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2DD" w14:textId="25405188" w:rsidR="0013043F" w:rsidRPr="003D30B2" w:rsidRDefault="00AB53D2" w:rsidP="00E25542">
      <w:pPr>
        <w:jc w:val="center"/>
        <w:rPr>
          <w:color w:val="222222"/>
          <w:szCs w:val="24"/>
          <w:shd w:val="clear" w:color="auto" w:fill="FFFFFF"/>
        </w:rPr>
      </w:pPr>
      <w:r w:rsidRPr="003D30B2">
        <w:rPr>
          <w:color w:val="000000" w:themeColor="text1"/>
          <w:szCs w:val="24"/>
        </w:rPr>
        <w:t>“</w:t>
      </w:r>
      <w:r w:rsidR="003D30B2" w:rsidRPr="003D30B2">
        <w:rPr>
          <w:color w:val="222222"/>
          <w:shd w:val="clear" w:color="auto" w:fill="FFFFFF"/>
        </w:rPr>
        <w:t>Warnings About Self-Made Religion Not According to Christ</w:t>
      </w:r>
      <w:r w:rsidR="0013043F" w:rsidRPr="003D30B2">
        <w:rPr>
          <w:color w:val="222222"/>
          <w:szCs w:val="24"/>
          <w:shd w:val="clear" w:color="auto" w:fill="FFFFFF"/>
        </w:rPr>
        <w:t xml:space="preserve">” </w:t>
      </w:r>
    </w:p>
    <w:p w14:paraId="05F01800" w14:textId="180E12F8" w:rsidR="006542CE" w:rsidRDefault="00612994" w:rsidP="00E25542">
      <w:pPr>
        <w:jc w:val="center"/>
        <w:rPr>
          <w:bCs/>
          <w:color w:val="000000" w:themeColor="text1"/>
          <w:szCs w:val="24"/>
        </w:rPr>
      </w:pPr>
      <w:r w:rsidRPr="00EF5074">
        <w:rPr>
          <w:bCs/>
          <w:color w:val="000000" w:themeColor="text1"/>
          <w:szCs w:val="24"/>
        </w:rPr>
        <w:t>Colossians</w:t>
      </w:r>
      <w:r w:rsidR="00EE232B" w:rsidRPr="00EF5074">
        <w:rPr>
          <w:bCs/>
          <w:color w:val="000000" w:themeColor="text1"/>
          <w:szCs w:val="24"/>
        </w:rPr>
        <w:t xml:space="preserve"> </w:t>
      </w:r>
      <w:r w:rsidR="00483DFE" w:rsidRPr="00EF5074">
        <w:rPr>
          <w:bCs/>
          <w:color w:val="000000" w:themeColor="text1"/>
          <w:szCs w:val="24"/>
        </w:rPr>
        <w:t>2:</w:t>
      </w:r>
      <w:r w:rsidR="003D30B2">
        <w:rPr>
          <w:bCs/>
          <w:color w:val="000000" w:themeColor="text1"/>
          <w:szCs w:val="24"/>
        </w:rPr>
        <w:t>18-</w:t>
      </w:r>
      <w:proofErr w:type="gramStart"/>
      <w:r w:rsidR="003D30B2">
        <w:rPr>
          <w:bCs/>
          <w:color w:val="000000" w:themeColor="text1"/>
          <w:szCs w:val="24"/>
        </w:rPr>
        <w:t>23</w:t>
      </w:r>
      <w:r w:rsidR="00773296" w:rsidRPr="00EF5074">
        <w:rPr>
          <w:bCs/>
          <w:color w:val="000000" w:themeColor="text1"/>
          <w:szCs w:val="24"/>
        </w:rPr>
        <w:t xml:space="preserve">  </w:t>
      </w:r>
      <w:r w:rsidR="00A04C4F" w:rsidRPr="00EF5074">
        <w:rPr>
          <w:bCs/>
          <w:color w:val="000000" w:themeColor="text1"/>
          <w:szCs w:val="24"/>
        </w:rPr>
        <w:t>Sunday</w:t>
      </w:r>
      <w:proofErr w:type="gramEnd"/>
      <w:r w:rsidR="00A04C4F" w:rsidRPr="00EF5074">
        <w:rPr>
          <w:bCs/>
          <w:color w:val="000000" w:themeColor="text1"/>
          <w:szCs w:val="24"/>
        </w:rPr>
        <w:t xml:space="preserve"> </w:t>
      </w:r>
      <w:r w:rsidR="003D30B2">
        <w:rPr>
          <w:bCs/>
          <w:color w:val="000000" w:themeColor="text1"/>
          <w:szCs w:val="24"/>
        </w:rPr>
        <w:t>February 4</w:t>
      </w:r>
      <w:r w:rsidR="00A04C4F" w:rsidRPr="00EF5074">
        <w:rPr>
          <w:bCs/>
          <w:color w:val="000000" w:themeColor="text1"/>
          <w:szCs w:val="24"/>
        </w:rPr>
        <w:t>, 202</w:t>
      </w:r>
      <w:r w:rsidR="00031220">
        <w:rPr>
          <w:bCs/>
          <w:color w:val="000000" w:themeColor="text1"/>
          <w:szCs w:val="24"/>
        </w:rPr>
        <w:t>4</w:t>
      </w:r>
    </w:p>
    <w:p w14:paraId="0AF5DB94" w14:textId="7F5273CC" w:rsidR="003D30B2" w:rsidRPr="00EF5074" w:rsidRDefault="003D30B2" w:rsidP="00E25542">
      <w:pPr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COMMUNION SUNDAY</w:t>
      </w:r>
    </w:p>
    <w:p w14:paraId="71C6AA22" w14:textId="433AC1C0" w:rsidR="008B62BA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DB2745">
        <w:rPr>
          <w:color w:val="000000" w:themeColor="text1"/>
          <w:szCs w:val="24"/>
        </w:rPr>
        <w:t>INTRODUCTION</w:t>
      </w:r>
      <w:r w:rsidR="00F06E1B" w:rsidRPr="00DB2745">
        <w:rPr>
          <w:color w:val="000000" w:themeColor="text1"/>
          <w:szCs w:val="24"/>
          <w:u w:val="none"/>
        </w:rPr>
        <w:t xml:space="preserve"> </w:t>
      </w:r>
      <w:r w:rsidR="0026244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DB2745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172A78">
        <w:rPr>
          <w:rFonts w:ascii="Times New Roman" w:hAnsi="Times New Roman"/>
          <w:color w:val="000000" w:themeColor="text1"/>
          <w:szCs w:val="24"/>
          <w:u w:val="none"/>
        </w:rPr>
        <w:t>2:1-23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proofErr w:type="gramStart"/>
      <w:r w:rsidR="00D71E6C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 </w:t>
      </w:r>
      <w:r w:rsidR="00C951A0" w:rsidRPr="00DB2745">
        <w:rPr>
          <w:rFonts w:ascii="Times New Roman" w:hAnsi="Times New Roman"/>
          <w:color w:val="000000" w:themeColor="text1"/>
          <w:szCs w:val="24"/>
          <w:u w:val="none"/>
        </w:rPr>
        <w:t xml:space="preserve"> </w:t>
      </w:r>
      <w:r w:rsidR="00811F0B">
        <w:rPr>
          <w:rFonts w:ascii="Times New Roman" w:hAnsi="Times New Roman"/>
          <w:color w:val="000000" w:themeColor="text1"/>
          <w:szCs w:val="24"/>
          <w:u w:val="none"/>
        </w:rPr>
        <w:t>[</w:t>
      </w:r>
      <w:proofErr w:type="gramEnd"/>
      <w:r w:rsidR="00811F0B">
        <w:rPr>
          <w:rFonts w:ascii="Times New Roman" w:hAnsi="Times New Roman"/>
          <w:color w:val="000000" w:themeColor="text1"/>
          <w:szCs w:val="24"/>
          <w:u w:val="none"/>
        </w:rPr>
        <w:t>Pew Bible pg. 925]</w:t>
      </w:r>
    </w:p>
    <w:p w14:paraId="0FC55307" w14:textId="77777777" w:rsidR="00DD310B" w:rsidRDefault="00F60B31" w:rsidP="00E11D33">
      <w:pPr>
        <w:rPr>
          <w:rFonts w:ascii="Arial Narrow" w:hAnsi="Arial Narrow"/>
          <w:sz w:val="22"/>
          <w:szCs w:val="22"/>
        </w:rPr>
      </w:pPr>
      <w:r w:rsidRPr="00AE256D">
        <w:rPr>
          <w:rFonts w:ascii="Arial Narrow" w:hAnsi="Arial Narrow"/>
          <w:sz w:val="22"/>
          <w:szCs w:val="22"/>
        </w:rPr>
        <w:t xml:space="preserve">People in our culture </w:t>
      </w:r>
      <w:proofErr w:type="gramStart"/>
      <w:r w:rsidRPr="00AE256D">
        <w:rPr>
          <w:rFonts w:ascii="Arial Narrow" w:hAnsi="Arial Narrow"/>
          <w:sz w:val="22"/>
          <w:szCs w:val="22"/>
        </w:rPr>
        <w:t>a</w:t>
      </w:r>
      <w:r w:rsidR="00E11D33" w:rsidRPr="00AE256D">
        <w:rPr>
          <w:rFonts w:ascii="Arial Narrow" w:hAnsi="Arial Narrow"/>
          <w:sz w:val="22"/>
          <w:szCs w:val="22"/>
        </w:rPr>
        <w:t>pproaching</w:t>
      </w:r>
      <w:proofErr w:type="gramEnd"/>
      <w:r w:rsidR="00E11D33" w:rsidRPr="00AE256D">
        <w:rPr>
          <w:rFonts w:ascii="Arial Narrow" w:hAnsi="Arial Narrow"/>
          <w:sz w:val="22"/>
          <w:szCs w:val="22"/>
        </w:rPr>
        <w:t xml:space="preserve"> religion like a buffet . . . pick and choose what I want to eat according to my tastes and appetites, and primary what will satisfy me</w:t>
      </w:r>
      <w:r w:rsidR="00DD310B">
        <w:rPr>
          <w:rFonts w:ascii="Arial Narrow" w:hAnsi="Arial Narrow"/>
          <w:sz w:val="22"/>
          <w:szCs w:val="22"/>
        </w:rPr>
        <w:t>.</w:t>
      </w:r>
    </w:p>
    <w:p w14:paraId="68CF79B7" w14:textId="4B9F8996" w:rsidR="00E11D33" w:rsidRPr="00AE256D" w:rsidRDefault="00F77879" w:rsidP="00E11D33">
      <w:pPr>
        <w:rPr>
          <w:rFonts w:ascii="Arial Narrow" w:hAnsi="Arial Narrow"/>
          <w:sz w:val="22"/>
          <w:szCs w:val="22"/>
        </w:rPr>
      </w:pPr>
      <w:r w:rsidRPr="00AE256D">
        <w:rPr>
          <w:rFonts w:ascii="Arial Narrow" w:hAnsi="Arial Narrow"/>
          <w:sz w:val="22"/>
          <w:szCs w:val="22"/>
        </w:rPr>
        <w:t xml:space="preserve">The Teaching in the Book of the Colossians </w:t>
      </w:r>
      <w:r w:rsidR="00DD310B">
        <w:rPr>
          <w:rFonts w:ascii="Arial Narrow" w:hAnsi="Arial Narrow"/>
          <w:sz w:val="22"/>
          <w:szCs w:val="22"/>
        </w:rPr>
        <w:t xml:space="preserve">about Christ is </w:t>
      </w:r>
      <w:r w:rsidRPr="00AE256D">
        <w:rPr>
          <w:rFonts w:ascii="Arial Narrow" w:hAnsi="Arial Narrow"/>
          <w:sz w:val="22"/>
          <w:szCs w:val="22"/>
        </w:rPr>
        <w:t xml:space="preserve">altogether </w:t>
      </w:r>
      <w:proofErr w:type="gramStart"/>
      <w:r w:rsidRPr="00AE256D">
        <w:rPr>
          <w:rFonts w:ascii="Arial Narrow" w:hAnsi="Arial Narrow"/>
          <w:sz w:val="22"/>
          <w:szCs w:val="22"/>
        </w:rPr>
        <w:t>different</w:t>
      </w:r>
      <w:proofErr w:type="gramEnd"/>
    </w:p>
    <w:p w14:paraId="050C6BA7" w14:textId="4CC40182" w:rsidR="001F068E" w:rsidRPr="000B25C8" w:rsidRDefault="001F068E" w:rsidP="000B25C8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  <w:r w:rsidRPr="001F068E">
        <w:rPr>
          <w:rFonts w:ascii="Arial Narrow" w:hAnsi="Arial Narrow"/>
          <w:bCs/>
          <w:color w:val="000000" w:themeColor="text1"/>
          <w:sz w:val="22"/>
          <w:szCs w:val="22"/>
        </w:rPr>
        <w:t>Our Sufficient Savior: Complete In Christ</w:t>
      </w:r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 xml:space="preserve"> [vv. 9-11</w:t>
      </w:r>
      <w:proofErr w:type="gramStart"/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>]  Union</w:t>
      </w:r>
      <w:proofErr w:type="gramEnd"/>
      <w:r w:rsidR="00092326">
        <w:rPr>
          <w:rFonts w:ascii="Arial Narrow" w:hAnsi="Arial Narrow"/>
          <w:bCs/>
          <w:color w:val="000000" w:themeColor="text1"/>
          <w:sz w:val="22"/>
          <w:szCs w:val="22"/>
        </w:rPr>
        <w:t xml:space="preserve"> with Him [vv. 11-15]</w:t>
      </w:r>
    </w:p>
    <w:p w14:paraId="26286532" w14:textId="77777777" w:rsidR="008E0587" w:rsidRDefault="008E0587" w:rsidP="007661B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14:paraId="70231531" w14:textId="4C6453B3" w:rsidR="00311A05" w:rsidRDefault="00592DF1" w:rsidP="007661B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This chapter </w:t>
      </w:r>
      <w:proofErr w:type="gramStart"/>
      <w:r w:rsidR="000141D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presenting</w:t>
      </w:r>
      <w:proofErr w:type="gramEnd"/>
      <w:r w:rsidR="000141D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warnings of such </w:t>
      </w:r>
      <w:r w:rsidR="000141D9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false 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teaching</w:t>
      </w:r>
      <w:r w:rsidR="00CD343F" w:rsidRPr="00CD343F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[2:4, 8, 16, 18, 20].  </w:t>
      </w:r>
    </w:p>
    <w:p w14:paraId="595AB072" w14:textId="01CFBAE3" w:rsidR="002F5069" w:rsidRDefault="00104CA8" w:rsidP="002F5069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The apostle Paul describing </w:t>
      </w:r>
      <w:proofErr w:type="gramStart"/>
      <w:r w:rsidR="002374C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>The</w:t>
      </w:r>
      <w:proofErr w:type="gramEnd"/>
      <w:r w:rsidR="002374C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false teachers themselves</w:t>
      </w:r>
      <w:r w:rsidR="007B1F41"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  <w:t xml:space="preserve"> and their teachings</w:t>
      </w:r>
    </w:p>
    <w:p w14:paraId="65E92765" w14:textId="1129CDB5" w:rsidR="00D2693C" w:rsidRPr="00D2693C" w:rsidRDefault="00D2693C" w:rsidP="002F5069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 w:val="22"/>
          <w:szCs w:val="22"/>
          <w:shd w:val="clear" w:color="auto" w:fill="FFFFFF"/>
        </w:rPr>
      </w:pPr>
      <w:r w:rsidRPr="00D2693C">
        <w:rPr>
          <w:rFonts w:ascii="Arial Narrow" w:hAnsi="Arial Narrow"/>
          <w:color w:val="222222"/>
          <w:shd w:val="clear" w:color="auto" w:fill="FFFFFF"/>
        </w:rPr>
        <w:t>“Warnings About Empty-Handed Teaching Not Holding to Christ”</w:t>
      </w:r>
    </w:p>
    <w:p w14:paraId="0CB33040" w14:textId="538F7859" w:rsidR="000E6946" w:rsidRDefault="002F5069" w:rsidP="00650B22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" w:hanging="180"/>
        <w:rPr>
          <w:rStyle w:val="prose"/>
          <w:color w:val="000000"/>
          <w:spacing w:val="-2"/>
          <w:szCs w:val="24"/>
          <w:shd w:val="clear" w:color="auto" w:fill="FFFFFF"/>
        </w:rPr>
      </w:pPr>
      <w:r w:rsidRPr="00B450A5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2532C8">
        <w:rPr>
          <w:rStyle w:val="prose"/>
          <w:color w:val="000000"/>
          <w:spacing w:val="-2"/>
          <w:szCs w:val="24"/>
          <w:shd w:val="clear" w:color="auto" w:fill="FFFFFF"/>
        </w:rPr>
        <w:t>Empty-Handed</w:t>
      </w:r>
      <w:r w:rsidR="00D81D03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654A3C">
        <w:rPr>
          <w:rStyle w:val="prose"/>
          <w:color w:val="000000"/>
          <w:spacing w:val="-2"/>
          <w:szCs w:val="24"/>
          <w:shd w:val="clear" w:color="auto" w:fill="FFFFFF"/>
        </w:rPr>
        <w:t>Religious</w:t>
      </w:r>
      <w:r w:rsidR="00D81D03">
        <w:rPr>
          <w:rStyle w:val="prose"/>
          <w:color w:val="000000"/>
          <w:spacing w:val="-2"/>
          <w:szCs w:val="24"/>
          <w:shd w:val="clear" w:color="auto" w:fill="FFFFFF"/>
        </w:rPr>
        <w:t xml:space="preserve"> Judgments of </w:t>
      </w:r>
      <w:proofErr w:type="gramStart"/>
      <w:r w:rsidR="00D81D03">
        <w:rPr>
          <w:rStyle w:val="prose"/>
          <w:color w:val="000000"/>
          <w:spacing w:val="-2"/>
          <w:szCs w:val="24"/>
          <w:shd w:val="clear" w:color="auto" w:fill="FFFFFF"/>
        </w:rPr>
        <w:t>Legalis</w:t>
      </w:r>
      <w:r w:rsidR="00D21205">
        <w:rPr>
          <w:rStyle w:val="prose"/>
          <w:color w:val="000000"/>
          <w:spacing w:val="-2"/>
          <w:szCs w:val="24"/>
          <w:shd w:val="clear" w:color="auto" w:fill="FFFFFF"/>
        </w:rPr>
        <w:t>m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2:16</w:t>
      </w:r>
      <w:proofErr w:type="gramEnd"/>
      <w:r w:rsidR="00D81D03">
        <w:rPr>
          <w:rStyle w:val="prose"/>
          <w:color w:val="000000"/>
          <w:spacing w:val="-2"/>
          <w:szCs w:val="24"/>
          <w:shd w:val="clear" w:color="auto" w:fill="FFFFFF"/>
        </w:rPr>
        <w:t>-17</w:t>
      </w:r>
    </w:p>
    <w:p w14:paraId="2F4FBA0E" w14:textId="183092ED" w:rsidR="006D7894" w:rsidRDefault="006D7894" w:rsidP="006D7894">
      <w:pPr>
        <w:pStyle w:val="ListParagraph"/>
        <w:autoSpaceDE w:val="0"/>
        <w:autoSpaceDN w:val="0"/>
        <w:adjustRightInd w:val="0"/>
        <w:ind w:left="18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Pr="006D789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Weakness of Teachings According to </w:t>
      </w:r>
      <w:proofErr w:type="gramStart"/>
      <w:r w:rsidRPr="006D789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Legalism</w:t>
      </w:r>
      <w:r w:rsidR="0080034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</w:t>
      </w:r>
      <w:r w:rsidR="001154E8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W</w:t>
      </w:r>
      <w:r w:rsidR="0080034D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orks</w:t>
      </w:r>
      <w:proofErr w:type="gramEnd"/>
      <w:r w:rsidR="0080034D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 xml:space="preserve"> </w:t>
      </w:r>
      <w:r w:rsidR="001154E8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N</w:t>
      </w:r>
      <w:r w:rsidR="0080034D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 xml:space="preserve">ot </w:t>
      </w:r>
      <w:r w:rsidR="001154E8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G</w:t>
      </w:r>
      <w:r w:rsidR="0080034D" w:rsidRPr="001F7F4E">
        <w:rPr>
          <w:rStyle w:val="prose"/>
          <w:rFonts w:ascii="Californian FB" w:hAnsi="Californian FB"/>
          <w:color w:val="000000"/>
          <w:spacing w:val="-2"/>
          <w:u w:val="single"/>
          <w:shd w:val="clear" w:color="auto" w:fill="FFFFFF"/>
        </w:rPr>
        <w:t>race</w:t>
      </w:r>
    </w:p>
    <w:p w14:paraId="08037D7E" w14:textId="69B7B452" w:rsidR="00CE400A" w:rsidRPr="00A05B48" w:rsidRDefault="00CE400A" w:rsidP="00CE400A">
      <w:pPr>
        <w:autoSpaceDE w:val="0"/>
        <w:autoSpaceDN w:val="0"/>
        <w:adjustRightInd w:val="0"/>
        <w:ind w:left="18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1F7F4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Judgment of Legalism</w:t>
      </w:r>
      <w:r w:rsidRPr="00A05B48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“Claims There Are More Important Practices”</w:t>
      </w:r>
    </w:p>
    <w:p w14:paraId="68510A42" w14:textId="77777777" w:rsidR="00CE400A" w:rsidRPr="006D7894" w:rsidRDefault="00CE400A" w:rsidP="006D7894">
      <w:pPr>
        <w:pStyle w:val="ListParagraph"/>
        <w:autoSpaceDE w:val="0"/>
        <w:autoSpaceDN w:val="0"/>
        <w:adjustRightInd w:val="0"/>
        <w:ind w:left="18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7B04609E" w14:textId="55D2F7DE" w:rsidR="00D87ADA" w:rsidRPr="00C65ADC" w:rsidRDefault="00D978D4" w:rsidP="006121C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 w:hanging="36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Empty-Handed</w:t>
      </w:r>
      <w:r w:rsidR="006121C4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447444">
        <w:rPr>
          <w:rStyle w:val="prose"/>
          <w:color w:val="000000"/>
          <w:spacing w:val="-2"/>
          <w:szCs w:val="24"/>
          <w:shd w:val="clear" w:color="auto" w:fill="FFFFFF"/>
        </w:rPr>
        <w:t>Religious</w:t>
      </w:r>
      <w:r w:rsidR="006121C4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3C2352">
        <w:rPr>
          <w:rStyle w:val="prose"/>
          <w:color w:val="000000"/>
          <w:spacing w:val="-2"/>
          <w:szCs w:val="24"/>
          <w:shd w:val="clear" w:color="auto" w:fill="FFFFFF"/>
        </w:rPr>
        <w:t>Ideas</w:t>
      </w:r>
      <w:r w:rsidR="006121C4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of </w:t>
      </w:r>
      <w:proofErr w:type="gramStart"/>
      <w:r w:rsidR="006121C4">
        <w:rPr>
          <w:rStyle w:val="prose"/>
          <w:color w:val="000000"/>
          <w:spacing w:val="-2"/>
          <w:szCs w:val="24"/>
          <w:shd w:val="clear" w:color="auto" w:fill="FFFFFF"/>
        </w:rPr>
        <w:t>Mysticism</w:t>
      </w:r>
      <w:r w:rsidR="006121C4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 2:1</w:t>
      </w:r>
      <w:r w:rsidR="006121C4">
        <w:rPr>
          <w:rStyle w:val="prose"/>
          <w:color w:val="000000"/>
          <w:spacing w:val="-2"/>
          <w:szCs w:val="24"/>
          <w:shd w:val="clear" w:color="auto" w:fill="FFFFFF"/>
        </w:rPr>
        <w:t>8</w:t>
      </w:r>
      <w:proofErr w:type="gramEnd"/>
      <w:r w:rsidR="006121C4">
        <w:rPr>
          <w:rStyle w:val="prose"/>
          <w:color w:val="000000"/>
          <w:spacing w:val="-2"/>
          <w:szCs w:val="24"/>
          <w:shd w:val="clear" w:color="auto" w:fill="FFFFFF"/>
        </w:rPr>
        <w:t>-19</w:t>
      </w:r>
    </w:p>
    <w:p w14:paraId="64097CD1" w14:textId="7F91272F" w:rsidR="00911584" w:rsidRDefault="00DF23ED" w:rsidP="007661B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Emptiness</w:t>
      </w:r>
      <w:r w:rsidR="00056DBB" w:rsidRPr="00233990">
        <w:rPr>
          <w:rStyle w:val="prose"/>
          <w:color w:val="000000"/>
          <w:spacing w:val="-2"/>
          <w:shd w:val="clear" w:color="auto" w:fill="FFFFFF"/>
        </w:rPr>
        <w:t xml:space="preserve"> of Teachings 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According to </w:t>
      </w:r>
      <w:r w:rsidR="00056DBB">
        <w:rPr>
          <w:rStyle w:val="prose"/>
          <w:color w:val="000000"/>
          <w:spacing w:val="-2"/>
          <w:shd w:val="clear" w:color="auto" w:fill="FFFFFF"/>
        </w:rPr>
        <w:t>Mysticism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 2:1</w:t>
      </w:r>
      <w:r w:rsidR="00201F74">
        <w:rPr>
          <w:rStyle w:val="prose"/>
          <w:color w:val="000000"/>
          <w:spacing w:val="-2"/>
          <w:shd w:val="clear" w:color="auto" w:fill="FFFFFF"/>
        </w:rPr>
        <w:t>8</w:t>
      </w:r>
      <w:r w:rsidR="00056DBB" w:rsidRPr="00406EF0">
        <w:rPr>
          <w:rStyle w:val="prose"/>
          <w:color w:val="000000"/>
          <w:spacing w:val="-2"/>
          <w:shd w:val="clear" w:color="auto" w:fill="FFFFFF"/>
        </w:rPr>
        <w:t xml:space="preserve">  </w:t>
      </w:r>
    </w:p>
    <w:p w14:paraId="6ACACD80" w14:textId="38CA1991" w:rsidR="002A55CE" w:rsidRPr="0068154B" w:rsidRDefault="00F55416" w:rsidP="0068154B">
      <w:pPr>
        <w:autoSpaceDE w:val="0"/>
        <w:autoSpaceDN w:val="0"/>
        <w:adjustRightInd w:val="0"/>
        <w:ind w:left="27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F55416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    </w:t>
      </w:r>
      <w:r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F557A6" w:rsidRPr="00AE256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Indictment</w:t>
      </w:r>
      <w:r w:rsidR="00832703" w:rsidRPr="00AE256D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of Mysticism</w:t>
      </w:r>
      <w:r w:rsidR="00911584" w:rsidRPr="0068154B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911584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r w:rsidR="00EE11C9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Claims There Are </w:t>
      </w:r>
      <w:r w:rsidR="00911584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More Important Experiences”</w:t>
      </w:r>
      <w:r w:rsidR="00056DBB" w:rsidRPr="0068154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</w:p>
    <w:p w14:paraId="6806CAC9" w14:textId="22DD1C57" w:rsidR="00056DBB" w:rsidRPr="002A55CE" w:rsidRDefault="002A55CE" w:rsidP="002A55C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         </w:t>
      </w:r>
      <w:r w:rsidRPr="002A55CE">
        <w:rPr>
          <w:rStyle w:val="verse"/>
          <w:color w:val="000000"/>
          <w:spacing w:val="-2"/>
          <w:szCs w:val="24"/>
          <w:shd w:val="clear" w:color="auto" w:fill="FFFFFF"/>
        </w:rPr>
        <w:t>“L</w:t>
      </w:r>
      <w:r w:rsidRPr="002A55CE">
        <w:rPr>
          <w:rStyle w:val="prose"/>
          <w:color w:val="000000"/>
          <w:spacing w:val="-2"/>
          <w:szCs w:val="24"/>
          <w:shd w:val="clear" w:color="auto" w:fill="FFFFFF"/>
        </w:rPr>
        <w:t>et no one keep defrauding you of your prize . . .”</w:t>
      </w:r>
      <w:r w:rsidR="00056DBB" w:rsidRPr="002A55CE"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self-appointed</w:t>
      </w:r>
    </w:p>
    <w:p w14:paraId="7967A082" w14:textId="12FBAD38" w:rsidR="00765590" w:rsidRDefault="009B5758" w:rsidP="007661BE">
      <w:pPr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           Cf. 3:15 </w:t>
      </w:r>
      <w:r w:rsidR="00D0052B">
        <w:rPr>
          <w:rFonts w:ascii="Arial Narrow" w:eastAsiaTheme="minorHAnsi" w:hAnsi="Arial Narrow"/>
          <w:szCs w:val="24"/>
        </w:rPr>
        <w:t>reality in subjective experience</w:t>
      </w:r>
      <w:r w:rsidR="001050C6">
        <w:rPr>
          <w:rFonts w:ascii="Arial Narrow" w:eastAsiaTheme="minorHAnsi" w:hAnsi="Arial Narrow"/>
          <w:szCs w:val="24"/>
        </w:rPr>
        <w:t xml:space="preserve">, hierarchy of higher </w:t>
      </w:r>
      <w:r w:rsidR="00C57006">
        <w:rPr>
          <w:rFonts w:ascii="Arial Narrow" w:eastAsiaTheme="minorHAnsi" w:hAnsi="Arial Narrow"/>
          <w:szCs w:val="24"/>
        </w:rPr>
        <w:t>levels</w:t>
      </w:r>
    </w:p>
    <w:p w14:paraId="77B4CA3A" w14:textId="19D6DBC4" w:rsidR="00765590" w:rsidRDefault="00315EAE" w:rsidP="007661BE">
      <w:pPr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 w:rsidRPr="00315EAE">
        <w:rPr>
          <w:rFonts w:ascii="Californian FB" w:eastAsiaTheme="minorHAnsi" w:hAnsi="Californian FB"/>
          <w:szCs w:val="24"/>
        </w:rPr>
        <w:t xml:space="preserve">                                                        </w:t>
      </w:r>
      <w:r w:rsidRPr="001F7F4E">
        <w:rPr>
          <w:rFonts w:ascii="Californian FB" w:eastAsiaTheme="minorHAnsi" w:hAnsi="Californian FB"/>
          <w:szCs w:val="24"/>
          <w:u w:val="single"/>
        </w:rPr>
        <w:t>Experiences Not Truth</w:t>
      </w:r>
    </w:p>
    <w:p w14:paraId="5EC400BE" w14:textId="77777777" w:rsidR="00C57006" w:rsidRDefault="00C57006" w:rsidP="007661BE">
      <w:pPr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</w:p>
    <w:p w14:paraId="01A3C149" w14:textId="5C30FF6E" w:rsidR="00640A85" w:rsidRPr="002C64F3" w:rsidRDefault="006C3B97" w:rsidP="007661B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 w:rsidRPr="001F7F4E">
        <w:rPr>
          <w:rFonts w:ascii="Arial Narrow" w:eastAsiaTheme="minorHAnsi" w:hAnsi="Arial Narrow"/>
          <w:szCs w:val="24"/>
        </w:rPr>
        <w:t>four participles here again</w:t>
      </w:r>
      <w:r w:rsidR="002C64F3" w:rsidRPr="002C64F3">
        <w:rPr>
          <w:rFonts w:ascii="Arial Narrow" w:eastAsiaTheme="minorHAnsi" w:hAnsi="Arial Narrow"/>
          <w:szCs w:val="24"/>
        </w:rPr>
        <w:t xml:space="preserve">  </w:t>
      </w:r>
    </w:p>
    <w:p w14:paraId="4239952C" w14:textId="3A19D380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411C8F">
        <w:rPr>
          <w:rStyle w:val="prose"/>
          <w:color w:val="000000"/>
          <w:spacing w:val="-2"/>
          <w:shd w:val="clear" w:color="auto" w:fill="FFFFFF"/>
        </w:rPr>
        <w:t xml:space="preserve">by delighting in self-abasement and </w:t>
      </w:r>
      <w:r w:rsidR="008C48DE">
        <w:rPr>
          <w:rStyle w:val="prose"/>
          <w:color w:val="000000"/>
          <w:spacing w:val="-2"/>
          <w:shd w:val="clear" w:color="auto" w:fill="FFFFFF"/>
        </w:rPr>
        <w:t xml:space="preserve">. . .”    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proofErr w:type="gramStart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insi</w:t>
      </w:r>
      <w:r w:rsid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ting</w:t>
      </w:r>
      <w:proofErr w:type="gramEnd"/>
      <w:r w:rsid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his own will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”</w:t>
      </w:r>
    </w:p>
    <w:p w14:paraId="3EB6B1C6" w14:textId="58B55ABC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0B6183">
        <w:rPr>
          <w:rStyle w:val="prose"/>
          <w:color w:val="000000"/>
          <w:spacing w:val="-2"/>
          <w:shd w:val="clear" w:color="auto" w:fill="FFFFFF"/>
        </w:rPr>
        <w:t xml:space="preserve">going into detail about </w:t>
      </w:r>
      <w:r w:rsidRPr="000B6183">
        <w:rPr>
          <w:rStyle w:val="prose"/>
          <w:i/>
          <w:iCs/>
          <w:color w:val="000000"/>
          <w:spacing w:val="-2"/>
          <w:shd w:val="clear" w:color="auto" w:fill="FFFFFF"/>
        </w:rPr>
        <w:t xml:space="preserve">visions </w:t>
      </w:r>
      <w:r w:rsidRPr="000B6183">
        <w:rPr>
          <w:rStyle w:val="prose"/>
          <w:color w:val="000000"/>
          <w:spacing w:val="-2"/>
          <w:shd w:val="clear" w:color="auto" w:fill="FFFFFF"/>
        </w:rPr>
        <w:t xml:space="preserve">he has seen,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“taking his </w:t>
      </w:r>
      <w:proofErr w:type="gramStart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stand</w:t>
      </w:r>
      <w:proofErr w:type="gramEnd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”</w:t>
      </w:r>
    </w:p>
    <w:p w14:paraId="26686519" w14:textId="039C6523" w:rsidR="000B6183" w:rsidRDefault="00DD0D4C" w:rsidP="008C48D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0B6183">
        <w:rPr>
          <w:rStyle w:val="prose"/>
          <w:color w:val="000000"/>
          <w:spacing w:val="-2"/>
          <w:shd w:val="clear" w:color="auto" w:fill="FFFFFF"/>
        </w:rPr>
        <w:t xml:space="preserve">being puffed up for nothing by his fleshly </w:t>
      </w:r>
      <w:proofErr w:type="gramStart"/>
      <w:r w:rsidRPr="000B6183">
        <w:rPr>
          <w:rStyle w:val="prose"/>
          <w:color w:val="000000"/>
          <w:spacing w:val="-2"/>
          <w:shd w:val="clear" w:color="auto" w:fill="FFFFFF"/>
        </w:rPr>
        <w:t>mind,</w:t>
      </w:r>
      <w:r w:rsidR="00033AA1" w:rsidRPr="000B6183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8C48DE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“</w:t>
      </w:r>
      <w:proofErr w:type="gramEnd"/>
      <w:r w:rsidR="008C48DE" w:rsidRPr="008C48DE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inflated”</w:t>
      </w:r>
    </w:p>
    <w:p w14:paraId="3016595A" w14:textId="508F9D28" w:rsidR="001C58A8" w:rsidRPr="008C48DE" w:rsidRDefault="008C48DE" w:rsidP="008C48D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Fonts w:ascii="Arial Narrow" w:eastAsiaTheme="minorHAnsi" w:hAnsi="Arial Narrow" w:cs="Calibri"/>
          <w:szCs w:val="24"/>
        </w:rPr>
        <w:t xml:space="preserve">       </w:t>
      </w:r>
      <w:r w:rsidR="00AF17A7" w:rsidRPr="008C48DE">
        <w:rPr>
          <w:rFonts w:ascii="Arial Narrow" w:eastAsiaTheme="minorHAnsi" w:hAnsi="Arial Narrow" w:cs="Calibri"/>
          <w:szCs w:val="24"/>
        </w:rPr>
        <w:t>“</w:t>
      </w:r>
      <w:proofErr w:type="gramStart"/>
      <w:r w:rsidR="001C58A8" w:rsidRPr="008C48DE">
        <w:rPr>
          <w:rFonts w:ascii="Arial Narrow" w:eastAsiaTheme="minorHAnsi" w:hAnsi="Arial Narrow" w:cs="Calibri"/>
          <w:szCs w:val="24"/>
        </w:rPr>
        <w:t>boasted</w:t>
      </w:r>
      <w:proofErr w:type="gramEnd"/>
      <w:r w:rsidR="001C58A8" w:rsidRPr="008C48DE">
        <w:rPr>
          <w:rFonts w:ascii="Arial Narrow" w:eastAsiaTheme="minorHAnsi" w:hAnsi="Arial Narrow" w:cs="Calibri"/>
          <w:szCs w:val="24"/>
        </w:rPr>
        <w:t xml:space="preserve"> that they were guided by the higher </w:t>
      </w:r>
      <w:r w:rsidR="001C58A8" w:rsidRPr="008C48DE">
        <w:rPr>
          <w:rFonts w:ascii="Arial Narrow" w:eastAsiaTheme="minorHAnsi" w:hAnsi="Arial Narrow" w:cs="Calibri"/>
          <w:iCs/>
          <w:szCs w:val="24"/>
        </w:rPr>
        <w:t>reaso</w:t>
      </w:r>
      <w:r w:rsidR="00AF17A7" w:rsidRPr="008C48DE">
        <w:rPr>
          <w:rFonts w:ascii="Arial Narrow" w:eastAsiaTheme="minorHAnsi" w:hAnsi="Arial Narrow" w:cs="Calibri"/>
          <w:iCs/>
          <w:szCs w:val="24"/>
        </w:rPr>
        <w:t>n</w:t>
      </w:r>
      <w:r w:rsidRPr="008C48DE">
        <w:rPr>
          <w:rFonts w:ascii="Arial Narrow" w:eastAsiaTheme="minorHAnsi" w:hAnsi="Arial Narrow" w:cs="Calibri"/>
          <w:iCs/>
          <w:szCs w:val="24"/>
        </w:rPr>
        <w:t xml:space="preserve"> of their own mind</w:t>
      </w:r>
      <w:r w:rsidR="00AF17A7" w:rsidRPr="008C48DE">
        <w:rPr>
          <w:rFonts w:ascii="Arial Narrow" w:eastAsiaTheme="minorHAnsi" w:hAnsi="Arial Narrow" w:cs="Calibri"/>
          <w:i/>
          <w:szCs w:val="24"/>
        </w:rPr>
        <w:t>”</w:t>
      </w:r>
    </w:p>
    <w:p w14:paraId="494778CB" w14:textId="4BA6DB11" w:rsidR="000B6183" w:rsidRPr="000B6183" w:rsidRDefault="000B6183" w:rsidP="002A55CE">
      <w:pPr>
        <w:pStyle w:val="ListParagraph"/>
        <w:autoSpaceDE w:val="0"/>
        <w:autoSpaceDN w:val="0"/>
        <w:adjustRightInd w:val="0"/>
        <w:ind w:left="90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 </w:t>
      </w:r>
      <w:r w:rsidR="00033AA1" w:rsidRPr="000B618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1 Corinthians 8:1; </w:t>
      </w:r>
      <w:proofErr w:type="gramStart"/>
      <w:r w:rsidR="00033AA1" w:rsidRPr="000B618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13:4</w:t>
      </w:r>
      <w:r w:rsidR="00BC6E4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 orientated</w:t>
      </w:r>
      <w:proofErr w:type="gramEnd"/>
      <w:r w:rsidR="00BC6E4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to self, </w:t>
      </w:r>
      <w:r w:rsidR="00D9554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the </w:t>
      </w:r>
      <w:r w:rsidR="00BC6E43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physical,</w:t>
      </w:r>
      <w:r w:rsidR="00D9554A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 xml:space="preserve"> </w:t>
      </w:r>
      <w:r w:rsidR="00D33AD7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this world</w:t>
      </w:r>
    </w:p>
    <w:p w14:paraId="367A2CE7" w14:textId="04AC3110" w:rsidR="00761749" w:rsidRPr="001F4B2D" w:rsidRDefault="00DD0D4C" w:rsidP="000A6BB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  <w:r w:rsidRPr="00443DF5">
        <w:rPr>
          <w:rStyle w:val="prose"/>
          <w:color w:val="000000"/>
          <w:spacing w:val="-2"/>
          <w:u w:val="single"/>
          <w:shd w:val="clear" w:color="auto" w:fill="FFFFFF"/>
        </w:rPr>
        <w:t>and</w:t>
      </w:r>
      <w:r w:rsidRPr="002A55CE">
        <w:rPr>
          <w:rStyle w:val="prose"/>
          <w:color w:val="000000"/>
          <w:spacing w:val="-2"/>
          <w:shd w:val="clear" w:color="auto" w:fill="FFFFFF"/>
        </w:rPr>
        <w:t xml:space="preserve"> not holding fast to the </w:t>
      </w:r>
      <w:proofErr w:type="gramStart"/>
      <w:r w:rsidRPr="002A55CE">
        <w:rPr>
          <w:rStyle w:val="prose"/>
          <w:color w:val="000000"/>
          <w:spacing w:val="-2"/>
          <w:shd w:val="clear" w:color="auto" w:fill="FFFFFF"/>
        </w:rPr>
        <w:t xml:space="preserve">head, </w:t>
      </w:r>
      <w:r w:rsidR="00CF722F">
        <w:rPr>
          <w:rStyle w:val="prose"/>
          <w:color w:val="000000"/>
          <w:spacing w:val="-2"/>
          <w:shd w:val="clear" w:color="auto" w:fill="FFFFFF"/>
        </w:rPr>
        <w:t xml:space="preserve">  </w:t>
      </w:r>
      <w:proofErr w:type="gramEnd"/>
      <w:r w:rsidR="00CF722F"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cf. 2:</w:t>
      </w:r>
      <w:r w:rsidR="00BF5E6B"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8-10</w:t>
      </w:r>
    </w:p>
    <w:p w14:paraId="2E576641" w14:textId="77777777" w:rsidR="001F4B2D" w:rsidRPr="007E3D4E" w:rsidRDefault="001F4B2D" w:rsidP="001F4B2D">
      <w:pPr>
        <w:pStyle w:val="ListParagraph"/>
        <w:autoSpaceDE w:val="0"/>
        <w:autoSpaceDN w:val="0"/>
        <w:adjustRightInd w:val="0"/>
        <w:ind w:left="360"/>
        <w:rPr>
          <w:rStyle w:val="prose"/>
          <w:color w:val="000000"/>
          <w:spacing w:val="-2"/>
          <w:shd w:val="clear" w:color="auto" w:fill="FFFFFF"/>
        </w:rPr>
      </w:pPr>
    </w:p>
    <w:p w14:paraId="5394925A" w14:textId="43734F51" w:rsidR="000A6BB0" w:rsidRDefault="00405DCE" w:rsidP="000C5B1D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Emptiness</w:t>
      </w:r>
      <w:r w:rsidR="000A6BB0" w:rsidRPr="00A02A3C">
        <w:rPr>
          <w:rStyle w:val="prose"/>
          <w:color w:val="000000"/>
          <w:spacing w:val="-2"/>
          <w:shd w:val="clear" w:color="auto" w:fill="FFFFFF"/>
        </w:rPr>
        <w:t xml:space="preserve"> of Teachings of </w:t>
      </w:r>
      <w:r w:rsidR="00B71CFA">
        <w:rPr>
          <w:rStyle w:val="prose"/>
          <w:color w:val="000000"/>
          <w:spacing w:val="-2"/>
          <w:shd w:val="clear" w:color="auto" w:fill="FFFFFF"/>
        </w:rPr>
        <w:t>Mysticism</w:t>
      </w:r>
      <w:r w:rsidR="000A6BB0" w:rsidRPr="00A02A3C">
        <w:rPr>
          <w:rStyle w:val="prose"/>
          <w:color w:val="000000"/>
          <w:spacing w:val="-2"/>
          <w:shd w:val="clear" w:color="auto" w:fill="FFFFFF"/>
        </w:rPr>
        <w:t xml:space="preserve"> </w:t>
      </w:r>
      <w:r>
        <w:rPr>
          <w:rStyle w:val="prose"/>
          <w:color w:val="000000"/>
          <w:spacing w:val="-2"/>
          <w:shd w:val="clear" w:color="auto" w:fill="FFFFFF"/>
        </w:rPr>
        <w:t xml:space="preserve">Not Holding </w:t>
      </w:r>
      <w:proofErr w:type="gramStart"/>
      <w:r>
        <w:rPr>
          <w:rStyle w:val="prose"/>
          <w:color w:val="000000"/>
          <w:spacing w:val="-2"/>
          <w:shd w:val="clear" w:color="auto" w:fill="FFFFFF"/>
        </w:rPr>
        <w:t>To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 xml:space="preserve"> Christ</w:t>
      </w:r>
      <w:r w:rsidR="000A6BB0" w:rsidRPr="00A02A3C">
        <w:rPr>
          <w:rStyle w:val="prose"/>
          <w:color w:val="000000"/>
          <w:spacing w:val="-2"/>
          <w:shd w:val="clear" w:color="auto" w:fill="FFFFFF"/>
        </w:rPr>
        <w:t xml:space="preserve"> 2:1</w:t>
      </w:r>
      <w:r w:rsidR="000A6BB0">
        <w:rPr>
          <w:rStyle w:val="prose"/>
          <w:color w:val="000000"/>
          <w:spacing w:val="-2"/>
          <w:shd w:val="clear" w:color="auto" w:fill="FFFFFF"/>
        </w:rPr>
        <w:t>9</w:t>
      </w:r>
    </w:p>
    <w:p w14:paraId="65CCD2AF" w14:textId="217617E8" w:rsidR="00BE3209" w:rsidRPr="00BE3209" w:rsidRDefault="00BE3209" w:rsidP="00BE3209">
      <w:pPr>
        <w:pStyle w:val="ListParagraph"/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 xml:space="preserve">  </w:t>
      </w:r>
      <w:r w:rsidR="00490A3B">
        <w:rPr>
          <w:rStyle w:val="prose"/>
          <w:color w:val="000000"/>
          <w:spacing w:val="-2"/>
          <w:shd w:val="clear" w:color="auto" w:fill="FFFFFF"/>
        </w:rPr>
        <w:t>“. . .</w:t>
      </w:r>
      <w:r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490A3B">
        <w:rPr>
          <w:rStyle w:val="prose"/>
          <w:color w:val="000000"/>
          <w:spacing w:val="-2"/>
          <w:u w:val="single"/>
          <w:shd w:val="clear" w:color="auto" w:fill="FFFFFF"/>
        </w:rPr>
        <w:t>AND</w:t>
      </w:r>
      <w:r w:rsidR="00490A3B" w:rsidRPr="00490A3B">
        <w:rPr>
          <w:rStyle w:val="prose"/>
          <w:color w:val="000000"/>
          <w:spacing w:val="-2"/>
          <w:shd w:val="clear" w:color="auto" w:fill="FFFFFF"/>
        </w:rPr>
        <w:t xml:space="preserve"> </w:t>
      </w:r>
      <w:r w:rsidRPr="002A55CE">
        <w:rPr>
          <w:rStyle w:val="prose"/>
          <w:color w:val="000000"/>
          <w:spacing w:val="-2"/>
          <w:shd w:val="clear" w:color="auto" w:fill="FFFFFF"/>
        </w:rPr>
        <w:t>not holding fast to the head</w:t>
      </w:r>
      <w:r w:rsidR="00490A3B">
        <w:rPr>
          <w:rStyle w:val="prose"/>
          <w:color w:val="000000"/>
          <w:spacing w:val="-2"/>
          <w:shd w:val="clear" w:color="auto" w:fill="FFFFFF"/>
        </w:rPr>
        <w:t xml:space="preserve"> . . .”</w:t>
      </w:r>
      <w:r>
        <w:rPr>
          <w:rStyle w:val="prose"/>
          <w:color w:val="000000"/>
          <w:spacing w:val="-2"/>
          <w:shd w:val="clear" w:color="auto" w:fill="FFFFFF"/>
        </w:rPr>
        <w:t xml:space="preserve">  </w:t>
      </w:r>
      <w:r w:rsidRPr="00BF5E6B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cf. 2:8-10</w:t>
      </w:r>
    </w:p>
    <w:p w14:paraId="79DBB092" w14:textId="5D65B344" w:rsidR="0014405F" w:rsidRPr="002A55CE" w:rsidRDefault="002A55CE" w:rsidP="002A55CE">
      <w:pPr>
        <w:autoSpaceDE w:val="0"/>
        <w:autoSpaceDN w:val="0"/>
        <w:adjustRightInd w:val="0"/>
        <w:ind w:left="900" w:hanging="900"/>
        <w:rPr>
          <w:rStyle w:val="prose"/>
          <w:color w:val="000000"/>
          <w:spacing w:val="-2"/>
          <w:shd w:val="clear" w:color="auto" w:fill="FFFFFF"/>
        </w:rPr>
      </w:pPr>
      <w:r w:rsidRPr="002A55CE">
        <w:rPr>
          <w:rStyle w:val="prose"/>
          <w:color w:val="000000"/>
          <w:spacing w:val="-2"/>
          <w:shd w:val="clear" w:color="auto" w:fill="FFFFFF"/>
        </w:rPr>
        <w:t xml:space="preserve">              </w:t>
      </w:r>
      <w:r w:rsidR="00DD0D4C" w:rsidRPr="008E0587">
        <w:rPr>
          <w:rStyle w:val="prose"/>
          <w:color w:val="000000"/>
          <w:spacing w:val="-2"/>
          <w:u w:val="single"/>
          <w:shd w:val="clear" w:color="auto" w:fill="FFFFFF"/>
        </w:rPr>
        <w:t>from whom the entire body</w:t>
      </w:r>
      <w:r w:rsidR="00DD0D4C" w:rsidRPr="002A55CE">
        <w:rPr>
          <w:rStyle w:val="prose"/>
          <w:color w:val="000000"/>
          <w:spacing w:val="-2"/>
          <w:shd w:val="clear" w:color="auto" w:fill="FFFFFF"/>
        </w:rPr>
        <w:t xml:space="preserve">, </w:t>
      </w:r>
      <w:r w:rsidR="00FD06A4" w:rsidRPr="002A55CE">
        <w:rPr>
          <w:rStyle w:val="prose"/>
          <w:color w:val="000000"/>
          <w:spacing w:val="-2"/>
          <w:shd w:val="clear" w:color="auto" w:fill="FFFFFF"/>
        </w:rPr>
        <w:t xml:space="preserve">cf. </w:t>
      </w:r>
      <w:r w:rsidR="001A130A" w:rsidRPr="002A55CE">
        <w:rPr>
          <w:rStyle w:val="prose"/>
          <w:color w:val="000000"/>
          <w:spacing w:val="-2"/>
          <w:shd w:val="clear" w:color="auto" w:fill="FFFFFF"/>
        </w:rPr>
        <w:t>1:18, 24</w:t>
      </w:r>
    </w:p>
    <w:p w14:paraId="5A0B0BD1" w14:textId="77777777" w:rsidR="00B34273" w:rsidRDefault="00B34273" w:rsidP="007661BE">
      <w:pPr>
        <w:autoSpaceDE w:val="0"/>
        <w:autoSpaceDN w:val="0"/>
        <w:adjustRightInd w:val="0"/>
        <w:rPr>
          <w:rStyle w:val="prose"/>
          <w:color w:val="000000"/>
          <w:spacing w:val="-2"/>
          <w:shd w:val="clear" w:color="auto" w:fill="FFFFFF"/>
        </w:rPr>
      </w:pPr>
    </w:p>
    <w:p w14:paraId="58E047E4" w14:textId="43100E8D" w:rsidR="00DD0D4C" w:rsidRPr="00C51126" w:rsidRDefault="00715277" w:rsidP="007661BE">
      <w:pPr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</w:pPr>
      <w:r w:rsidRPr="00715277">
        <w:rPr>
          <w:rStyle w:val="prose"/>
          <w:color w:val="000000"/>
          <w:spacing w:val="-2"/>
          <w:shd w:val="clear" w:color="auto" w:fill="FFFFFF"/>
        </w:rPr>
        <w:t xml:space="preserve">              </w:t>
      </w:r>
      <w:r w:rsidR="00DD0D4C" w:rsidRPr="00715277">
        <w:rPr>
          <w:rStyle w:val="prose"/>
          <w:color w:val="000000"/>
          <w:spacing w:val="-2"/>
          <w:shd w:val="clear" w:color="auto" w:fill="FFFFFF"/>
        </w:rPr>
        <w:t>grows with a growth that is from God</w:t>
      </w:r>
      <w:r w:rsidR="00DD0D4C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>.</w:t>
      </w:r>
      <w:r w:rsidR="00C51126">
        <w:rPr>
          <w:rStyle w:val="prose"/>
          <w:rFonts w:ascii="var(--content-font-family)" w:hAnsi="var(--content-font-family)"/>
          <w:color w:val="000000"/>
          <w:spacing w:val="-2"/>
          <w:shd w:val="clear" w:color="auto" w:fill="FFFFFF"/>
        </w:rPr>
        <w:t xml:space="preserve"> </w:t>
      </w:r>
      <w:r w:rsidR="003C4394" w:rsidRPr="003C4394">
        <w:rPr>
          <w:rStyle w:val="prose"/>
          <w:rFonts w:ascii="Arial Narrow" w:hAnsi="Arial Narrow"/>
          <w:color w:val="000000"/>
          <w:spacing w:val="-2"/>
          <w:shd w:val="clear" w:color="auto" w:fill="FFFFFF"/>
        </w:rPr>
        <w:t>READ Ephesians 4:15-16</w:t>
      </w:r>
    </w:p>
    <w:p w14:paraId="723F24F5" w14:textId="03077D5A" w:rsidR="00390B5E" w:rsidRDefault="00715277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</w:t>
      </w:r>
      <w:r w:rsidR="008D6D3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experience of real growth because of </w:t>
      </w:r>
      <w:r w:rsidR="009152C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God working</w:t>
      </w:r>
    </w:p>
    <w:p w14:paraId="663BE272" w14:textId="59490BF4" w:rsidR="00800116" w:rsidRDefault="001F4B2D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    </w:t>
      </w:r>
      <w:r w:rsidR="00F04F9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your faith in Christ</w:t>
      </w:r>
      <w:r w:rsidR="0040416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C229C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[</w:t>
      </w:r>
      <w:r w:rsidR="00D57420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1:5] </w:t>
      </w:r>
      <w:r w:rsidR="00C229C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. . .</w:t>
      </w:r>
      <w:r w:rsidR="00D57420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your faith in Christ [2:5]</w:t>
      </w:r>
    </w:p>
    <w:p w14:paraId="0A10E675" w14:textId="1EC9991A" w:rsidR="00390B5E" w:rsidRDefault="006361F3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="001F4B2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if you continue</w:t>
      </w:r>
      <w:r w:rsidR="00EC64B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in the faith firmly established and steadfast [1:23]</w:t>
      </w:r>
    </w:p>
    <w:p w14:paraId="16255C67" w14:textId="77777777" w:rsidR="00765590" w:rsidRPr="00391528" w:rsidRDefault="00765590" w:rsidP="00765590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Empty-Handed Religious Judgments of </w:t>
      </w:r>
      <w:proofErr w:type="gramStart"/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Legalism  2:16</w:t>
      </w:r>
      <w:proofErr w:type="gramEnd"/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-17</w:t>
      </w:r>
    </w:p>
    <w:p w14:paraId="5189BCD9" w14:textId="5E5D0770" w:rsidR="00937539" w:rsidRPr="00391528" w:rsidRDefault="00765590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Empty-Handed Religious Ideas of </w:t>
      </w:r>
      <w:proofErr w:type="gramStart"/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Mysticism  2:18</w:t>
      </w:r>
      <w:proofErr w:type="gramEnd"/>
      <w:r w:rsidRPr="0039152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-19</w:t>
      </w:r>
    </w:p>
    <w:p w14:paraId="03CE1C53" w14:textId="13D64183" w:rsidR="0005796A" w:rsidRPr="009D2385" w:rsidRDefault="00495F2B" w:rsidP="0005796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 w:hanging="360"/>
        <w:rPr>
          <w:rStyle w:val="prose"/>
          <w:rFonts w:ascii="Arial Narrow" w:hAnsi="Arial Narrow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Self-Made</w:t>
      </w:r>
      <w:r w:rsidR="0005796A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05796A">
        <w:rPr>
          <w:rStyle w:val="prose"/>
          <w:color w:val="000000"/>
          <w:spacing w:val="-2"/>
          <w:szCs w:val="24"/>
          <w:shd w:val="clear" w:color="auto" w:fill="FFFFFF"/>
        </w:rPr>
        <w:t>Religious</w:t>
      </w:r>
      <w:r w:rsidR="0005796A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05796A">
        <w:rPr>
          <w:rStyle w:val="prose"/>
          <w:color w:val="000000"/>
          <w:spacing w:val="-2"/>
          <w:szCs w:val="24"/>
          <w:shd w:val="clear" w:color="auto" w:fill="FFFFFF"/>
        </w:rPr>
        <w:t>R</w:t>
      </w:r>
      <w:r w:rsidR="007B43EB">
        <w:rPr>
          <w:rStyle w:val="prose"/>
          <w:color w:val="000000"/>
          <w:spacing w:val="-2"/>
          <w:szCs w:val="24"/>
          <w:shd w:val="clear" w:color="auto" w:fill="FFFFFF"/>
        </w:rPr>
        <w:t>equirements</w:t>
      </w:r>
      <w:r w:rsidR="0005796A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of </w:t>
      </w:r>
      <w:r w:rsidR="0005796A">
        <w:rPr>
          <w:rStyle w:val="prose"/>
          <w:color w:val="000000"/>
          <w:spacing w:val="-2"/>
          <w:szCs w:val="24"/>
          <w:shd w:val="clear" w:color="auto" w:fill="FFFFFF"/>
        </w:rPr>
        <w:t>Asceticism</w:t>
      </w:r>
      <w:r w:rsidR="0005796A" w:rsidRPr="006121C4">
        <w:rPr>
          <w:rStyle w:val="prose"/>
          <w:color w:val="000000"/>
          <w:spacing w:val="-2"/>
          <w:szCs w:val="24"/>
          <w:shd w:val="clear" w:color="auto" w:fill="FFFFFF"/>
        </w:rPr>
        <w:t xml:space="preserve"> 2:</w:t>
      </w:r>
      <w:r w:rsidR="0005796A">
        <w:rPr>
          <w:rStyle w:val="prose"/>
          <w:color w:val="000000"/>
          <w:spacing w:val="-2"/>
          <w:szCs w:val="24"/>
          <w:shd w:val="clear" w:color="auto" w:fill="FFFFFF"/>
        </w:rPr>
        <w:t>20-23</w:t>
      </w:r>
    </w:p>
    <w:p w14:paraId="2547442B" w14:textId="312740D2" w:rsidR="009D2385" w:rsidRPr="009D2385" w:rsidRDefault="005F05A7" w:rsidP="006B211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Seductiveness</w:t>
      </w:r>
      <w:r w:rsidR="00987893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9D2385" w:rsidRPr="009D2385">
        <w:rPr>
          <w:rStyle w:val="prose"/>
          <w:color w:val="000000"/>
          <w:spacing w:val="-2"/>
          <w:shd w:val="clear" w:color="auto" w:fill="FFFFFF"/>
        </w:rPr>
        <w:t>of</w:t>
      </w:r>
      <w:r w:rsidR="006845C6">
        <w:rPr>
          <w:rStyle w:val="prose"/>
          <w:color w:val="000000"/>
          <w:spacing w:val="-2"/>
          <w:shd w:val="clear" w:color="auto" w:fill="FFFFFF"/>
        </w:rPr>
        <w:t xml:space="preserve"> Teachings</w:t>
      </w:r>
      <w:r w:rsidR="009D2385" w:rsidRPr="009D2385">
        <w:rPr>
          <w:rStyle w:val="prose"/>
          <w:color w:val="000000"/>
          <w:spacing w:val="-2"/>
          <w:shd w:val="clear" w:color="auto" w:fill="FFFFFF"/>
        </w:rPr>
        <w:t xml:space="preserve"> According to</w:t>
      </w:r>
      <w:r w:rsidR="006A1657">
        <w:rPr>
          <w:rStyle w:val="prose"/>
          <w:color w:val="000000"/>
          <w:spacing w:val="-2"/>
          <w:shd w:val="clear" w:color="auto" w:fill="FFFFFF"/>
        </w:rPr>
        <w:t xml:space="preserve"> Asceticism</w:t>
      </w:r>
      <w:r w:rsidR="009D2385" w:rsidRPr="009D2385">
        <w:rPr>
          <w:rStyle w:val="prose"/>
          <w:color w:val="000000"/>
          <w:spacing w:val="-2"/>
          <w:shd w:val="clear" w:color="auto" w:fill="FFFFFF"/>
        </w:rPr>
        <w:t xml:space="preserve"> 2:</w:t>
      </w:r>
      <w:r w:rsidR="009109A0">
        <w:rPr>
          <w:rStyle w:val="prose"/>
          <w:color w:val="000000"/>
          <w:spacing w:val="-2"/>
          <w:shd w:val="clear" w:color="auto" w:fill="FFFFFF"/>
        </w:rPr>
        <w:t>20-22</w:t>
      </w:r>
      <w:r w:rsidR="009D2385" w:rsidRPr="009D2385">
        <w:rPr>
          <w:rStyle w:val="prose"/>
          <w:color w:val="000000"/>
          <w:spacing w:val="-2"/>
          <w:shd w:val="clear" w:color="auto" w:fill="FFFFFF"/>
        </w:rPr>
        <w:t xml:space="preserve"> </w:t>
      </w:r>
    </w:p>
    <w:p w14:paraId="45065D32" w14:textId="66D1078C" w:rsidR="00654FF6" w:rsidRDefault="00654FF6" w:rsidP="00654FF6">
      <w:pPr>
        <w:autoSpaceDE w:val="0"/>
        <w:autoSpaceDN w:val="0"/>
        <w:adjustRightInd w:val="0"/>
        <w:ind w:firstLine="54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“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>If you have died with Christ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1154E8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1154E8" w:rsidRPr="00312551">
        <w:rPr>
          <w:rStyle w:val="prose"/>
          <w:rFonts w:ascii="Californian FB" w:hAnsi="Californian FB"/>
          <w:color w:val="000000"/>
          <w:spacing w:val="-2"/>
          <w:szCs w:val="24"/>
          <w:u w:val="single"/>
          <w:shd w:val="clear" w:color="auto" w:fill="FFFFFF"/>
        </w:rPr>
        <w:t>Religion</w:t>
      </w:r>
      <w:r w:rsidR="00FE6A70" w:rsidRPr="00312551">
        <w:rPr>
          <w:rStyle w:val="prose"/>
          <w:rFonts w:ascii="Californian FB" w:hAnsi="Californian FB"/>
          <w:color w:val="000000"/>
          <w:spacing w:val="-2"/>
          <w:szCs w:val="24"/>
          <w:u w:val="single"/>
          <w:shd w:val="clear" w:color="auto" w:fill="FFFFFF"/>
        </w:rPr>
        <w:t>s</w:t>
      </w:r>
      <w:r w:rsidR="001154E8" w:rsidRPr="00312551">
        <w:rPr>
          <w:rStyle w:val="prose"/>
          <w:rFonts w:ascii="Californian FB" w:hAnsi="Californian FB"/>
          <w:color w:val="000000"/>
          <w:spacing w:val="-2"/>
          <w:szCs w:val="24"/>
          <w:u w:val="single"/>
          <w:shd w:val="clear" w:color="auto" w:fill="FFFFFF"/>
        </w:rPr>
        <w:t xml:space="preserve"> Not Christ</w:t>
      </w:r>
    </w:p>
    <w:p w14:paraId="2D4A8973" w14:textId="15A4CC6A" w:rsidR="00B533EC" w:rsidRDefault="00654FF6" w:rsidP="00654FF6">
      <w:pPr>
        <w:autoSpaceDE w:val="0"/>
        <w:autoSpaceDN w:val="0"/>
        <w:adjustRightInd w:val="0"/>
        <w:ind w:firstLine="540"/>
        <w:rPr>
          <w:rStyle w:val="prose"/>
          <w:color w:val="000000"/>
          <w:spacing w:val="-2"/>
          <w:szCs w:val="24"/>
          <w:shd w:val="clear" w:color="auto" w:fill="FFFFFF"/>
        </w:rPr>
      </w:pPr>
      <w:proofErr w:type="gramStart"/>
      <w:r>
        <w:rPr>
          <w:rStyle w:val="prose"/>
          <w:color w:val="000000"/>
          <w:spacing w:val="-2"/>
          <w:szCs w:val="24"/>
          <w:shd w:val="clear" w:color="auto" w:fill="FFFFFF"/>
        </w:rPr>
        <w:t>“ . . .</w:t>
      </w:r>
      <w:proofErr w:type="gramEnd"/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>why, as if you were living in the world</w:t>
      </w: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. . .”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</w:p>
    <w:p w14:paraId="6FCC9123" w14:textId="02C8EB26" w:rsidR="00654FF6" w:rsidRPr="003E3850" w:rsidRDefault="00654FF6" w:rsidP="00292EEA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     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>do you submit yourself to decrees:</w:t>
      </w:r>
      <w:r w:rsidR="002E50EE" w:rsidRPr="00D3327E">
        <w:rPr>
          <w:rStyle w:val="verse"/>
          <w:color w:val="000000"/>
          <w:spacing w:val="-2"/>
          <w:szCs w:val="24"/>
          <w:shd w:val="clear" w:color="auto" w:fill="FFFFFF"/>
        </w:rPr>
        <w:t xml:space="preserve"> </w:t>
      </w:r>
      <w:r w:rsidR="003E3850">
        <w:rPr>
          <w:rStyle w:val="verse"/>
          <w:color w:val="000000"/>
          <w:spacing w:val="-2"/>
          <w:szCs w:val="24"/>
          <w:shd w:val="clear" w:color="auto" w:fill="FFFFFF"/>
        </w:rPr>
        <w:t xml:space="preserve">           </w:t>
      </w:r>
      <w:r w:rsidR="00230312" w:rsidRPr="003E3850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what you do not </w:t>
      </w:r>
      <w:proofErr w:type="gramStart"/>
      <w:r w:rsidR="00230312" w:rsidRPr="003E3850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do</w:t>
      </w:r>
      <w:proofErr w:type="gramEnd"/>
    </w:p>
    <w:p w14:paraId="1FA13210" w14:textId="6DA6E934" w:rsidR="00C62C54" w:rsidRPr="00D3327E" w:rsidRDefault="00654FF6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verse"/>
          <w:color w:val="000000"/>
          <w:spacing w:val="-2"/>
          <w:szCs w:val="24"/>
          <w:shd w:val="clear" w:color="auto" w:fill="FFFFFF"/>
        </w:rPr>
        <w:t xml:space="preserve">                     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>“Do not handle, nor taste, nor touch”?</w:t>
      </w:r>
    </w:p>
    <w:p w14:paraId="4ADE4E04" w14:textId="68CD6341" w:rsidR="00E94C16" w:rsidRDefault="00DE2547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color w:val="000000"/>
          <w:spacing w:val="-2"/>
          <w:szCs w:val="24"/>
          <w:shd w:val="clear" w:color="auto" w:fill="FFFFFF"/>
        </w:rPr>
        <w:tab/>
      </w:r>
      <w:r w:rsidR="005D4F29" w:rsidRPr="008A0EA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</w:t>
      </w:r>
      <w:r w:rsidRPr="008A0EA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uperficial . . . temporal . . . </w:t>
      </w:r>
      <w:r w:rsidR="005D4F29" w:rsidRPr="008A0EA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external</w:t>
      </w:r>
      <w:r w:rsidR="008A0EA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. . . physical</w:t>
      </w:r>
    </w:p>
    <w:p w14:paraId="38578DA4" w14:textId="77777777" w:rsidR="009109A0" w:rsidRDefault="009109A0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14BAD696" w14:textId="77777777" w:rsidR="009109A0" w:rsidRDefault="009109A0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31B58377" w14:textId="77777777" w:rsidR="00636E45" w:rsidRDefault="00636E45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466A74BE" w14:textId="77777777" w:rsidR="00636E45" w:rsidRPr="008A0EA2" w:rsidRDefault="00636E45" w:rsidP="00292EEA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5B9E0EBA" w14:textId="3EE94793" w:rsidR="00672C1C" w:rsidRPr="00E94C16" w:rsidRDefault="00D55AC1" w:rsidP="00292EEA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540" w:hanging="270"/>
        <w:rPr>
          <w:rStyle w:val="prose"/>
          <w:color w:val="000000"/>
          <w:spacing w:val="-2"/>
          <w:shd w:val="clear" w:color="auto" w:fill="FFFFFF"/>
        </w:rPr>
      </w:pPr>
      <w:r>
        <w:rPr>
          <w:rStyle w:val="prose"/>
          <w:color w:val="000000"/>
          <w:spacing w:val="-2"/>
          <w:shd w:val="clear" w:color="auto" w:fill="FFFFFF"/>
        </w:rPr>
        <w:t>Seductiveness</w:t>
      </w:r>
      <w:r w:rsidR="00636470" w:rsidRPr="00A02A3C">
        <w:rPr>
          <w:rStyle w:val="prose"/>
          <w:color w:val="000000"/>
          <w:spacing w:val="-2"/>
          <w:shd w:val="clear" w:color="auto" w:fill="FFFFFF"/>
        </w:rPr>
        <w:t xml:space="preserve"> of Teachings </w:t>
      </w:r>
      <w:r w:rsidR="00636470">
        <w:rPr>
          <w:rStyle w:val="prose"/>
          <w:color w:val="000000"/>
          <w:spacing w:val="-2"/>
          <w:shd w:val="clear" w:color="auto" w:fill="FFFFFF"/>
        </w:rPr>
        <w:t xml:space="preserve">Not </w:t>
      </w:r>
      <w:r>
        <w:rPr>
          <w:rStyle w:val="prose"/>
          <w:color w:val="000000"/>
          <w:spacing w:val="-2"/>
          <w:shd w:val="clear" w:color="auto" w:fill="FFFFFF"/>
        </w:rPr>
        <w:t xml:space="preserve">Being </w:t>
      </w:r>
      <w:proofErr w:type="gramStart"/>
      <w:r>
        <w:rPr>
          <w:rStyle w:val="prose"/>
          <w:color w:val="000000"/>
          <w:spacing w:val="-2"/>
          <w:shd w:val="clear" w:color="auto" w:fill="FFFFFF"/>
        </w:rPr>
        <w:t>In</w:t>
      </w:r>
      <w:proofErr w:type="gramEnd"/>
      <w:r>
        <w:rPr>
          <w:rStyle w:val="prose"/>
          <w:color w:val="000000"/>
          <w:spacing w:val="-2"/>
          <w:shd w:val="clear" w:color="auto" w:fill="FFFFFF"/>
        </w:rPr>
        <w:t xml:space="preserve"> Christ</w:t>
      </w:r>
      <w:r w:rsidR="00636470" w:rsidRPr="00A02A3C">
        <w:rPr>
          <w:rStyle w:val="prose"/>
          <w:color w:val="000000"/>
          <w:spacing w:val="-2"/>
          <w:shd w:val="clear" w:color="auto" w:fill="FFFFFF"/>
        </w:rPr>
        <w:t xml:space="preserve"> </w:t>
      </w:r>
      <w:r w:rsidR="00672C1C" w:rsidRPr="00A02A3C">
        <w:rPr>
          <w:rStyle w:val="prose"/>
          <w:color w:val="000000"/>
          <w:spacing w:val="-2"/>
          <w:shd w:val="clear" w:color="auto" w:fill="FFFFFF"/>
        </w:rPr>
        <w:t>2:</w:t>
      </w:r>
      <w:r w:rsidR="009109A0">
        <w:rPr>
          <w:rStyle w:val="prose"/>
          <w:color w:val="000000"/>
          <w:spacing w:val="-2"/>
          <w:shd w:val="clear" w:color="auto" w:fill="FFFFFF"/>
        </w:rPr>
        <w:t>23</w:t>
      </w:r>
    </w:p>
    <w:p w14:paraId="30C0B356" w14:textId="3479D18A" w:rsidR="00B36089" w:rsidRPr="00D3327E" w:rsidRDefault="00B36089" w:rsidP="00D3327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verse"/>
          <w:color w:val="000000"/>
          <w:spacing w:val="-2"/>
          <w:szCs w:val="24"/>
          <w:shd w:val="clear" w:color="auto" w:fill="FFFFFF"/>
        </w:rPr>
        <w:t>w</w:t>
      </w:r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hich deal with everything destined to perish with </w:t>
      </w:r>
      <w:proofErr w:type="gramStart"/>
      <w:r w:rsidR="002E50EE" w:rsidRPr="00D3327E">
        <w:rPr>
          <w:rStyle w:val="prose"/>
          <w:color w:val="000000"/>
          <w:spacing w:val="-2"/>
          <w:szCs w:val="24"/>
          <w:shd w:val="clear" w:color="auto" w:fill="FFFFFF"/>
        </w:rPr>
        <w:t>use,</w:t>
      </w:r>
      <w:r w:rsidR="005D4F29">
        <w:rPr>
          <w:rStyle w:val="prose"/>
          <w:color w:val="000000"/>
          <w:spacing w:val="-2"/>
          <w:szCs w:val="24"/>
          <w:shd w:val="clear" w:color="auto" w:fill="FFFFFF"/>
        </w:rPr>
        <w:t xml:space="preserve">  </w:t>
      </w:r>
      <w:proofErr w:type="spellStart"/>
      <w:r w:rsidR="00801152" w:rsidRPr="00AF48F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persi</w:t>
      </w:r>
      <w:r w:rsidR="00AF48F7" w:rsidRPr="00AF48F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shable</w:t>
      </w:r>
      <w:proofErr w:type="spellEnd"/>
      <w:proofErr w:type="gramEnd"/>
    </w:p>
    <w:p w14:paraId="4A6D3093" w14:textId="77777777" w:rsidR="00B36089" w:rsidRDefault="002E50EE" w:rsidP="00D3327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prose"/>
          <w:i/>
          <w:iCs/>
          <w:color w:val="000000"/>
          <w:spacing w:val="-2"/>
          <w:szCs w:val="24"/>
          <w:shd w:val="clear" w:color="auto" w:fill="FFFFFF"/>
        </w:rPr>
        <w:t xml:space="preserve">which are </w:t>
      </w:r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in accordance with the commands and teachings of </w:t>
      </w:r>
      <w:proofErr w:type="gramStart"/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>men;</w:t>
      </w:r>
      <w:proofErr w:type="gramEnd"/>
    </w:p>
    <w:p w14:paraId="7E649B84" w14:textId="3B56AF22" w:rsidR="008F2703" w:rsidRDefault="008F2703" w:rsidP="00D3327E">
      <w:pPr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                </w:t>
      </w:r>
      <w:r w:rsidRPr="008F270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no divine authority and therefore no divine power</w:t>
      </w:r>
      <w:r w:rsidR="007563D5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</w:t>
      </w:r>
    </w:p>
    <w:p w14:paraId="0EF0EB88" w14:textId="363B1485" w:rsidR="00A37025" w:rsidRPr="008F2703" w:rsidRDefault="00A37025" w:rsidP="00D3327E">
      <w:pPr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 xml:space="preserve">     word of men and not the Word of God</w:t>
      </w:r>
    </w:p>
    <w:p w14:paraId="02E4CB95" w14:textId="77777777" w:rsidR="00B36089" w:rsidRPr="00D3327E" w:rsidRDefault="002E50EE" w:rsidP="00D3327E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which are matters having, to be sure, </w:t>
      </w:r>
    </w:p>
    <w:p w14:paraId="03B545B4" w14:textId="77777777" w:rsidR="009F1AEA" w:rsidRDefault="002E50EE" w:rsidP="00B36089">
      <w:pPr>
        <w:autoSpaceDE w:val="0"/>
        <w:autoSpaceDN w:val="0"/>
        <w:adjustRightInd w:val="0"/>
        <w:ind w:firstLine="72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a word of wisdom in self-made religion </w:t>
      </w:r>
    </w:p>
    <w:p w14:paraId="7FFBCADD" w14:textId="28B004CF" w:rsidR="00D3327E" w:rsidRPr="00D3327E" w:rsidRDefault="002E50EE" w:rsidP="00B36089">
      <w:pPr>
        <w:autoSpaceDE w:val="0"/>
        <w:autoSpaceDN w:val="0"/>
        <w:adjustRightInd w:val="0"/>
        <w:ind w:firstLine="72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and self-abasement and severe treatment of the body, </w:t>
      </w:r>
    </w:p>
    <w:p w14:paraId="6CA2CF88" w14:textId="3E849959" w:rsidR="00490A3B" w:rsidRPr="00D3327E" w:rsidRDefault="002E50EE" w:rsidP="00B36089">
      <w:pPr>
        <w:autoSpaceDE w:val="0"/>
        <w:autoSpaceDN w:val="0"/>
        <w:adjustRightInd w:val="0"/>
        <w:ind w:firstLine="720"/>
        <w:rPr>
          <w:rStyle w:val="prose"/>
          <w:color w:val="000000"/>
          <w:spacing w:val="-2"/>
          <w:szCs w:val="24"/>
          <w:shd w:val="clear" w:color="auto" w:fill="FFFFFF"/>
        </w:rPr>
      </w:pPr>
      <w:r w:rsidRPr="00D3327E">
        <w:rPr>
          <w:rStyle w:val="prose"/>
          <w:i/>
          <w:iCs/>
          <w:color w:val="000000"/>
          <w:spacing w:val="-2"/>
          <w:szCs w:val="24"/>
          <w:shd w:val="clear" w:color="auto" w:fill="FFFFFF"/>
        </w:rPr>
        <w:t xml:space="preserve">but are </w:t>
      </w:r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of no value against </w:t>
      </w:r>
      <w:proofErr w:type="gramStart"/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>fleshly</w:t>
      </w:r>
      <w:proofErr w:type="gramEnd"/>
      <w:r w:rsidRPr="00D3327E">
        <w:rPr>
          <w:rStyle w:val="prose"/>
          <w:color w:val="000000"/>
          <w:spacing w:val="-2"/>
          <w:szCs w:val="24"/>
          <w:shd w:val="clear" w:color="auto" w:fill="FFFFFF"/>
        </w:rPr>
        <w:t xml:space="preserve"> indulgence.</w:t>
      </w:r>
    </w:p>
    <w:p w14:paraId="13DFBD8D" w14:textId="298F21F3" w:rsidR="00E94C16" w:rsidRDefault="00E94C16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757910F6" w14:textId="77777777" w:rsidR="00636E45" w:rsidRDefault="00636E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EAF5A02" w14:textId="77777777" w:rsidR="00636E45" w:rsidRDefault="00636E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B58A309" w14:textId="77777777" w:rsidR="00636E45" w:rsidRDefault="00636E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64FBF4FA" w14:textId="77777777" w:rsidR="00636E45" w:rsidRDefault="00636E45" w:rsidP="00292EEA">
      <w:pPr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</w:p>
    <w:p w14:paraId="1F7FF206" w14:textId="2CA0C4F1" w:rsidR="00BE5339" w:rsidRDefault="005C5380" w:rsidP="00FB558A">
      <w:pPr>
        <w:autoSpaceDE w:val="0"/>
        <w:autoSpaceDN w:val="0"/>
        <w:adjustRightInd w:val="0"/>
        <w:rPr>
          <w:color w:val="222222"/>
          <w:shd w:val="clear" w:color="auto" w:fill="FFFFFF"/>
        </w:rPr>
      </w:pPr>
      <w:proofErr w:type="gramStart"/>
      <w:r w:rsidRPr="003E65CF">
        <w:rPr>
          <w:color w:val="000000" w:themeColor="text1"/>
          <w:szCs w:val="24"/>
          <w:u w:val="single"/>
        </w:rPr>
        <w:t>CONCLUSION</w:t>
      </w:r>
      <w:r w:rsidRPr="003E65CF">
        <w:rPr>
          <w:color w:val="000000" w:themeColor="text1"/>
          <w:szCs w:val="24"/>
        </w:rPr>
        <w:t xml:space="preserve">  </w:t>
      </w:r>
      <w:r w:rsidR="00A37852" w:rsidRPr="003D30B2">
        <w:rPr>
          <w:color w:val="222222"/>
          <w:shd w:val="clear" w:color="auto" w:fill="FFFFFF"/>
        </w:rPr>
        <w:t>Warnings</w:t>
      </w:r>
      <w:proofErr w:type="gramEnd"/>
      <w:r w:rsidR="00A37852" w:rsidRPr="003D30B2">
        <w:rPr>
          <w:color w:val="222222"/>
          <w:shd w:val="clear" w:color="auto" w:fill="FFFFFF"/>
        </w:rPr>
        <w:t xml:space="preserve"> About Self-Made Religion</w:t>
      </w:r>
    </w:p>
    <w:p w14:paraId="1CB0506D" w14:textId="1D675523" w:rsidR="006F5676" w:rsidRPr="0093535C" w:rsidRDefault="009C7F32" w:rsidP="008C51F6">
      <w:pPr>
        <w:pStyle w:val="ListParagraph"/>
        <w:numPr>
          <w:ilvl w:val="0"/>
          <w:numId w:val="1"/>
        </w:numPr>
        <w:ind w:left="36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Walk in Christ </w:t>
      </w:r>
      <w:r w:rsidR="0093535C">
        <w:rPr>
          <w:rFonts w:ascii="Arial Narrow" w:hAnsi="Arial Narrow"/>
          <w:color w:val="000000" w:themeColor="text1"/>
          <w:szCs w:val="24"/>
        </w:rPr>
        <w:t xml:space="preserve">for all Christian practice and Christian </w:t>
      </w:r>
      <w:proofErr w:type="gramStart"/>
      <w:r w:rsidR="0093535C">
        <w:rPr>
          <w:rFonts w:ascii="Arial Narrow" w:hAnsi="Arial Narrow"/>
          <w:color w:val="000000" w:themeColor="text1"/>
          <w:szCs w:val="24"/>
        </w:rPr>
        <w:t>obedience</w:t>
      </w:r>
      <w:proofErr w:type="gramEnd"/>
    </w:p>
    <w:p w14:paraId="688A2361" w14:textId="3179ECAC" w:rsidR="00AB0603" w:rsidRDefault="002C5597" w:rsidP="00176D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Holding Fast to Christ as The Head means not </w:t>
      </w:r>
      <w:r w:rsidR="001C11CF">
        <w:rPr>
          <w:rFonts w:ascii="Arial Narrow" w:hAnsi="Arial Narrow"/>
          <w:color w:val="000000" w:themeColor="text1"/>
          <w:szCs w:val="24"/>
        </w:rPr>
        <w:t xml:space="preserve">pushing my own rules, </w:t>
      </w:r>
      <w:r>
        <w:rPr>
          <w:rFonts w:ascii="Arial Narrow" w:hAnsi="Arial Narrow"/>
          <w:color w:val="000000" w:themeColor="text1"/>
          <w:szCs w:val="24"/>
        </w:rPr>
        <w:t>insisting my own will</w:t>
      </w:r>
      <w:r w:rsidR="001C11CF">
        <w:rPr>
          <w:rFonts w:ascii="Arial Narrow" w:hAnsi="Arial Narrow"/>
          <w:color w:val="000000" w:themeColor="text1"/>
          <w:szCs w:val="24"/>
        </w:rPr>
        <w:t>,</w:t>
      </w:r>
      <w:r w:rsidR="009B2CC0">
        <w:rPr>
          <w:rFonts w:ascii="Arial Narrow" w:hAnsi="Arial Narrow"/>
          <w:color w:val="000000" w:themeColor="text1"/>
          <w:szCs w:val="24"/>
        </w:rPr>
        <w:t xml:space="preserve"> </w:t>
      </w:r>
      <w:r w:rsidR="00B00FCA">
        <w:rPr>
          <w:rFonts w:ascii="Arial Narrow" w:hAnsi="Arial Narrow"/>
          <w:color w:val="000000" w:themeColor="text1"/>
          <w:szCs w:val="24"/>
        </w:rPr>
        <w:t xml:space="preserve">and </w:t>
      </w:r>
      <w:r w:rsidR="009B2CC0">
        <w:rPr>
          <w:rFonts w:ascii="Arial Narrow" w:hAnsi="Arial Narrow"/>
          <w:color w:val="000000" w:themeColor="text1"/>
          <w:szCs w:val="24"/>
        </w:rPr>
        <w:t xml:space="preserve">not </w:t>
      </w:r>
      <w:r w:rsidR="00D8632B">
        <w:rPr>
          <w:rFonts w:ascii="Arial Narrow" w:hAnsi="Arial Narrow"/>
          <w:color w:val="000000" w:themeColor="text1"/>
          <w:szCs w:val="24"/>
        </w:rPr>
        <w:t>teaching</w:t>
      </w:r>
      <w:r w:rsidR="005D02C5">
        <w:rPr>
          <w:rFonts w:ascii="Arial Narrow" w:hAnsi="Arial Narrow"/>
          <w:color w:val="000000" w:themeColor="text1"/>
          <w:szCs w:val="24"/>
        </w:rPr>
        <w:t xml:space="preserve"> </w:t>
      </w:r>
      <w:r w:rsidR="006E70D0">
        <w:rPr>
          <w:rFonts w:ascii="Arial Narrow" w:hAnsi="Arial Narrow"/>
          <w:color w:val="000000" w:themeColor="text1"/>
          <w:szCs w:val="24"/>
        </w:rPr>
        <w:t>my</w:t>
      </w:r>
      <w:r w:rsidR="00B00FCA">
        <w:rPr>
          <w:rFonts w:ascii="Arial Narrow" w:hAnsi="Arial Narrow"/>
          <w:color w:val="000000" w:themeColor="text1"/>
          <w:szCs w:val="24"/>
        </w:rPr>
        <w:t xml:space="preserve"> own </w:t>
      </w:r>
      <w:r w:rsidR="00EF251F">
        <w:rPr>
          <w:rFonts w:ascii="Arial Narrow" w:hAnsi="Arial Narrow"/>
          <w:color w:val="000000" w:themeColor="text1"/>
          <w:szCs w:val="24"/>
        </w:rPr>
        <w:t>self [my religion of choice]</w:t>
      </w:r>
    </w:p>
    <w:p w14:paraId="23DAFC94" w14:textId="40B559AD" w:rsidR="00CE3A04" w:rsidRDefault="00CE3A04" w:rsidP="00176DAD">
      <w:pPr>
        <w:pStyle w:val="ListParagraph"/>
        <w:numPr>
          <w:ilvl w:val="0"/>
          <w:numId w:val="1"/>
        </w:numPr>
        <w:ind w:left="36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Having</w:t>
      </w:r>
      <w:r w:rsidR="00E834E7">
        <w:rPr>
          <w:rFonts w:ascii="Arial Narrow" w:hAnsi="Arial Narrow"/>
          <w:color w:val="000000" w:themeColor="text1"/>
          <w:szCs w:val="24"/>
        </w:rPr>
        <w:t xml:space="preserve"> Our Identity </w:t>
      </w:r>
      <w:proofErr w:type="gramStart"/>
      <w:r w:rsidR="00D2254F">
        <w:rPr>
          <w:rFonts w:ascii="Arial Narrow" w:hAnsi="Arial Narrow"/>
          <w:color w:val="000000" w:themeColor="text1"/>
          <w:szCs w:val="24"/>
        </w:rPr>
        <w:t>I</w:t>
      </w:r>
      <w:r w:rsidR="00E834E7">
        <w:rPr>
          <w:rFonts w:ascii="Arial Narrow" w:hAnsi="Arial Narrow"/>
          <w:color w:val="000000" w:themeColor="text1"/>
          <w:szCs w:val="24"/>
        </w:rPr>
        <w:t>n</w:t>
      </w:r>
      <w:proofErr w:type="gramEnd"/>
      <w:r w:rsidR="00E834E7">
        <w:rPr>
          <w:rFonts w:ascii="Arial Narrow" w:hAnsi="Arial Narrow"/>
          <w:color w:val="000000" w:themeColor="text1"/>
          <w:szCs w:val="24"/>
        </w:rPr>
        <w:t xml:space="preserve"> Christ</w:t>
      </w:r>
      <w:r w:rsidR="00D2254F">
        <w:rPr>
          <w:rFonts w:ascii="Arial Narrow" w:hAnsi="Arial Narrow"/>
          <w:color w:val="000000" w:themeColor="text1"/>
          <w:szCs w:val="24"/>
        </w:rPr>
        <w:t xml:space="preserve"> </w:t>
      </w:r>
      <w:r w:rsidR="00F82374">
        <w:rPr>
          <w:rFonts w:ascii="Arial Narrow" w:hAnsi="Arial Narrow"/>
          <w:color w:val="000000" w:themeColor="text1"/>
          <w:szCs w:val="24"/>
        </w:rPr>
        <w:t xml:space="preserve">and </w:t>
      </w:r>
      <w:r w:rsidR="007964B5">
        <w:rPr>
          <w:rFonts w:ascii="Arial Narrow" w:hAnsi="Arial Narrow"/>
          <w:color w:val="000000" w:themeColor="text1"/>
          <w:szCs w:val="24"/>
        </w:rPr>
        <w:t>Holding</w:t>
      </w:r>
      <w:r w:rsidR="00F82374">
        <w:rPr>
          <w:rFonts w:ascii="Arial Narrow" w:hAnsi="Arial Narrow"/>
          <w:color w:val="000000" w:themeColor="text1"/>
          <w:szCs w:val="24"/>
        </w:rPr>
        <w:t xml:space="preserve"> Fast to Him</w:t>
      </w:r>
      <w:r w:rsidR="007964B5">
        <w:rPr>
          <w:rFonts w:ascii="Arial Narrow" w:hAnsi="Arial Narrow"/>
          <w:color w:val="000000" w:themeColor="text1"/>
          <w:szCs w:val="24"/>
        </w:rPr>
        <w:t xml:space="preserve"> </w:t>
      </w:r>
      <w:r w:rsidR="00A1446E">
        <w:rPr>
          <w:rFonts w:ascii="Arial Narrow" w:hAnsi="Arial Narrow"/>
          <w:color w:val="000000" w:themeColor="text1"/>
          <w:szCs w:val="24"/>
        </w:rPr>
        <w:t>hearing the warnings of such teachings of men not according to Christ</w:t>
      </w:r>
    </w:p>
    <w:p w14:paraId="7FF29D27" w14:textId="07D88B0C" w:rsidR="00A814A4" w:rsidRDefault="00A814A4" w:rsidP="009421E9">
      <w:pPr>
        <w:pStyle w:val="ListParagraph"/>
        <w:numPr>
          <w:ilvl w:val="0"/>
          <w:numId w:val="1"/>
        </w:numPr>
        <w:ind w:left="36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There is no need to pursue add</w:t>
      </w:r>
      <w:r w:rsidR="007A520B">
        <w:rPr>
          <w:rFonts w:ascii="Arial Narrow" w:hAnsi="Arial Narrow"/>
          <w:color w:val="000000" w:themeColor="text1"/>
          <w:szCs w:val="24"/>
        </w:rPr>
        <w:t xml:space="preserve">ed </w:t>
      </w:r>
      <w:r>
        <w:rPr>
          <w:rFonts w:ascii="Arial Narrow" w:hAnsi="Arial Narrow"/>
          <w:color w:val="000000" w:themeColor="text1"/>
          <w:szCs w:val="24"/>
        </w:rPr>
        <w:t>teachings</w:t>
      </w:r>
      <w:r w:rsidR="003E023A">
        <w:rPr>
          <w:rFonts w:ascii="Arial Narrow" w:hAnsi="Arial Narrow"/>
          <w:color w:val="000000" w:themeColor="text1"/>
          <w:szCs w:val="24"/>
        </w:rPr>
        <w:t xml:space="preserve"> and advanced practices</w:t>
      </w:r>
      <w:r w:rsidR="00986DC4">
        <w:rPr>
          <w:rFonts w:ascii="Arial Narrow" w:hAnsi="Arial Narrow"/>
          <w:color w:val="000000" w:themeColor="text1"/>
          <w:szCs w:val="24"/>
        </w:rPr>
        <w:t xml:space="preserve"> as one holding onto Christ with His teachings and Christian </w:t>
      </w:r>
      <w:r w:rsidR="00DA1BFC">
        <w:rPr>
          <w:rFonts w:ascii="Arial Narrow" w:hAnsi="Arial Narrow"/>
          <w:color w:val="000000" w:themeColor="text1"/>
          <w:szCs w:val="24"/>
        </w:rPr>
        <w:t>disciplines</w:t>
      </w:r>
      <w:r w:rsidR="00FD4C23">
        <w:rPr>
          <w:rFonts w:ascii="Arial Narrow" w:hAnsi="Arial Narrow"/>
          <w:color w:val="000000" w:themeColor="text1"/>
          <w:szCs w:val="24"/>
        </w:rPr>
        <w:t xml:space="preserve"> </w:t>
      </w:r>
      <w:r w:rsidR="00B97C14">
        <w:rPr>
          <w:rFonts w:ascii="Arial Narrow" w:hAnsi="Arial Narrow"/>
          <w:color w:val="000000" w:themeColor="text1"/>
          <w:szCs w:val="24"/>
        </w:rPr>
        <w:t xml:space="preserve">in </w:t>
      </w:r>
      <w:proofErr w:type="gramStart"/>
      <w:r w:rsidR="00B97C14">
        <w:rPr>
          <w:rFonts w:ascii="Arial Narrow" w:hAnsi="Arial Narrow"/>
          <w:color w:val="000000" w:themeColor="text1"/>
          <w:szCs w:val="24"/>
        </w:rPr>
        <w:t>Him</w:t>
      </w:r>
      <w:proofErr w:type="gramEnd"/>
    </w:p>
    <w:p w14:paraId="71396DD1" w14:textId="2F2D479B" w:rsidR="0067513C" w:rsidRDefault="00786594" w:rsidP="009421E9">
      <w:pPr>
        <w:pStyle w:val="ListParagraph"/>
        <w:numPr>
          <w:ilvl w:val="0"/>
          <w:numId w:val="1"/>
        </w:numPr>
        <w:ind w:left="36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Confront Pride in our lives </w:t>
      </w:r>
      <w:r w:rsidR="00A30E3F">
        <w:rPr>
          <w:rFonts w:ascii="Arial Narrow" w:hAnsi="Arial Narrow"/>
          <w:color w:val="000000" w:themeColor="text1"/>
          <w:szCs w:val="24"/>
        </w:rPr>
        <w:t>because we k</w:t>
      </w:r>
      <w:r w:rsidR="0067513C">
        <w:rPr>
          <w:rFonts w:ascii="Arial Narrow" w:hAnsi="Arial Narrow"/>
          <w:color w:val="000000" w:themeColor="text1"/>
          <w:szCs w:val="24"/>
        </w:rPr>
        <w:t>now the flaws</w:t>
      </w:r>
      <w:r w:rsidR="00C02AB0">
        <w:rPr>
          <w:rFonts w:ascii="Arial Narrow" w:hAnsi="Arial Narrow"/>
          <w:color w:val="000000" w:themeColor="text1"/>
          <w:szCs w:val="24"/>
        </w:rPr>
        <w:t xml:space="preserve"> and watch out for the draws of every teaching </w:t>
      </w:r>
      <w:r w:rsidR="00C31D66">
        <w:rPr>
          <w:rFonts w:ascii="Arial Narrow" w:hAnsi="Arial Narrow"/>
          <w:color w:val="000000" w:themeColor="text1"/>
          <w:szCs w:val="24"/>
        </w:rPr>
        <w:t>in our culture</w:t>
      </w:r>
      <w:r w:rsidR="00CA43D8">
        <w:rPr>
          <w:rFonts w:ascii="Arial Narrow" w:hAnsi="Arial Narrow"/>
          <w:color w:val="000000" w:themeColor="text1"/>
          <w:szCs w:val="24"/>
        </w:rPr>
        <w:t xml:space="preserve"> </w:t>
      </w:r>
      <w:r w:rsidR="00C02AB0">
        <w:rPr>
          <w:rFonts w:ascii="Arial Narrow" w:hAnsi="Arial Narrow"/>
          <w:color w:val="000000" w:themeColor="text1"/>
          <w:szCs w:val="24"/>
        </w:rPr>
        <w:t xml:space="preserve">not according to </w:t>
      </w:r>
      <w:proofErr w:type="gramStart"/>
      <w:r w:rsidR="00C02AB0">
        <w:rPr>
          <w:rFonts w:ascii="Arial Narrow" w:hAnsi="Arial Narrow"/>
          <w:color w:val="000000" w:themeColor="text1"/>
          <w:szCs w:val="24"/>
        </w:rPr>
        <w:t>Christ</w:t>
      </w:r>
      <w:proofErr w:type="gramEnd"/>
    </w:p>
    <w:p w14:paraId="0A396B02" w14:textId="46ADAB88" w:rsidR="00B730A1" w:rsidRPr="00775DC5" w:rsidRDefault="00B730A1" w:rsidP="009421E9">
      <w:pPr>
        <w:pStyle w:val="ListParagraph"/>
        <w:numPr>
          <w:ilvl w:val="0"/>
          <w:numId w:val="1"/>
        </w:numPr>
        <w:ind w:left="360"/>
        <w:textAlignment w:val="baseline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Christian Life is not</w:t>
      </w:r>
      <w:r w:rsidR="009B6D6E">
        <w:rPr>
          <w:rFonts w:ascii="Arial Narrow" w:hAnsi="Arial Narrow"/>
          <w:color w:val="000000" w:themeColor="text1"/>
          <w:szCs w:val="24"/>
        </w:rPr>
        <w:t xml:space="preserve"> conforming to </w:t>
      </w:r>
      <w:r w:rsidR="00F26DC1">
        <w:rPr>
          <w:rFonts w:ascii="Arial Narrow" w:hAnsi="Arial Narrow"/>
          <w:color w:val="000000" w:themeColor="text1"/>
          <w:szCs w:val="24"/>
        </w:rPr>
        <w:t>any</w:t>
      </w:r>
      <w:r w:rsidR="009B6D6E">
        <w:rPr>
          <w:rFonts w:ascii="Arial Narrow" w:hAnsi="Arial Narrow"/>
          <w:color w:val="000000" w:themeColor="text1"/>
          <w:szCs w:val="24"/>
        </w:rPr>
        <w:t xml:space="preserve"> </w:t>
      </w:r>
      <w:r w:rsidR="00F26DC1">
        <w:rPr>
          <w:rFonts w:ascii="Arial Narrow" w:hAnsi="Arial Narrow"/>
          <w:color w:val="000000" w:themeColor="text1"/>
          <w:szCs w:val="24"/>
        </w:rPr>
        <w:t xml:space="preserve">religious </w:t>
      </w:r>
      <w:r w:rsidR="009B6D6E">
        <w:rPr>
          <w:rFonts w:ascii="Arial Narrow" w:hAnsi="Arial Narrow"/>
          <w:color w:val="000000" w:themeColor="text1"/>
          <w:szCs w:val="24"/>
        </w:rPr>
        <w:t xml:space="preserve">rules of men but shaped by the </w:t>
      </w:r>
      <w:r w:rsidR="00F26DC1">
        <w:rPr>
          <w:rFonts w:ascii="Arial Narrow" w:hAnsi="Arial Narrow"/>
          <w:color w:val="000000" w:themeColor="text1"/>
          <w:szCs w:val="24"/>
        </w:rPr>
        <w:t xml:space="preserve">glorious </w:t>
      </w:r>
      <w:r w:rsidR="009B6D6E">
        <w:rPr>
          <w:rFonts w:ascii="Arial Narrow" w:hAnsi="Arial Narrow"/>
          <w:color w:val="000000" w:themeColor="text1"/>
          <w:szCs w:val="24"/>
        </w:rPr>
        <w:t>Gospel</w:t>
      </w:r>
      <w:r w:rsidR="00F26DC1">
        <w:rPr>
          <w:rFonts w:ascii="Arial Narrow" w:hAnsi="Arial Narrow"/>
          <w:color w:val="000000" w:themeColor="text1"/>
          <w:szCs w:val="24"/>
        </w:rPr>
        <w:t xml:space="preserve"> of Christ</w:t>
      </w:r>
    </w:p>
    <w:sectPr w:rsidR="00B730A1" w:rsidRPr="00775DC5" w:rsidSect="00FB3C9A">
      <w:footerReference w:type="default" r:id="rId7"/>
      <w:pgSz w:w="15840" w:h="12240" w:orient="landscape"/>
      <w:pgMar w:top="720" w:right="720" w:bottom="720" w:left="72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584E" w14:textId="77777777" w:rsidR="00FB3C9A" w:rsidRDefault="00FB3C9A" w:rsidP="00A04C4F">
      <w:r>
        <w:separator/>
      </w:r>
    </w:p>
  </w:endnote>
  <w:endnote w:type="continuationSeparator" w:id="0">
    <w:p w14:paraId="7053D97B" w14:textId="77777777" w:rsidR="00FB3C9A" w:rsidRDefault="00FB3C9A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4C4E1F2C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643758">
      <w:rPr>
        <w:rFonts w:ascii="Arial Narrow" w:hAnsi="Arial Narrow"/>
        <w:sz w:val="20"/>
      </w:rPr>
      <w:t>February 4</w:t>
    </w:r>
    <w:r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  <w:r w:rsidRPr="00A04C4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</w:t>
    </w:r>
    <w:r w:rsidR="00031220" w:rsidRPr="00A04C4F">
      <w:rPr>
        <w:rFonts w:ascii="Arial Narrow" w:hAnsi="Arial Narrow"/>
        <w:sz w:val="20"/>
      </w:rPr>
      <w:t>Sunday</w:t>
    </w:r>
    <w:r w:rsidR="00031220">
      <w:rPr>
        <w:rFonts w:ascii="Arial Narrow" w:hAnsi="Arial Narrow"/>
        <w:sz w:val="20"/>
      </w:rPr>
      <w:t xml:space="preserve"> </w:t>
    </w:r>
    <w:r w:rsidR="00643758">
      <w:rPr>
        <w:rFonts w:ascii="Arial Narrow" w:hAnsi="Arial Narrow"/>
        <w:sz w:val="20"/>
      </w:rPr>
      <w:t>February 4</w:t>
    </w:r>
    <w:r w:rsidR="00031220" w:rsidRPr="00A04C4F">
      <w:rPr>
        <w:rFonts w:ascii="Arial Narrow" w:hAnsi="Arial Narrow"/>
        <w:sz w:val="20"/>
      </w:rPr>
      <w:t>, 202</w:t>
    </w:r>
    <w:r w:rsidR="00031220">
      <w:rPr>
        <w:rFonts w:ascii="Arial Narrow" w:hAnsi="Arial Narrow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B3CF" w14:textId="77777777" w:rsidR="00FB3C9A" w:rsidRDefault="00FB3C9A" w:rsidP="00A04C4F">
      <w:r>
        <w:separator/>
      </w:r>
    </w:p>
  </w:footnote>
  <w:footnote w:type="continuationSeparator" w:id="0">
    <w:p w14:paraId="69F36913" w14:textId="77777777" w:rsidR="00FB3C9A" w:rsidRDefault="00FB3C9A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3C01BB8"/>
    <w:multiLevelType w:val="hybridMultilevel"/>
    <w:tmpl w:val="7AE632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6EF"/>
    <w:multiLevelType w:val="hybridMultilevel"/>
    <w:tmpl w:val="0F465484"/>
    <w:lvl w:ilvl="0" w:tplc="FFFFFFFF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440E"/>
    <w:multiLevelType w:val="hybridMultilevel"/>
    <w:tmpl w:val="263C59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C00"/>
    <w:multiLevelType w:val="hybridMultilevel"/>
    <w:tmpl w:val="C7C2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697"/>
    <w:multiLevelType w:val="hybridMultilevel"/>
    <w:tmpl w:val="7A3CCE28"/>
    <w:lvl w:ilvl="0" w:tplc="59741B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7127"/>
    <w:multiLevelType w:val="hybridMultilevel"/>
    <w:tmpl w:val="A900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FBA"/>
    <w:multiLevelType w:val="hybridMultilevel"/>
    <w:tmpl w:val="46B29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7E9"/>
    <w:multiLevelType w:val="hybridMultilevel"/>
    <w:tmpl w:val="A8569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3060"/>
    <w:multiLevelType w:val="hybridMultilevel"/>
    <w:tmpl w:val="AF0E41AA"/>
    <w:lvl w:ilvl="0" w:tplc="773477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1785"/>
    <w:multiLevelType w:val="hybridMultilevel"/>
    <w:tmpl w:val="76F2B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1DD5"/>
    <w:multiLevelType w:val="hybridMultilevel"/>
    <w:tmpl w:val="5C4411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5BFE"/>
    <w:multiLevelType w:val="hybridMultilevel"/>
    <w:tmpl w:val="2DBABD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09B2"/>
    <w:multiLevelType w:val="hybridMultilevel"/>
    <w:tmpl w:val="DCA6517E"/>
    <w:lvl w:ilvl="0" w:tplc="BA08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558"/>
    <w:multiLevelType w:val="hybridMultilevel"/>
    <w:tmpl w:val="F2C05B30"/>
    <w:lvl w:ilvl="0" w:tplc="B11AA7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0671A"/>
    <w:multiLevelType w:val="hybridMultilevel"/>
    <w:tmpl w:val="7AE632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6F61"/>
    <w:multiLevelType w:val="hybridMultilevel"/>
    <w:tmpl w:val="7D6CFF50"/>
    <w:lvl w:ilvl="0" w:tplc="4A668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0EC6"/>
    <w:multiLevelType w:val="hybridMultilevel"/>
    <w:tmpl w:val="D90C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41216"/>
    <w:multiLevelType w:val="hybridMultilevel"/>
    <w:tmpl w:val="F90CD576"/>
    <w:lvl w:ilvl="0" w:tplc="AF22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04202"/>
    <w:multiLevelType w:val="hybridMultilevel"/>
    <w:tmpl w:val="0F465484"/>
    <w:lvl w:ilvl="0" w:tplc="4BD4778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33CAC"/>
    <w:multiLevelType w:val="hybridMultilevel"/>
    <w:tmpl w:val="9230D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A0C80"/>
    <w:multiLevelType w:val="hybridMultilevel"/>
    <w:tmpl w:val="9F6A2018"/>
    <w:lvl w:ilvl="0" w:tplc="88C6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860998">
    <w:abstractNumId w:val="19"/>
  </w:num>
  <w:num w:numId="2" w16cid:durableId="1453597173">
    <w:abstractNumId w:val="25"/>
  </w:num>
  <w:num w:numId="3" w16cid:durableId="489442621">
    <w:abstractNumId w:val="15"/>
  </w:num>
  <w:num w:numId="4" w16cid:durableId="1375739161">
    <w:abstractNumId w:val="21"/>
  </w:num>
  <w:num w:numId="5" w16cid:durableId="1970285745">
    <w:abstractNumId w:val="20"/>
  </w:num>
  <w:num w:numId="6" w16cid:durableId="1742946325">
    <w:abstractNumId w:val="26"/>
  </w:num>
  <w:num w:numId="7" w16cid:durableId="487984444">
    <w:abstractNumId w:val="16"/>
  </w:num>
  <w:num w:numId="8" w16cid:durableId="1686247112">
    <w:abstractNumId w:val="22"/>
  </w:num>
  <w:num w:numId="9" w16cid:durableId="1421218203">
    <w:abstractNumId w:val="17"/>
  </w:num>
  <w:num w:numId="10" w16cid:durableId="1805003138">
    <w:abstractNumId w:val="24"/>
  </w:num>
  <w:num w:numId="11" w16cid:durableId="292635733">
    <w:abstractNumId w:val="5"/>
  </w:num>
  <w:num w:numId="12" w16cid:durableId="1564438786">
    <w:abstractNumId w:val="14"/>
  </w:num>
  <w:num w:numId="13" w16cid:durableId="1311402406">
    <w:abstractNumId w:val="8"/>
  </w:num>
  <w:num w:numId="14" w16cid:durableId="597369646">
    <w:abstractNumId w:val="7"/>
  </w:num>
  <w:num w:numId="15" w16cid:durableId="1543786508">
    <w:abstractNumId w:val="9"/>
  </w:num>
  <w:num w:numId="16" w16cid:durableId="1453404715">
    <w:abstractNumId w:val="10"/>
  </w:num>
  <w:num w:numId="17" w16cid:durableId="674302723">
    <w:abstractNumId w:val="11"/>
  </w:num>
  <w:num w:numId="18" w16cid:durableId="934288525">
    <w:abstractNumId w:val="13"/>
  </w:num>
  <w:num w:numId="19" w16cid:durableId="267852077">
    <w:abstractNumId w:val="18"/>
  </w:num>
  <w:num w:numId="20" w16cid:durableId="407263840">
    <w:abstractNumId w:val="6"/>
  </w:num>
  <w:num w:numId="21" w16cid:durableId="208417470">
    <w:abstractNumId w:val="3"/>
  </w:num>
  <w:num w:numId="22" w16cid:durableId="1466317062">
    <w:abstractNumId w:val="23"/>
  </w:num>
  <w:num w:numId="23" w16cid:durableId="1305348851">
    <w:abstractNumId w:val="12"/>
  </w:num>
  <w:num w:numId="24" w16cid:durableId="197285816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978"/>
    <w:rsid w:val="00005D00"/>
    <w:rsid w:val="00007C28"/>
    <w:rsid w:val="00011300"/>
    <w:rsid w:val="00011361"/>
    <w:rsid w:val="00012155"/>
    <w:rsid w:val="000121AA"/>
    <w:rsid w:val="00012344"/>
    <w:rsid w:val="0001271A"/>
    <w:rsid w:val="00012CAB"/>
    <w:rsid w:val="000141D9"/>
    <w:rsid w:val="000149C6"/>
    <w:rsid w:val="00014C3C"/>
    <w:rsid w:val="000152A5"/>
    <w:rsid w:val="0001531B"/>
    <w:rsid w:val="00015467"/>
    <w:rsid w:val="0001590D"/>
    <w:rsid w:val="00015CFC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15"/>
    <w:rsid w:val="000226FB"/>
    <w:rsid w:val="0002271E"/>
    <w:rsid w:val="00023495"/>
    <w:rsid w:val="00024001"/>
    <w:rsid w:val="0002444A"/>
    <w:rsid w:val="00024F19"/>
    <w:rsid w:val="00024F7A"/>
    <w:rsid w:val="00024F8F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220"/>
    <w:rsid w:val="00031CF1"/>
    <w:rsid w:val="00031D52"/>
    <w:rsid w:val="00032C25"/>
    <w:rsid w:val="00032F58"/>
    <w:rsid w:val="000339BD"/>
    <w:rsid w:val="00033AA1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9CF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3"/>
    <w:rsid w:val="000546EE"/>
    <w:rsid w:val="00054FC0"/>
    <w:rsid w:val="0005518E"/>
    <w:rsid w:val="00056159"/>
    <w:rsid w:val="0005676F"/>
    <w:rsid w:val="00056DBB"/>
    <w:rsid w:val="00056F6A"/>
    <w:rsid w:val="0005785A"/>
    <w:rsid w:val="0005796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54A"/>
    <w:rsid w:val="00066DC3"/>
    <w:rsid w:val="00066F3E"/>
    <w:rsid w:val="0006708C"/>
    <w:rsid w:val="0006742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246"/>
    <w:rsid w:val="0007555C"/>
    <w:rsid w:val="00075A72"/>
    <w:rsid w:val="00076710"/>
    <w:rsid w:val="0007693A"/>
    <w:rsid w:val="00076EB9"/>
    <w:rsid w:val="00077332"/>
    <w:rsid w:val="000774EC"/>
    <w:rsid w:val="00077736"/>
    <w:rsid w:val="00077ACF"/>
    <w:rsid w:val="00077E32"/>
    <w:rsid w:val="00081213"/>
    <w:rsid w:val="00081343"/>
    <w:rsid w:val="000816FE"/>
    <w:rsid w:val="000829B7"/>
    <w:rsid w:val="00082CDD"/>
    <w:rsid w:val="00083400"/>
    <w:rsid w:val="000838FE"/>
    <w:rsid w:val="00083CC3"/>
    <w:rsid w:val="00084370"/>
    <w:rsid w:val="00084678"/>
    <w:rsid w:val="000859C3"/>
    <w:rsid w:val="00085E86"/>
    <w:rsid w:val="00085EE8"/>
    <w:rsid w:val="00085F19"/>
    <w:rsid w:val="000867A4"/>
    <w:rsid w:val="00086E18"/>
    <w:rsid w:val="0008704D"/>
    <w:rsid w:val="0008708E"/>
    <w:rsid w:val="000870F7"/>
    <w:rsid w:val="0008735D"/>
    <w:rsid w:val="00087915"/>
    <w:rsid w:val="00087CB2"/>
    <w:rsid w:val="0009045C"/>
    <w:rsid w:val="00090582"/>
    <w:rsid w:val="0009081C"/>
    <w:rsid w:val="000908A9"/>
    <w:rsid w:val="00090981"/>
    <w:rsid w:val="00090FE8"/>
    <w:rsid w:val="0009143B"/>
    <w:rsid w:val="000919F4"/>
    <w:rsid w:val="00091FEF"/>
    <w:rsid w:val="00092326"/>
    <w:rsid w:val="0009241F"/>
    <w:rsid w:val="00093447"/>
    <w:rsid w:val="00093708"/>
    <w:rsid w:val="00093C01"/>
    <w:rsid w:val="00093F00"/>
    <w:rsid w:val="00094BDE"/>
    <w:rsid w:val="000951FC"/>
    <w:rsid w:val="00095281"/>
    <w:rsid w:val="00095625"/>
    <w:rsid w:val="00095EE0"/>
    <w:rsid w:val="000966E3"/>
    <w:rsid w:val="00096D8E"/>
    <w:rsid w:val="00097389"/>
    <w:rsid w:val="000976A2"/>
    <w:rsid w:val="00097E6A"/>
    <w:rsid w:val="000A05FC"/>
    <w:rsid w:val="000A07ED"/>
    <w:rsid w:val="000A0C2B"/>
    <w:rsid w:val="000A0DC4"/>
    <w:rsid w:val="000A165B"/>
    <w:rsid w:val="000A1A2A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6BB0"/>
    <w:rsid w:val="000A7347"/>
    <w:rsid w:val="000A7D96"/>
    <w:rsid w:val="000A7FDD"/>
    <w:rsid w:val="000B0702"/>
    <w:rsid w:val="000B0D79"/>
    <w:rsid w:val="000B12AB"/>
    <w:rsid w:val="000B1EA6"/>
    <w:rsid w:val="000B25C8"/>
    <w:rsid w:val="000B2629"/>
    <w:rsid w:val="000B39F1"/>
    <w:rsid w:val="000B4AEC"/>
    <w:rsid w:val="000B55CD"/>
    <w:rsid w:val="000B5B9B"/>
    <w:rsid w:val="000B5DCF"/>
    <w:rsid w:val="000B6183"/>
    <w:rsid w:val="000B7C5E"/>
    <w:rsid w:val="000C08F7"/>
    <w:rsid w:val="000C0DCC"/>
    <w:rsid w:val="000C21CC"/>
    <w:rsid w:val="000C2281"/>
    <w:rsid w:val="000C3796"/>
    <w:rsid w:val="000C38C9"/>
    <w:rsid w:val="000C3D95"/>
    <w:rsid w:val="000C410E"/>
    <w:rsid w:val="000C473C"/>
    <w:rsid w:val="000C4795"/>
    <w:rsid w:val="000C4981"/>
    <w:rsid w:val="000C4A01"/>
    <w:rsid w:val="000C504D"/>
    <w:rsid w:val="000C5249"/>
    <w:rsid w:val="000C5322"/>
    <w:rsid w:val="000C58BF"/>
    <w:rsid w:val="000C5B1D"/>
    <w:rsid w:val="000C66A7"/>
    <w:rsid w:val="000C7000"/>
    <w:rsid w:val="000C74ED"/>
    <w:rsid w:val="000C7651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570"/>
    <w:rsid w:val="000D57CD"/>
    <w:rsid w:val="000D6697"/>
    <w:rsid w:val="000D6E3B"/>
    <w:rsid w:val="000D71FE"/>
    <w:rsid w:val="000D7952"/>
    <w:rsid w:val="000D799F"/>
    <w:rsid w:val="000E03D8"/>
    <w:rsid w:val="000E0B29"/>
    <w:rsid w:val="000E0E66"/>
    <w:rsid w:val="000E2C4C"/>
    <w:rsid w:val="000E324E"/>
    <w:rsid w:val="000E4875"/>
    <w:rsid w:val="000E545B"/>
    <w:rsid w:val="000E5D26"/>
    <w:rsid w:val="000E65F3"/>
    <w:rsid w:val="000E6946"/>
    <w:rsid w:val="000E6A28"/>
    <w:rsid w:val="000E6D70"/>
    <w:rsid w:val="000E72AB"/>
    <w:rsid w:val="000E7378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5EF"/>
    <w:rsid w:val="0010263C"/>
    <w:rsid w:val="00102910"/>
    <w:rsid w:val="00102AC1"/>
    <w:rsid w:val="0010396B"/>
    <w:rsid w:val="001039C8"/>
    <w:rsid w:val="00103D38"/>
    <w:rsid w:val="00104271"/>
    <w:rsid w:val="00104CA8"/>
    <w:rsid w:val="001050C6"/>
    <w:rsid w:val="001055F0"/>
    <w:rsid w:val="001055FE"/>
    <w:rsid w:val="0010598C"/>
    <w:rsid w:val="00105FB2"/>
    <w:rsid w:val="001060BF"/>
    <w:rsid w:val="001062D1"/>
    <w:rsid w:val="001065A6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6C0"/>
    <w:rsid w:val="001147AC"/>
    <w:rsid w:val="0011488D"/>
    <w:rsid w:val="001154E8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7A4E"/>
    <w:rsid w:val="00127F57"/>
    <w:rsid w:val="00130142"/>
    <w:rsid w:val="0013043F"/>
    <w:rsid w:val="00130639"/>
    <w:rsid w:val="00130CE8"/>
    <w:rsid w:val="00130E4E"/>
    <w:rsid w:val="001316A4"/>
    <w:rsid w:val="00131FBC"/>
    <w:rsid w:val="001321FA"/>
    <w:rsid w:val="001324C7"/>
    <w:rsid w:val="0013267E"/>
    <w:rsid w:val="00133088"/>
    <w:rsid w:val="001330C1"/>
    <w:rsid w:val="00134479"/>
    <w:rsid w:val="00134596"/>
    <w:rsid w:val="00135508"/>
    <w:rsid w:val="00135DEF"/>
    <w:rsid w:val="001372AB"/>
    <w:rsid w:val="00140CE0"/>
    <w:rsid w:val="00141810"/>
    <w:rsid w:val="0014310D"/>
    <w:rsid w:val="0014405F"/>
    <w:rsid w:val="001441AF"/>
    <w:rsid w:val="00144227"/>
    <w:rsid w:val="00145D56"/>
    <w:rsid w:val="00146BAA"/>
    <w:rsid w:val="0014751B"/>
    <w:rsid w:val="00150367"/>
    <w:rsid w:val="00151365"/>
    <w:rsid w:val="00151D7E"/>
    <w:rsid w:val="00152641"/>
    <w:rsid w:val="0015275C"/>
    <w:rsid w:val="001528E2"/>
    <w:rsid w:val="0015297E"/>
    <w:rsid w:val="00152FF8"/>
    <w:rsid w:val="00153B69"/>
    <w:rsid w:val="00153D08"/>
    <w:rsid w:val="0015450F"/>
    <w:rsid w:val="00156061"/>
    <w:rsid w:val="001564C9"/>
    <w:rsid w:val="00156ED7"/>
    <w:rsid w:val="001578BD"/>
    <w:rsid w:val="00157DA0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2EA3"/>
    <w:rsid w:val="00163041"/>
    <w:rsid w:val="001631B1"/>
    <w:rsid w:val="00163425"/>
    <w:rsid w:val="0016355E"/>
    <w:rsid w:val="00164C77"/>
    <w:rsid w:val="00165D81"/>
    <w:rsid w:val="00166C3E"/>
    <w:rsid w:val="00170B09"/>
    <w:rsid w:val="00171092"/>
    <w:rsid w:val="00172A78"/>
    <w:rsid w:val="00172DC4"/>
    <w:rsid w:val="001736F6"/>
    <w:rsid w:val="00173DCF"/>
    <w:rsid w:val="00174168"/>
    <w:rsid w:val="00175CF3"/>
    <w:rsid w:val="001766CC"/>
    <w:rsid w:val="00176DAD"/>
    <w:rsid w:val="00177BBC"/>
    <w:rsid w:val="00177E2C"/>
    <w:rsid w:val="00180023"/>
    <w:rsid w:val="00180EB1"/>
    <w:rsid w:val="001815EF"/>
    <w:rsid w:val="00181800"/>
    <w:rsid w:val="00181960"/>
    <w:rsid w:val="00181D11"/>
    <w:rsid w:val="00183306"/>
    <w:rsid w:val="0018349E"/>
    <w:rsid w:val="00184836"/>
    <w:rsid w:val="00184EA2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3BE9"/>
    <w:rsid w:val="001946B6"/>
    <w:rsid w:val="00194AAA"/>
    <w:rsid w:val="00194B88"/>
    <w:rsid w:val="00194E93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130A"/>
    <w:rsid w:val="001A13E4"/>
    <w:rsid w:val="001A2D75"/>
    <w:rsid w:val="001A30F2"/>
    <w:rsid w:val="001A336D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1463"/>
    <w:rsid w:val="001B19FA"/>
    <w:rsid w:val="001B28CA"/>
    <w:rsid w:val="001B355F"/>
    <w:rsid w:val="001B4185"/>
    <w:rsid w:val="001B427D"/>
    <w:rsid w:val="001B42EF"/>
    <w:rsid w:val="001B43D7"/>
    <w:rsid w:val="001B4BA9"/>
    <w:rsid w:val="001B5202"/>
    <w:rsid w:val="001B544E"/>
    <w:rsid w:val="001B5700"/>
    <w:rsid w:val="001B5D63"/>
    <w:rsid w:val="001B6311"/>
    <w:rsid w:val="001B70D6"/>
    <w:rsid w:val="001B7685"/>
    <w:rsid w:val="001B7937"/>
    <w:rsid w:val="001B7A14"/>
    <w:rsid w:val="001B7E69"/>
    <w:rsid w:val="001C035C"/>
    <w:rsid w:val="001C05C4"/>
    <w:rsid w:val="001C0AB9"/>
    <w:rsid w:val="001C11CF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8A8"/>
    <w:rsid w:val="001C599C"/>
    <w:rsid w:val="001C5B80"/>
    <w:rsid w:val="001C67CD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53F"/>
    <w:rsid w:val="001D5BBB"/>
    <w:rsid w:val="001E007F"/>
    <w:rsid w:val="001E0F9E"/>
    <w:rsid w:val="001E11A9"/>
    <w:rsid w:val="001E1240"/>
    <w:rsid w:val="001E1877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68E"/>
    <w:rsid w:val="001F0DF1"/>
    <w:rsid w:val="001F11EF"/>
    <w:rsid w:val="001F19CD"/>
    <w:rsid w:val="001F28CF"/>
    <w:rsid w:val="001F2922"/>
    <w:rsid w:val="001F2B41"/>
    <w:rsid w:val="001F2B79"/>
    <w:rsid w:val="001F3DA2"/>
    <w:rsid w:val="001F458B"/>
    <w:rsid w:val="001F4B2D"/>
    <w:rsid w:val="001F5999"/>
    <w:rsid w:val="001F5BF9"/>
    <w:rsid w:val="001F5DC3"/>
    <w:rsid w:val="001F7F4E"/>
    <w:rsid w:val="00200104"/>
    <w:rsid w:val="00200FD9"/>
    <w:rsid w:val="002011EB"/>
    <w:rsid w:val="0020153F"/>
    <w:rsid w:val="00201F74"/>
    <w:rsid w:val="00202FC4"/>
    <w:rsid w:val="00203669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8A3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989"/>
    <w:rsid w:val="00217B6A"/>
    <w:rsid w:val="00217D9E"/>
    <w:rsid w:val="00220F35"/>
    <w:rsid w:val="00221205"/>
    <w:rsid w:val="0022176D"/>
    <w:rsid w:val="00221C54"/>
    <w:rsid w:val="002222DB"/>
    <w:rsid w:val="002231E3"/>
    <w:rsid w:val="002236C0"/>
    <w:rsid w:val="0022377F"/>
    <w:rsid w:val="00223845"/>
    <w:rsid w:val="00223D5C"/>
    <w:rsid w:val="00223F8E"/>
    <w:rsid w:val="00225296"/>
    <w:rsid w:val="002255EE"/>
    <w:rsid w:val="002271F0"/>
    <w:rsid w:val="00227608"/>
    <w:rsid w:val="002278F2"/>
    <w:rsid w:val="00230312"/>
    <w:rsid w:val="002306FC"/>
    <w:rsid w:val="00230F67"/>
    <w:rsid w:val="00230FB1"/>
    <w:rsid w:val="00231E70"/>
    <w:rsid w:val="002324DE"/>
    <w:rsid w:val="002325A1"/>
    <w:rsid w:val="00232A4A"/>
    <w:rsid w:val="00232E41"/>
    <w:rsid w:val="00233990"/>
    <w:rsid w:val="00233B1F"/>
    <w:rsid w:val="00233E2F"/>
    <w:rsid w:val="00234406"/>
    <w:rsid w:val="0023522A"/>
    <w:rsid w:val="0023669C"/>
    <w:rsid w:val="0023709F"/>
    <w:rsid w:val="002374C1"/>
    <w:rsid w:val="0023775A"/>
    <w:rsid w:val="00240784"/>
    <w:rsid w:val="002409AB"/>
    <w:rsid w:val="002415E2"/>
    <w:rsid w:val="00241FB3"/>
    <w:rsid w:val="00242289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694F"/>
    <w:rsid w:val="002476E4"/>
    <w:rsid w:val="00247B21"/>
    <w:rsid w:val="00250714"/>
    <w:rsid w:val="00251487"/>
    <w:rsid w:val="002515B8"/>
    <w:rsid w:val="00251F90"/>
    <w:rsid w:val="00252150"/>
    <w:rsid w:val="00252746"/>
    <w:rsid w:val="002532C8"/>
    <w:rsid w:val="00253311"/>
    <w:rsid w:val="00255CF0"/>
    <w:rsid w:val="00255EAC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3D1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8B2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237"/>
    <w:rsid w:val="00276601"/>
    <w:rsid w:val="00277077"/>
    <w:rsid w:val="00277152"/>
    <w:rsid w:val="0028004E"/>
    <w:rsid w:val="00280604"/>
    <w:rsid w:val="0028214F"/>
    <w:rsid w:val="00283B6F"/>
    <w:rsid w:val="00283CB1"/>
    <w:rsid w:val="002843DD"/>
    <w:rsid w:val="00284B9D"/>
    <w:rsid w:val="00284E08"/>
    <w:rsid w:val="00285E09"/>
    <w:rsid w:val="00285FD5"/>
    <w:rsid w:val="00286EB0"/>
    <w:rsid w:val="002871D3"/>
    <w:rsid w:val="002909A1"/>
    <w:rsid w:val="00290B95"/>
    <w:rsid w:val="002914E6"/>
    <w:rsid w:val="00291590"/>
    <w:rsid w:val="00291C04"/>
    <w:rsid w:val="00292EEA"/>
    <w:rsid w:val="0029320C"/>
    <w:rsid w:val="002944E2"/>
    <w:rsid w:val="0029518B"/>
    <w:rsid w:val="0029588C"/>
    <w:rsid w:val="00295B9C"/>
    <w:rsid w:val="00296083"/>
    <w:rsid w:val="002962E7"/>
    <w:rsid w:val="00297943"/>
    <w:rsid w:val="00297CBF"/>
    <w:rsid w:val="002A0166"/>
    <w:rsid w:val="002A05F4"/>
    <w:rsid w:val="002A08BA"/>
    <w:rsid w:val="002A14F1"/>
    <w:rsid w:val="002A19CA"/>
    <w:rsid w:val="002A1A65"/>
    <w:rsid w:val="002A1D98"/>
    <w:rsid w:val="002A227B"/>
    <w:rsid w:val="002A2682"/>
    <w:rsid w:val="002A2885"/>
    <w:rsid w:val="002A2887"/>
    <w:rsid w:val="002A323F"/>
    <w:rsid w:val="002A363B"/>
    <w:rsid w:val="002A3806"/>
    <w:rsid w:val="002A40E5"/>
    <w:rsid w:val="002A4F04"/>
    <w:rsid w:val="002A52ED"/>
    <w:rsid w:val="002A53A2"/>
    <w:rsid w:val="002A55CE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06DA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597"/>
    <w:rsid w:val="002C5A5A"/>
    <w:rsid w:val="002C64F1"/>
    <w:rsid w:val="002C64F3"/>
    <w:rsid w:val="002D0ADA"/>
    <w:rsid w:val="002D0DF8"/>
    <w:rsid w:val="002D1346"/>
    <w:rsid w:val="002D14D2"/>
    <w:rsid w:val="002D156E"/>
    <w:rsid w:val="002D2031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21E"/>
    <w:rsid w:val="002D59EB"/>
    <w:rsid w:val="002D609E"/>
    <w:rsid w:val="002D6121"/>
    <w:rsid w:val="002D7A2E"/>
    <w:rsid w:val="002E06EA"/>
    <w:rsid w:val="002E0C19"/>
    <w:rsid w:val="002E126C"/>
    <w:rsid w:val="002E1740"/>
    <w:rsid w:val="002E1A95"/>
    <w:rsid w:val="002E1E29"/>
    <w:rsid w:val="002E4C5A"/>
    <w:rsid w:val="002E4F58"/>
    <w:rsid w:val="002E50EE"/>
    <w:rsid w:val="002E6805"/>
    <w:rsid w:val="002E6AFA"/>
    <w:rsid w:val="002E7696"/>
    <w:rsid w:val="002E7C23"/>
    <w:rsid w:val="002E7C89"/>
    <w:rsid w:val="002F01D5"/>
    <w:rsid w:val="002F025D"/>
    <w:rsid w:val="002F07E7"/>
    <w:rsid w:val="002F0FD8"/>
    <w:rsid w:val="002F1134"/>
    <w:rsid w:val="002F16A9"/>
    <w:rsid w:val="002F1A6C"/>
    <w:rsid w:val="002F1B3A"/>
    <w:rsid w:val="002F23B7"/>
    <w:rsid w:val="002F38B9"/>
    <w:rsid w:val="002F5069"/>
    <w:rsid w:val="002F5F26"/>
    <w:rsid w:val="002F69BA"/>
    <w:rsid w:val="002F6EE0"/>
    <w:rsid w:val="002F70E9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BED"/>
    <w:rsid w:val="00304DA8"/>
    <w:rsid w:val="0030589A"/>
    <w:rsid w:val="00305C57"/>
    <w:rsid w:val="00305D40"/>
    <w:rsid w:val="00306461"/>
    <w:rsid w:val="00306B08"/>
    <w:rsid w:val="0030750D"/>
    <w:rsid w:val="00307DA9"/>
    <w:rsid w:val="00307FBF"/>
    <w:rsid w:val="00310570"/>
    <w:rsid w:val="00310633"/>
    <w:rsid w:val="00311691"/>
    <w:rsid w:val="00311A05"/>
    <w:rsid w:val="00311A34"/>
    <w:rsid w:val="00312551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5EAE"/>
    <w:rsid w:val="00317581"/>
    <w:rsid w:val="003175C2"/>
    <w:rsid w:val="00317C92"/>
    <w:rsid w:val="00320300"/>
    <w:rsid w:val="0032056D"/>
    <w:rsid w:val="00321169"/>
    <w:rsid w:val="00321F5D"/>
    <w:rsid w:val="0032209F"/>
    <w:rsid w:val="00322A6A"/>
    <w:rsid w:val="00323BD7"/>
    <w:rsid w:val="00323DE3"/>
    <w:rsid w:val="003248CA"/>
    <w:rsid w:val="00324E77"/>
    <w:rsid w:val="00324F26"/>
    <w:rsid w:val="00325392"/>
    <w:rsid w:val="0032550F"/>
    <w:rsid w:val="0032577B"/>
    <w:rsid w:val="0032604B"/>
    <w:rsid w:val="003267A3"/>
    <w:rsid w:val="00326C28"/>
    <w:rsid w:val="00327053"/>
    <w:rsid w:val="003301FC"/>
    <w:rsid w:val="0033023C"/>
    <w:rsid w:val="00330303"/>
    <w:rsid w:val="00330616"/>
    <w:rsid w:val="00331BDC"/>
    <w:rsid w:val="003322EC"/>
    <w:rsid w:val="00333275"/>
    <w:rsid w:val="00333513"/>
    <w:rsid w:val="00333AE9"/>
    <w:rsid w:val="00333BE6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AA5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4186"/>
    <w:rsid w:val="00345120"/>
    <w:rsid w:val="0034539C"/>
    <w:rsid w:val="00345C38"/>
    <w:rsid w:val="00346355"/>
    <w:rsid w:val="00346948"/>
    <w:rsid w:val="00346DEC"/>
    <w:rsid w:val="003477C3"/>
    <w:rsid w:val="00347B1B"/>
    <w:rsid w:val="00347D38"/>
    <w:rsid w:val="00350753"/>
    <w:rsid w:val="003507BC"/>
    <w:rsid w:val="00350DB6"/>
    <w:rsid w:val="00350E84"/>
    <w:rsid w:val="003511B6"/>
    <w:rsid w:val="003517E9"/>
    <w:rsid w:val="00352F46"/>
    <w:rsid w:val="00352FCB"/>
    <w:rsid w:val="0035392E"/>
    <w:rsid w:val="00353CAC"/>
    <w:rsid w:val="00355371"/>
    <w:rsid w:val="003557AE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6"/>
    <w:rsid w:val="0036152B"/>
    <w:rsid w:val="003617D5"/>
    <w:rsid w:val="00362337"/>
    <w:rsid w:val="00362ADC"/>
    <w:rsid w:val="00363804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296B"/>
    <w:rsid w:val="0037301A"/>
    <w:rsid w:val="003732C0"/>
    <w:rsid w:val="003734EE"/>
    <w:rsid w:val="003739D6"/>
    <w:rsid w:val="00374048"/>
    <w:rsid w:val="0037421E"/>
    <w:rsid w:val="0037463E"/>
    <w:rsid w:val="00375024"/>
    <w:rsid w:val="0037579B"/>
    <w:rsid w:val="00375FA1"/>
    <w:rsid w:val="00376550"/>
    <w:rsid w:val="00376F57"/>
    <w:rsid w:val="003802EA"/>
    <w:rsid w:val="0038033F"/>
    <w:rsid w:val="003805B9"/>
    <w:rsid w:val="003809DA"/>
    <w:rsid w:val="00380C27"/>
    <w:rsid w:val="00380E97"/>
    <w:rsid w:val="00381ADD"/>
    <w:rsid w:val="00381C5C"/>
    <w:rsid w:val="003823A4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5C7F"/>
    <w:rsid w:val="0038627D"/>
    <w:rsid w:val="003868A6"/>
    <w:rsid w:val="00386D4B"/>
    <w:rsid w:val="00386D9D"/>
    <w:rsid w:val="003874DE"/>
    <w:rsid w:val="003877C4"/>
    <w:rsid w:val="00387FE5"/>
    <w:rsid w:val="00390B59"/>
    <w:rsid w:val="00390B5E"/>
    <w:rsid w:val="00390B65"/>
    <w:rsid w:val="00390DB2"/>
    <w:rsid w:val="0039127B"/>
    <w:rsid w:val="00391528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5160"/>
    <w:rsid w:val="003A552C"/>
    <w:rsid w:val="003A6AEE"/>
    <w:rsid w:val="003A6E20"/>
    <w:rsid w:val="003A71E5"/>
    <w:rsid w:val="003B0925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603D"/>
    <w:rsid w:val="003B7336"/>
    <w:rsid w:val="003C07B9"/>
    <w:rsid w:val="003C1401"/>
    <w:rsid w:val="003C2071"/>
    <w:rsid w:val="003C2352"/>
    <w:rsid w:val="003C2EFE"/>
    <w:rsid w:val="003C37AA"/>
    <w:rsid w:val="003C4394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079"/>
    <w:rsid w:val="003D0563"/>
    <w:rsid w:val="003D07AB"/>
    <w:rsid w:val="003D0B0A"/>
    <w:rsid w:val="003D0B94"/>
    <w:rsid w:val="003D0C0E"/>
    <w:rsid w:val="003D1284"/>
    <w:rsid w:val="003D2BE7"/>
    <w:rsid w:val="003D2E88"/>
    <w:rsid w:val="003D30B2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6DD"/>
    <w:rsid w:val="003D794D"/>
    <w:rsid w:val="003D7A01"/>
    <w:rsid w:val="003D7DFE"/>
    <w:rsid w:val="003E023A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36E8"/>
    <w:rsid w:val="003E3850"/>
    <w:rsid w:val="003E437A"/>
    <w:rsid w:val="003E464F"/>
    <w:rsid w:val="003E48D8"/>
    <w:rsid w:val="003E5E6D"/>
    <w:rsid w:val="003E62B9"/>
    <w:rsid w:val="003E65CF"/>
    <w:rsid w:val="003E681A"/>
    <w:rsid w:val="003E682F"/>
    <w:rsid w:val="003E6FDF"/>
    <w:rsid w:val="003E72E8"/>
    <w:rsid w:val="003E73D1"/>
    <w:rsid w:val="003F17AB"/>
    <w:rsid w:val="003F1EA1"/>
    <w:rsid w:val="003F2131"/>
    <w:rsid w:val="003F23E2"/>
    <w:rsid w:val="003F255B"/>
    <w:rsid w:val="003F3167"/>
    <w:rsid w:val="003F4A81"/>
    <w:rsid w:val="003F5132"/>
    <w:rsid w:val="003F5B1D"/>
    <w:rsid w:val="003F6720"/>
    <w:rsid w:val="003F67A6"/>
    <w:rsid w:val="003F68AA"/>
    <w:rsid w:val="003F6BB8"/>
    <w:rsid w:val="003F6CC8"/>
    <w:rsid w:val="003F7734"/>
    <w:rsid w:val="003F7FAA"/>
    <w:rsid w:val="00400FDC"/>
    <w:rsid w:val="0040141F"/>
    <w:rsid w:val="00401496"/>
    <w:rsid w:val="004016BE"/>
    <w:rsid w:val="004017BD"/>
    <w:rsid w:val="00402074"/>
    <w:rsid w:val="00403BF3"/>
    <w:rsid w:val="00404168"/>
    <w:rsid w:val="004042A2"/>
    <w:rsid w:val="004044B7"/>
    <w:rsid w:val="00404B3F"/>
    <w:rsid w:val="00404F6A"/>
    <w:rsid w:val="00405377"/>
    <w:rsid w:val="00405DCE"/>
    <w:rsid w:val="00406B90"/>
    <w:rsid w:val="00406E65"/>
    <w:rsid w:val="00406EF0"/>
    <w:rsid w:val="004074AD"/>
    <w:rsid w:val="00407F97"/>
    <w:rsid w:val="004108AD"/>
    <w:rsid w:val="00410BF9"/>
    <w:rsid w:val="0041170D"/>
    <w:rsid w:val="00411C8F"/>
    <w:rsid w:val="00411E07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D3D"/>
    <w:rsid w:val="00417F24"/>
    <w:rsid w:val="0042044D"/>
    <w:rsid w:val="00421262"/>
    <w:rsid w:val="0042145A"/>
    <w:rsid w:val="00421B62"/>
    <w:rsid w:val="00422DD1"/>
    <w:rsid w:val="00422EA6"/>
    <w:rsid w:val="004239D5"/>
    <w:rsid w:val="004240F7"/>
    <w:rsid w:val="004241FC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D8E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3DF5"/>
    <w:rsid w:val="0044400E"/>
    <w:rsid w:val="00444087"/>
    <w:rsid w:val="004445F5"/>
    <w:rsid w:val="00444CDA"/>
    <w:rsid w:val="00444FC2"/>
    <w:rsid w:val="004456AC"/>
    <w:rsid w:val="00446214"/>
    <w:rsid w:val="0044635F"/>
    <w:rsid w:val="004464F8"/>
    <w:rsid w:val="00446C88"/>
    <w:rsid w:val="0044721D"/>
    <w:rsid w:val="00447282"/>
    <w:rsid w:val="00447444"/>
    <w:rsid w:val="004474C7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A8D"/>
    <w:rsid w:val="00464BDD"/>
    <w:rsid w:val="00465027"/>
    <w:rsid w:val="0046560B"/>
    <w:rsid w:val="00465617"/>
    <w:rsid w:val="00465694"/>
    <w:rsid w:val="00465BFC"/>
    <w:rsid w:val="0046625A"/>
    <w:rsid w:val="004667D9"/>
    <w:rsid w:val="00467C1A"/>
    <w:rsid w:val="00467CF3"/>
    <w:rsid w:val="00471EDA"/>
    <w:rsid w:val="00472D01"/>
    <w:rsid w:val="00473328"/>
    <w:rsid w:val="004738F8"/>
    <w:rsid w:val="0047428D"/>
    <w:rsid w:val="00474B5B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8DB"/>
    <w:rsid w:val="00483DFE"/>
    <w:rsid w:val="0048465D"/>
    <w:rsid w:val="0048509E"/>
    <w:rsid w:val="00485CA3"/>
    <w:rsid w:val="00485D6A"/>
    <w:rsid w:val="00490A3B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5F2B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3E77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3DA"/>
    <w:rsid w:val="004B271D"/>
    <w:rsid w:val="004B38F2"/>
    <w:rsid w:val="004B4FF0"/>
    <w:rsid w:val="004B5316"/>
    <w:rsid w:val="004B716E"/>
    <w:rsid w:val="004B72C7"/>
    <w:rsid w:val="004B7A23"/>
    <w:rsid w:val="004B7C11"/>
    <w:rsid w:val="004C0162"/>
    <w:rsid w:val="004C07B6"/>
    <w:rsid w:val="004C0968"/>
    <w:rsid w:val="004C0B48"/>
    <w:rsid w:val="004C192D"/>
    <w:rsid w:val="004C1E11"/>
    <w:rsid w:val="004C31A1"/>
    <w:rsid w:val="004C351B"/>
    <w:rsid w:val="004C35E7"/>
    <w:rsid w:val="004C3946"/>
    <w:rsid w:val="004C3D41"/>
    <w:rsid w:val="004C4202"/>
    <w:rsid w:val="004C4D06"/>
    <w:rsid w:val="004C53D1"/>
    <w:rsid w:val="004C5B61"/>
    <w:rsid w:val="004C5FC6"/>
    <w:rsid w:val="004C6108"/>
    <w:rsid w:val="004C6C01"/>
    <w:rsid w:val="004C7109"/>
    <w:rsid w:val="004D0003"/>
    <w:rsid w:val="004D1ECA"/>
    <w:rsid w:val="004D2528"/>
    <w:rsid w:val="004D2945"/>
    <w:rsid w:val="004D3E54"/>
    <w:rsid w:val="004D435A"/>
    <w:rsid w:val="004D4EA6"/>
    <w:rsid w:val="004D4F1C"/>
    <w:rsid w:val="004D5A3D"/>
    <w:rsid w:val="004D5A6A"/>
    <w:rsid w:val="004D5E15"/>
    <w:rsid w:val="004D6D51"/>
    <w:rsid w:val="004D79FD"/>
    <w:rsid w:val="004E2867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1E24"/>
    <w:rsid w:val="00513B06"/>
    <w:rsid w:val="00514B56"/>
    <w:rsid w:val="00514B99"/>
    <w:rsid w:val="00514FD0"/>
    <w:rsid w:val="00515042"/>
    <w:rsid w:val="00515B56"/>
    <w:rsid w:val="005160C7"/>
    <w:rsid w:val="00516322"/>
    <w:rsid w:val="00516CF8"/>
    <w:rsid w:val="00517550"/>
    <w:rsid w:val="00517F61"/>
    <w:rsid w:val="005201F7"/>
    <w:rsid w:val="00520913"/>
    <w:rsid w:val="00520A4B"/>
    <w:rsid w:val="00521877"/>
    <w:rsid w:val="00523936"/>
    <w:rsid w:val="00523E6C"/>
    <w:rsid w:val="00524B50"/>
    <w:rsid w:val="0052524A"/>
    <w:rsid w:val="00525810"/>
    <w:rsid w:val="0052591C"/>
    <w:rsid w:val="00525DB3"/>
    <w:rsid w:val="00525F25"/>
    <w:rsid w:val="00526211"/>
    <w:rsid w:val="00526430"/>
    <w:rsid w:val="00526572"/>
    <w:rsid w:val="0052660D"/>
    <w:rsid w:val="00527BFD"/>
    <w:rsid w:val="00527D52"/>
    <w:rsid w:val="00530D91"/>
    <w:rsid w:val="00530EA6"/>
    <w:rsid w:val="005313A1"/>
    <w:rsid w:val="0053150C"/>
    <w:rsid w:val="00531C6E"/>
    <w:rsid w:val="00532A17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1ED4"/>
    <w:rsid w:val="005426EB"/>
    <w:rsid w:val="005427AE"/>
    <w:rsid w:val="00542B9D"/>
    <w:rsid w:val="005433BF"/>
    <w:rsid w:val="00543886"/>
    <w:rsid w:val="005439D8"/>
    <w:rsid w:val="00543A7F"/>
    <w:rsid w:val="0054450A"/>
    <w:rsid w:val="00544DE8"/>
    <w:rsid w:val="005455C7"/>
    <w:rsid w:val="005458A1"/>
    <w:rsid w:val="00545EEE"/>
    <w:rsid w:val="00545F5F"/>
    <w:rsid w:val="005466A0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1FF"/>
    <w:rsid w:val="005536A0"/>
    <w:rsid w:val="00553F51"/>
    <w:rsid w:val="00554051"/>
    <w:rsid w:val="0055433C"/>
    <w:rsid w:val="00554A09"/>
    <w:rsid w:val="00554A3B"/>
    <w:rsid w:val="00554AF5"/>
    <w:rsid w:val="0055571B"/>
    <w:rsid w:val="005557A3"/>
    <w:rsid w:val="00556774"/>
    <w:rsid w:val="005568BA"/>
    <w:rsid w:val="0055733C"/>
    <w:rsid w:val="00557678"/>
    <w:rsid w:val="0056014E"/>
    <w:rsid w:val="0056189F"/>
    <w:rsid w:val="00562B53"/>
    <w:rsid w:val="0056311C"/>
    <w:rsid w:val="0056348E"/>
    <w:rsid w:val="00563A83"/>
    <w:rsid w:val="00563B1D"/>
    <w:rsid w:val="00564A3F"/>
    <w:rsid w:val="005655A9"/>
    <w:rsid w:val="00566205"/>
    <w:rsid w:val="00566EA4"/>
    <w:rsid w:val="005677EB"/>
    <w:rsid w:val="005704A9"/>
    <w:rsid w:val="005706C1"/>
    <w:rsid w:val="00570A37"/>
    <w:rsid w:val="005713DB"/>
    <w:rsid w:val="00571AA2"/>
    <w:rsid w:val="00571B3E"/>
    <w:rsid w:val="00571BC5"/>
    <w:rsid w:val="005720D7"/>
    <w:rsid w:val="00572189"/>
    <w:rsid w:val="00572DAC"/>
    <w:rsid w:val="0057394C"/>
    <w:rsid w:val="0057434B"/>
    <w:rsid w:val="005744C1"/>
    <w:rsid w:val="00574945"/>
    <w:rsid w:val="005755FD"/>
    <w:rsid w:val="0057567D"/>
    <w:rsid w:val="00575C88"/>
    <w:rsid w:val="005775F0"/>
    <w:rsid w:val="00577A80"/>
    <w:rsid w:val="00577EFB"/>
    <w:rsid w:val="005802C8"/>
    <w:rsid w:val="005809A2"/>
    <w:rsid w:val="0058134C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701"/>
    <w:rsid w:val="005919C9"/>
    <w:rsid w:val="00591C84"/>
    <w:rsid w:val="0059212A"/>
    <w:rsid w:val="00592874"/>
    <w:rsid w:val="00592DF1"/>
    <w:rsid w:val="00592EE7"/>
    <w:rsid w:val="00592F55"/>
    <w:rsid w:val="00592FBD"/>
    <w:rsid w:val="0059303A"/>
    <w:rsid w:val="005931AC"/>
    <w:rsid w:val="0059395E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646"/>
    <w:rsid w:val="005A18B1"/>
    <w:rsid w:val="005A1939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73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28E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400"/>
    <w:rsid w:val="005C4B40"/>
    <w:rsid w:val="005C4E84"/>
    <w:rsid w:val="005C4FD0"/>
    <w:rsid w:val="005C5380"/>
    <w:rsid w:val="005C53EF"/>
    <w:rsid w:val="005C59D1"/>
    <w:rsid w:val="005C5DAD"/>
    <w:rsid w:val="005C62F6"/>
    <w:rsid w:val="005C665B"/>
    <w:rsid w:val="005C7044"/>
    <w:rsid w:val="005C7C5C"/>
    <w:rsid w:val="005D02C5"/>
    <w:rsid w:val="005D03D8"/>
    <w:rsid w:val="005D20D9"/>
    <w:rsid w:val="005D25D2"/>
    <w:rsid w:val="005D2FFB"/>
    <w:rsid w:val="005D3173"/>
    <w:rsid w:val="005D3612"/>
    <w:rsid w:val="005D3AE0"/>
    <w:rsid w:val="005D483F"/>
    <w:rsid w:val="005D4F29"/>
    <w:rsid w:val="005D5015"/>
    <w:rsid w:val="005D5050"/>
    <w:rsid w:val="005D51ED"/>
    <w:rsid w:val="005D522F"/>
    <w:rsid w:val="005D5766"/>
    <w:rsid w:val="005D5837"/>
    <w:rsid w:val="005D5D51"/>
    <w:rsid w:val="005D5FAC"/>
    <w:rsid w:val="005D661D"/>
    <w:rsid w:val="005D68E9"/>
    <w:rsid w:val="005D6F6A"/>
    <w:rsid w:val="005D7CE0"/>
    <w:rsid w:val="005E028E"/>
    <w:rsid w:val="005E0974"/>
    <w:rsid w:val="005E0C73"/>
    <w:rsid w:val="005E12DD"/>
    <w:rsid w:val="005E1900"/>
    <w:rsid w:val="005E1AEA"/>
    <w:rsid w:val="005E253B"/>
    <w:rsid w:val="005E2630"/>
    <w:rsid w:val="005E2873"/>
    <w:rsid w:val="005E29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05A7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689"/>
    <w:rsid w:val="005F695C"/>
    <w:rsid w:val="005F6A02"/>
    <w:rsid w:val="005F6F10"/>
    <w:rsid w:val="005F771F"/>
    <w:rsid w:val="006000A5"/>
    <w:rsid w:val="0060017E"/>
    <w:rsid w:val="006008B9"/>
    <w:rsid w:val="00601469"/>
    <w:rsid w:val="00601B6E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1C4"/>
    <w:rsid w:val="00612258"/>
    <w:rsid w:val="006125F1"/>
    <w:rsid w:val="00612722"/>
    <w:rsid w:val="00612994"/>
    <w:rsid w:val="00612CAA"/>
    <w:rsid w:val="00612D02"/>
    <w:rsid w:val="006141E5"/>
    <w:rsid w:val="00615882"/>
    <w:rsid w:val="00617001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305A4"/>
    <w:rsid w:val="0063062A"/>
    <w:rsid w:val="0063069D"/>
    <w:rsid w:val="00630B6E"/>
    <w:rsid w:val="00631A02"/>
    <w:rsid w:val="006327E8"/>
    <w:rsid w:val="00633010"/>
    <w:rsid w:val="006336F8"/>
    <w:rsid w:val="0063387E"/>
    <w:rsid w:val="00633B49"/>
    <w:rsid w:val="00634D2E"/>
    <w:rsid w:val="006354C1"/>
    <w:rsid w:val="006361F3"/>
    <w:rsid w:val="0063628E"/>
    <w:rsid w:val="00636470"/>
    <w:rsid w:val="00636786"/>
    <w:rsid w:val="0063691C"/>
    <w:rsid w:val="00636B14"/>
    <w:rsid w:val="00636E45"/>
    <w:rsid w:val="00640A85"/>
    <w:rsid w:val="00640B64"/>
    <w:rsid w:val="0064118E"/>
    <w:rsid w:val="0064233C"/>
    <w:rsid w:val="00642481"/>
    <w:rsid w:val="006428B8"/>
    <w:rsid w:val="00643758"/>
    <w:rsid w:val="00643F97"/>
    <w:rsid w:val="00644C8F"/>
    <w:rsid w:val="006452B5"/>
    <w:rsid w:val="00645E88"/>
    <w:rsid w:val="0064672A"/>
    <w:rsid w:val="00646934"/>
    <w:rsid w:val="00646B05"/>
    <w:rsid w:val="00646CBE"/>
    <w:rsid w:val="00650B22"/>
    <w:rsid w:val="00650D42"/>
    <w:rsid w:val="006510FE"/>
    <w:rsid w:val="00651468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3C"/>
    <w:rsid w:val="00654A58"/>
    <w:rsid w:val="00654FF6"/>
    <w:rsid w:val="006550F5"/>
    <w:rsid w:val="006558AA"/>
    <w:rsid w:val="00655A3A"/>
    <w:rsid w:val="00655A53"/>
    <w:rsid w:val="00656837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5A6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59"/>
    <w:rsid w:val="00670DDB"/>
    <w:rsid w:val="006712F9"/>
    <w:rsid w:val="006718FD"/>
    <w:rsid w:val="00671D79"/>
    <w:rsid w:val="00672538"/>
    <w:rsid w:val="00672C1C"/>
    <w:rsid w:val="00672E51"/>
    <w:rsid w:val="0067306F"/>
    <w:rsid w:val="00674BF3"/>
    <w:rsid w:val="00674E36"/>
    <w:rsid w:val="0067513C"/>
    <w:rsid w:val="006752A5"/>
    <w:rsid w:val="00675904"/>
    <w:rsid w:val="00675CC0"/>
    <w:rsid w:val="00677816"/>
    <w:rsid w:val="00677989"/>
    <w:rsid w:val="00680FAE"/>
    <w:rsid w:val="0068130E"/>
    <w:rsid w:val="0068154B"/>
    <w:rsid w:val="00681879"/>
    <w:rsid w:val="00681D5B"/>
    <w:rsid w:val="00682E82"/>
    <w:rsid w:val="00683E99"/>
    <w:rsid w:val="0068426F"/>
    <w:rsid w:val="006845C6"/>
    <w:rsid w:val="00685B04"/>
    <w:rsid w:val="00685F1E"/>
    <w:rsid w:val="00686621"/>
    <w:rsid w:val="006867EE"/>
    <w:rsid w:val="00686F55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DF2"/>
    <w:rsid w:val="00696AF4"/>
    <w:rsid w:val="00696CEF"/>
    <w:rsid w:val="00696D39"/>
    <w:rsid w:val="006A0E9D"/>
    <w:rsid w:val="006A1657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5C0"/>
    <w:rsid w:val="006A5946"/>
    <w:rsid w:val="006A694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EED"/>
    <w:rsid w:val="006B1FE2"/>
    <w:rsid w:val="006B211C"/>
    <w:rsid w:val="006B21E1"/>
    <w:rsid w:val="006B238D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1F06"/>
    <w:rsid w:val="006C25F0"/>
    <w:rsid w:val="006C2805"/>
    <w:rsid w:val="006C2D71"/>
    <w:rsid w:val="006C2E97"/>
    <w:rsid w:val="006C327F"/>
    <w:rsid w:val="006C397F"/>
    <w:rsid w:val="006C3B4C"/>
    <w:rsid w:val="006C3B97"/>
    <w:rsid w:val="006C3FAF"/>
    <w:rsid w:val="006C4928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DB1"/>
    <w:rsid w:val="006D15B7"/>
    <w:rsid w:val="006D1C29"/>
    <w:rsid w:val="006D1FEC"/>
    <w:rsid w:val="006D26E2"/>
    <w:rsid w:val="006D4247"/>
    <w:rsid w:val="006D446A"/>
    <w:rsid w:val="006D47EA"/>
    <w:rsid w:val="006D49FB"/>
    <w:rsid w:val="006D51A9"/>
    <w:rsid w:val="006D556A"/>
    <w:rsid w:val="006D629E"/>
    <w:rsid w:val="006D6712"/>
    <w:rsid w:val="006D6B6D"/>
    <w:rsid w:val="006D6BE1"/>
    <w:rsid w:val="006D6E1C"/>
    <w:rsid w:val="006D71F0"/>
    <w:rsid w:val="006D7894"/>
    <w:rsid w:val="006D79DE"/>
    <w:rsid w:val="006D7BE5"/>
    <w:rsid w:val="006D7BF3"/>
    <w:rsid w:val="006E0356"/>
    <w:rsid w:val="006E05E0"/>
    <w:rsid w:val="006E075E"/>
    <w:rsid w:val="006E2CA2"/>
    <w:rsid w:val="006E3106"/>
    <w:rsid w:val="006E391C"/>
    <w:rsid w:val="006E489E"/>
    <w:rsid w:val="006E513D"/>
    <w:rsid w:val="006E5597"/>
    <w:rsid w:val="006E5A4C"/>
    <w:rsid w:val="006E5FB7"/>
    <w:rsid w:val="006E6706"/>
    <w:rsid w:val="006E6AA5"/>
    <w:rsid w:val="006E6EE8"/>
    <w:rsid w:val="006E70D0"/>
    <w:rsid w:val="006E746E"/>
    <w:rsid w:val="006E7580"/>
    <w:rsid w:val="006F0043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5676"/>
    <w:rsid w:val="006F5A7A"/>
    <w:rsid w:val="006F6368"/>
    <w:rsid w:val="006F691A"/>
    <w:rsid w:val="006F69F8"/>
    <w:rsid w:val="006F7160"/>
    <w:rsid w:val="006F7AE4"/>
    <w:rsid w:val="006F7D01"/>
    <w:rsid w:val="006F7EAC"/>
    <w:rsid w:val="00700019"/>
    <w:rsid w:val="00700442"/>
    <w:rsid w:val="00701383"/>
    <w:rsid w:val="007019EE"/>
    <w:rsid w:val="00702E34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5277"/>
    <w:rsid w:val="007159F2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580B"/>
    <w:rsid w:val="0072727D"/>
    <w:rsid w:val="00727752"/>
    <w:rsid w:val="00727912"/>
    <w:rsid w:val="0072794B"/>
    <w:rsid w:val="00727A9D"/>
    <w:rsid w:val="0073064E"/>
    <w:rsid w:val="00730932"/>
    <w:rsid w:val="00731089"/>
    <w:rsid w:val="00731D1D"/>
    <w:rsid w:val="00731DE1"/>
    <w:rsid w:val="00732106"/>
    <w:rsid w:val="00732522"/>
    <w:rsid w:val="007329B8"/>
    <w:rsid w:val="00732B3E"/>
    <w:rsid w:val="00732C30"/>
    <w:rsid w:val="00732F11"/>
    <w:rsid w:val="007331EB"/>
    <w:rsid w:val="00733AD2"/>
    <w:rsid w:val="00733FF4"/>
    <w:rsid w:val="007341CE"/>
    <w:rsid w:val="007348B1"/>
    <w:rsid w:val="00734981"/>
    <w:rsid w:val="00736C76"/>
    <w:rsid w:val="00737522"/>
    <w:rsid w:val="00737DE8"/>
    <w:rsid w:val="00737FF1"/>
    <w:rsid w:val="00740AC1"/>
    <w:rsid w:val="00741028"/>
    <w:rsid w:val="007415A2"/>
    <w:rsid w:val="007416C7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166F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5BC7"/>
    <w:rsid w:val="00756069"/>
    <w:rsid w:val="00756385"/>
    <w:rsid w:val="007563D5"/>
    <w:rsid w:val="007565A9"/>
    <w:rsid w:val="00756793"/>
    <w:rsid w:val="00756879"/>
    <w:rsid w:val="00756947"/>
    <w:rsid w:val="00757600"/>
    <w:rsid w:val="0076009E"/>
    <w:rsid w:val="00760FDF"/>
    <w:rsid w:val="0076163B"/>
    <w:rsid w:val="00761749"/>
    <w:rsid w:val="00761BF7"/>
    <w:rsid w:val="00761F3A"/>
    <w:rsid w:val="00762506"/>
    <w:rsid w:val="00763836"/>
    <w:rsid w:val="007639BC"/>
    <w:rsid w:val="00763AFD"/>
    <w:rsid w:val="00765590"/>
    <w:rsid w:val="007657A1"/>
    <w:rsid w:val="00765DDA"/>
    <w:rsid w:val="00765E1C"/>
    <w:rsid w:val="007661BE"/>
    <w:rsid w:val="00767A28"/>
    <w:rsid w:val="0077022A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20C8"/>
    <w:rsid w:val="00783AD4"/>
    <w:rsid w:val="00783B1B"/>
    <w:rsid w:val="00783D10"/>
    <w:rsid w:val="00783EE5"/>
    <w:rsid w:val="00784268"/>
    <w:rsid w:val="00784750"/>
    <w:rsid w:val="00784AFB"/>
    <w:rsid w:val="007850CB"/>
    <w:rsid w:val="00785A83"/>
    <w:rsid w:val="00786594"/>
    <w:rsid w:val="0078741D"/>
    <w:rsid w:val="007876F6"/>
    <w:rsid w:val="00787715"/>
    <w:rsid w:val="00787880"/>
    <w:rsid w:val="00787F5D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64B5"/>
    <w:rsid w:val="0079749B"/>
    <w:rsid w:val="00797586"/>
    <w:rsid w:val="007A0DBC"/>
    <w:rsid w:val="007A13CA"/>
    <w:rsid w:val="007A1473"/>
    <w:rsid w:val="007A17E3"/>
    <w:rsid w:val="007A1ADE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20B"/>
    <w:rsid w:val="007A5E94"/>
    <w:rsid w:val="007A6040"/>
    <w:rsid w:val="007A653F"/>
    <w:rsid w:val="007A6F57"/>
    <w:rsid w:val="007A7691"/>
    <w:rsid w:val="007B0140"/>
    <w:rsid w:val="007B0588"/>
    <w:rsid w:val="007B0DBA"/>
    <w:rsid w:val="007B129E"/>
    <w:rsid w:val="007B1E3F"/>
    <w:rsid w:val="007B1F41"/>
    <w:rsid w:val="007B2043"/>
    <w:rsid w:val="007B2282"/>
    <w:rsid w:val="007B25A4"/>
    <w:rsid w:val="007B2603"/>
    <w:rsid w:val="007B28C6"/>
    <w:rsid w:val="007B296C"/>
    <w:rsid w:val="007B39A6"/>
    <w:rsid w:val="007B43EB"/>
    <w:rsid w:val="007B59D0"/>
    <w:rsid w:val="007B5D84"/>
    <w:rsid w:val="007B6819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0AB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3D4E"/>
    <w:rsid w:val="007E47E1"/>
    <w:rsid w:val="007E4A48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1EFC"/>
    <w:rsid w:val="007F24CE"/>
    <w:rsid w:val="007F2D29"/>
    <w:rsid w:val="007F428F"/>
    <w:rsid w:val="007F4E17"/>
    <w:rsid w:val="007F4EE8"/>
    <w:rsid w:val="007F5157"/>
    <w:rsid w:val="007F5654"/>
    <w:rsid w:val="007F6AA3"/>
    <w:rsid w:val="007F6EBA"/>
    <w:rsid w:val="007F76A1"/>
    <w:rsid w:val="00800116"/>
    <w:rsid w:val="0080034D"/>
    <w:rsid w:val="00800A05"/>
    <w:rsid w:val="00800DFD"/>
    <w:rsid w:val="00801152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B8"/>
    <w:rsid w:val="008108E9"/>
    <w:rsid w:val="00810938"/>
    <w:rsid w:val="00810E02"/>
    <w:rsid w:val="008111EA"/>
    <w:rsid w:val="0081146E"/>
    <w:rsid w:val="00811B11"/>
    <w:rsid w:val="00811E34"/>
    <w:rsid w:val="00811F0B"/>
    <w:rsid w:val="00811FA7"/>
    <w:rsid w:val="00812096"/>
    <w:rsid w:val="0081212C"/>
    <w:rsid w:val="008124B3"/>
    <w:rsid w:val="00812D96"/>
    <w:rsid w:val="00812FC5"/>
    <w:rsid w:val="00813C08"/>
    <w:rsid w:val="0081404E"/>
    <w:rsid w:val="00814461"/>
    <w:rsid w:val="008153E3"/>
    <w:rsid w:val="008155F9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682"/>
    <w:rsid w:val="008237AD"/>
    <w:rsid w:val="00827B44"/>
    <w:rsid w:val="00827EE7"/>
    <w:rsid w:val="008315B0"/>
    <w:rsid w:val="008319EF"/>
    <w:rsid w:val="00831E23"/>
    <w:rsid w:val="00832004"/>
    <w:rsid w:val="008320B5"/>
    <w:rsid w:val="00832703"/>
    <w:rsid w:val="008329B4"/>
    <w:rsid w:val="00832A45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C65"/>
    <w:rsid w:val="00836DF2"/>
    <w:rsid w:val="0083705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854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793"/>
    <w:rsid w:val="008608CB"/>
    <w:rsid w:val="00861AFB"/>
    <w:rsid w:val="00863359"/>
    <w:rsid w:val="008639F8"/>
    <w:rsid w:val="008642D0"/>
    <w:rsid w:val="0086441C"/>
    <w:rsid w:val="00864FF6"/>
    <w:rsid w:val="008653C4"/>
    <w:rsid w:val="00865B57"/>
    <w:rsid w:val="008669B6"/>
    <w:rsid w:val="0087084F"/>
    <w:rsid w:val="00870B74"/>
    <w:rsid w:val="00870CFF"/>
    <w:rsid w:val="008726BA"/>
    <w:rsid w:val="008726DA"/>
    <w:rsid w:val="00872AEA"/>
    <w:rsid w:val="00872F01"/>
    <w:rsid w:val="00872FC1"/>
    <w:rsid w:val="008733F4"/>
    <w:rsid w:val="0087350C"/>
    <w:rsid w:val="00873A53"/>
    <w:rsid w:val="00874691"/>
    <w:rsid w:val="00875257"/>
    <w:rsid w:val="0087565A"/>
    <w:rsid w:val="00875D7C"/>
    <w:rsid w:val="00875F10"/>
    <w:rsid w:val="008762B0"/>
    <w:rsid w:val="008764F2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16D"/>
    <w:rsid w:val="00891650"/>
    <w:rsid w:val="008934CA"/>
    <w:rsid w:val="0089467A"/>
    <w:rsid w:val="00894921"/>
    <w:rsid w:val="00894C25"/>
    <w:rsid w:val="0089507C"/>
    <w:rsid w:val="00895246"/>
    <w:rsid w:val="00895276"/>
    <w:rsid w:val="00895352"/>
    <w:rsid w:val="00896200"/>
    <w:rsid w:val="00897844"/>
    <w:rsid w:val="00897D44"/>
    <w:rsid w:val="008A09D2"/>
    <w:rsid w:val="008A0EA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A7C98"/>
    <w:rsid w:val="008B0059"/>
    <w:rsid w:val="008B0406"/>
    <w:rsid w:val="008B0BDE"/>
    <w:rsid w:val="008B13DF"/>
    <w:rsid w:val="008B1684"/>
    <w:rsid w:val="008B2271"/>
    <w:rsid w:val="008B2AB8"/>
    <w:rsid w:val="008B2BB7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5BD5"/>
    <w:rsid w:val="008B62BA"/>
    <w:rsid w:val="008B738A"/>
    <w:rsid w:val="008B7930"/>
    <w:rsid w:val="008B7A25"/>
    <w:rsid w:val="008B7E4B"/>
    <w:rsid w:val="008C0214"/>
    <w:rsid w:val="008C080B"/>
    <w:rsid w:val="008C2A51"/>
    <w:rsid w:val="008C2C8F"/>
    <w:rsid w:val="008C3655"/>
    <w:rsid w:val="008C3D0C"/>
    <w:rsid w:val="008C48DE"/>
    <w:rsid w:val="008C4A36"/>
    <w:rsid w:val="008C51F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B59"/>
    <w:rsid w:val="008D0BD1"/>
    <w:rsid w:val="008D1D65"/>
    <w:rsid w:val="008D3783"/>
    <w:rsid w:val="008D3B47"/>
    <w:rsid w:val="008D3D7C"/>
    <w:rsid w:val="008D4667"/>
    <w:rsid w:val="008D4C40"/>
    <w:rsid w:val="008D62C3"/>
    <w:rsid w:val="008D67AB"/>
    <w:rsid w:val="008D684F"/>
    <w:rsid w:val="008D6D36"/>
    <w:rsid w:val="008D6E55"/>
    <w:rsid w:val="008D7806"/>
    <w:rsid w:val="008D7CF3"/>
    <w:rsid w:val="008E0587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886"/>
    <w:rsid w:val="008E5C6C"/>
    <w:rsid w:val="008E6121"/>
    <w:rsid w:val="008E67A0"/>
    <w:rsid w:val="008E69C6"/>
    <w:rsid w:val="008E70B0"/>
    <w:rsid w:val="008E7829"/>
    <w:rsid w:val="008E7915"/>
    <w:rsid w:val="008E7A7D"/>
    <w:rsid w:val="008E7C87"/>
    <w:rsid w:val="008F0620"/>
    <w:rsid w:val="008F0700"/>
    <w:rsid w:val="008F0B5F"/>
    <w:rsid w:val="008F0EA3"/>
    <w:rsid w:val="008F0F19"/>
    <w:rsid w:val="008F1323"/>
    <w:rsid w:val="008F178D"/>
    <w:rsid w:val="008F1812"/>
    <w:rsid w:val="008F1951"/>
    <w:rsid w:val="008F2703"/>
    <w:rsid w:val="008F2C57"/>
    <w:rsid w:val="008F35FD"/>
    <w:rsid w:val="008F402A"/>
    <w:rsid w:val="008F44FA"/>
    <w:rsid w:val="008F4D91"/>
    <w:rsid w:val="008F4DBD"/>
    <w:rsid w:val="008F5048"/>
    <w:rsid w:val="008F542C"/>
    <w:rsid w:val="008F6072"/>
    <w:rsid w:val="008F6B23"/>
    <w:rsid w:val="008F738C"/>
    <w:rsid w:val="00900549"/>
    <w:rsid w:val="009005BC"/>
    <w:rsid w:val="00900661"/>
    <w:rsid w:val="009019F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09A0"/>
    <w:rsid w:val="00911584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52C1"/>
    <w:rsid w:val="00915366"/>
    <w:rsid w:val="0091545C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0FE"/>
    <w:rsid w:val="009242D3"/>
    <w:rsid w:val="00924BA1"/>
    <w:rsid w:val="00926BA5"/>
    <w:rsid w:val="00930113"/>
    <w:rsid w:val="009303D9"/>
    <w:rsid w:val="009304E5"/>
    <w:rsid w:val="0093135B"/>
    <w:rsid w:val="0093167C"/>
    <w:rsid w:val="009319C4"/>
    <w:rsid w:val="009326A1"/>
    <w:rsid w:val="0093274C"/>
    <w:rsid w:val="009329C9"/>
    <w:rsid w:val="00933703"/>
    <w:rsid w:val="00933AA0"/>
    <w:rsid w:val="0093454F"/>
    <w:rsid w:val="00934686"/>
    <w:rsid w:val="00934704"/>
    <w:rsid w:val="00934A3C"/>
    <w:rsid w:val="0093535C"/>
    <w:rsid w:val="0093724C"/>
    <w:rsid w:val="00937539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1E9"/>
    <w:rsid w:val="00942759"/>
    <w:rsid w:val="0094275D"/>
    <w:rsid w:val="00942CE2"/>
    <w:rsid w:val="00943262"/>
    <w:rsid w:val="0094349D"/>
    <w:rsid w:val="00943CA5"/>
    <w:rsid w:val="00943E4C"/>
    <w:rsid w:val="0094463F"/>
    <w:rsid w:val="00944AA9"/>
    <w:rsid w:val="00945314"/>
    <w:rsid w:val="009454A8"/>
    <w:rsid w:val="009459C2"/>
    <w:rsid w:val="00946A46"/>
    <w:rsid w:val="00946AD1"/>
    <w:rsid w:val="009479BC"/>
    <w:rsid w:val="009479C4"/>
    <w:rsid w:val="00950309"/>
    <w:rsid w:val="0095069A"/>
    <w:rsid w:val="00950705"/>
    <w:rsid w:val="00950960"/>
    <w:rsid w:val="00950EE7"/>
    <w:rsid w:val="0095132E"/>
    <w:rsid w:val="00951349"/>
    <w:rsid w:val="00951925"/>
    <w:rsid w:val="00951CAB"/>
    <w:rsid w:val="00951D5D"/>
    <w:rsid w:val="00951F24"/>
    <w:rsid w:val="0095213C"/>
    <w:rsid w:val="009527D4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2E"/>
    <w:rsid w:val="00962B73"/>
    <w:rsid w:val="00963054"/>
    <w:rsid w:val="0096338E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1912"/>
    <w:rsid w:val="009726BB"/>
    <w:rsid w:val="009726C4"/>
    <w:rsid w:val="009728D0"/>
    <w:rsid w:val="00972939"/>
    <w:rsid w:val="00973305"/>
    <w:rsid w:val="00973727"/>
    <w:rsid w:val="00973AD2"/>
    <w:rsid w:val="00973B6B"/>
    <w:rsid w:val="00974751"/>
    <w:rsid w:val="00974ACE"/>
    <w:rsid w:val="00975201"/>
    <w:rsid w:val="00975DEC"/>
    <w:rsid w:val="00975F20"/>
    <w:rsid w:val="00976099"/>
    <w:rsid w:val="00976314"/>
    <w:rsid w:val="00976644"/>
    <w:rsid w:val="00976E20"/>
    <w:rsid w:val="00977173"/>
    <w:rsid w:val="0097771A"/>
    <w:rsid w:val="009777CB"/>
    <w:rsid w:val="00980E5F"/>
    <w:rsid w:val="0098123E"/>
    <w:rsid w:val="009814ED"/>
    <w:rsid w:val="00981CBD"/>
    <w:rsid w:val="00982C74"/>
    <w:rsid w:val="00983970"/>
    <w:rsid w:val="00985780"/>
    <w:rsid w:val="00985948"/>
    <w:rsid w:val="00985B53"/>
    <w:rsid w:val="00986296"/>
    <w:rsid w:val="00986713"/>
    <w:rsid w:val="00986963"/>
    <w:rsid w:val="00986A97"/>
    <w:rsid w:val="00986DC4"/>
    <w:rsid w:val="00987893"/>
    <w:rsid w:val="00990067"/>
    <w:rsid w:val="00990288"/>
    <w:rsid w:val="0099073F"/>
    <w:rsid w:val="00990A71"/>
    <w:rsid w:val="00991947"/>
    <w:rsid w:val="00991B59"/>
    <w:rsid w:val="009924DB"/>
    <w:rsid w:val="009933BA"/>
    <w:rsid w:val="00993AB1"/>
    <w:rsid w:val="0099416C"/>
    <w:rsid w:val="00996279"/>
    <w:rsid w:val="00996957"/>
    <w:rsid w:val="00996D49"/>
    <w:rsid w:val="0099712C"/>
    <w:rsid w:val="009971D8"/>
    <w:rsid w:val="009972F0"/>
    <w:rsid w:val="00997491"/>
    <w:rsid w:val="009A05BE"/>
    <w:rsid w:val="009A0CBB"/>
    <w:rsid w:val="009A2198"/>
    <w:rsid w:val="009A260E"/>
    <w:rsid w:val="009A2C56"/>
    <w:rsid w:val="009A2EA0"/>
    <w:rsid w:val="009A3487"/>
    <w:rsid w:val="009A3552"/>
    <w:rsid w:val="009A3B7A"/>
    <w:rsid w:val="009A407B"/>
    <w:rsid w:val="009A43DB"/>
    <w:rsid w:val="009A4437"/>
    <w:rsid w:val="009A46C9"/>
    <w:rsid w:val="009A501A"/>
    <w:rsid w:val="009A535F"/>
    <w:rsid w:val="009A7BAE"/>
    <w:rsid w:val="009A7EE7"/>
    <w:rsid w:val="009B05DF"/>
    <w:rsid w:val="009B2659"/>
    <w:rsid w:val="009B2CC0"/>
    <w:rsid w:val="009B32AF"/>
    <w:rsid w:val="009B33C9"/>
    <w:rsid w:val="009B3897"/>
    <w:rsid w:val="009B41F5"/>
    <w:rsid w:val="009B46CC"/>
    <w:rsid w:val="009B5360"/>
    <w:rsid w:val="009B54F3"/>
    <w:rsid w:val="009B5758"/>
    <w:rsid w:val="009B5988"/>
    <w:rsid w:val="009B5C28"/>
    <w:rsid w:val="009B603D"/>
    <w:rsid w:val="009B6D6E"/>
    <w:rsid w:val="009B79B7"/>
    <w:rsid w:val="009C0012"/>
    <w:rsid w:val="009C0D81"/>
    <w:rsid w:val="009C12C7"/>
    <w:rsid w:val="009C1442"/>
    <w:rsid w:val="009C1878"/>
    <w:rsid w:val="009C1FE9"/>
    <w:rsid w:val="009C20B1"/>
    <w:rsid w:val="009C243A"/>
    <w:rsid w:val="009C283A"/>
    <w:rsid w:val="009C2D23"/>
    <w:rsid w:val="009C4190"/>
    <w:rsid w:val="009C4869"/>
    <w:rsid w:val="009C4EF3"/>
    <w:rsid w:val="009C5008"/>
    <w:rsid w:val="009C62A8"/>
    <w:rsid w:val="009C65A1"/>
    <w:rsid w:val="009C6748"/>
    <w:rsid w:val="009C6D3F"/>
    <w:rsid w:val="009C73F6"/>
    <w:rsid w:val="009C75E3"/>
    <w:rsid w:val="009C773D"/>
    <w:rsid w:val="009C78A4"/>
    <w:rsid w:val="009C7CEB"/>
    <w:rsid w:val="009C7F32"/>
    <w:rsid w:val="009D0075"/>
    <w:rsid w:val="009D0811"/>
    <w:rsid w:val="009D14B0"/>
    <w:rsid w:val="009D1613"/>
    <w:rsid w:val="009D17D0"/>
    <w:rsid w:val="009D1A50"/>
    <w:rsid w:val="009D2385"/>
    <w:rsid w:val="009D23CA"/>
    <w:rsid w:val="009D2B61"/>
    <w:rsid w:val="009D30A2"/>
    <w:rsid w:val="009D32B4"/>
    <w:rsid w:val="009D3439"/>
    <w:rsid w:val="009D37F6"/>
    <w:rsid w:val="009D3AD7"/>
    <w:rsid w:val="009D408D"/>
    <w:rsid w:val="009D43EF"/>
    <w:rsid w:val="009D4831"/>
    <w:rsid w:val="009D590A"/>
    <w:rsid w:val="009D5F72"/>
    <w:rsid w:val="009D61A8"/>
    <w:rsid w:val="009D6819"/>
    <w:rsid w:val="009D6B22"/>
    <w:rsid w:val="009D6D29"/>
    <w:rsid w:val="009D7D4C"/>
    <w:rsid w:val="009E05AE"/>
    <w:rsid w:val="009E06CD"/>
    <w:rsid w:val="009E0972"/>
    <w:rsid w:val="009E1AC0"/>
    <w:rsid w:val="009E1B0C"/>
    <w:rsid w:val="009E204C"/>
    <w:rsid w:val="009E3477"/>
    <w:rsid w:val="009E44ED"/>
    <w:rsid w:val="009E4BE1"/>
    <w:rsid w:val="009E5F05"/>
    <w:rsid w:val="009E61A6"/>
    <w:rsid w:val="009E6546"/>
    <w:rsid w:val="009E6D5E"/>
    <w:rsid w:val="009E6FF1"/>
    <w:rsid w:val="009E7089"/>
    <w:rsid w:val="009F054C"/>
    <w:rsid w:val="009F06D8"/>
    <w:rsid w:val="009F0F83"/>
    <w:rsid w:val="009F1AEA"/>
    <w:rsid w:val="009F1CCA"/>
    <w:rsid w:val="009F264F"/>
    <w:rsid w:val="009F2AFD"/>
    <w:rsid w:val="009F2CA0"/>
    <w:rsid w:val="009F358C"/>
    <w:rsid w:val="009F3B44"/>
    <w:rsid w:val="009F42FB"/>
    <w:rsid w:val="009F47C8"/>
    <w:rsid w:val="009F4E5F"/>
    <w:rsid w:val="009F4FE5"/>
    <w:rsid w:val="009F5465"/>
    <w:rsid w:val="009F61A2"/>
    <w:rsid w:val="009F6867"/>
    <w:rsid w:val="009F73D6"/>
    <w:rsid w:val="009F75C4"/>
    <w:rsid w:val="009F7B80"/>
    <w:rsid w:val="009F7C83"/>
    <w:rsid w:val="00A00A57"/>
    <w:rsid w:val="00A00F90"/>
    <w:rsid w:val="00A01729"/>
    <w:rsid w:val="00A01DAA"/>
    <w:rsid w:val="00A02143"/>
    <w:rsid w:val="00A02460"/>
    <w:rsid w:val="00A026B2"/>
    <w:rsid w:val="00A029BB"/>
    <w:rsid w:val="00A02A3C"/>
    <w:rsid w:val="00A02B62"/>
    <w:rsid w:val="00A02D75"/>
    <w:rsid w:val="00A02FCA"/>
    <w:rsid w:val="00A036D8"/>
    <w:rsid w:val="00A037C1"/>
    <w:rsid w:val="00A046CF"/>
    <w:rsid w:val="00A04C4F"/>
    <w:rsid w:val="00A05636"/>
    <w:rsid w:val="00A059CD"/>
    <w:rsid w:val="00A05B48"/>
    <w:rsid w:val="00A06773"/>
    <w:rsid w:val="00A07706"/>
    <w:rsid w:val="00A10592"/>
    <w:rsid w:val="00A10681"/>
    <w:rsid w:val="00A1126C"/>
    <w:rsid w:val="00A11CDF"/>
    <w:rsid w:val="00A134E6"/>
    <w:rsid w:val="00A13815"/>
    <w:rsid w:val="00A13D58"/>
    <w:rsid w:val="00A13E03"/>
    <w:rsid w:val="00A1446E"/>
    <w:rsid w:val="00A14DEA"/>
    <w:rsid w:val="00A14E19"/>
    <w:rsid w:val="00A15531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5021"/>
    <w:rsid w:val="00A25465"/>
    <w:rsid w:val="00A258CD"/>
    <w:rsid w:val="00A258E2"/>
    <w:rsid w:val="00A272C5"/>
    <w:rsid w:val="00A2795B"/>
    <w:rsid w:val="00A27A87"/>
    <w:rsid w:val="00A27AB9"/>
    <w:rsid w:val="00A30188"/>
    <w:rsid w:val="00A3072A"/>
    <w:rsid w:val="00A30E13"/>
    <w:rsid w:val="00A30E3F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025"/>
    <w:rsid w:val="00A37852"/>
    <w:rsid w:val="00A379CC"/>
    <w:rsid w:val="00A379EE"/>
    <w:rsid w:val="00A37F38"/>
    <w:rsid w:val="00A40A73"/>
    <w:rsid w:val="00A40E2C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4664"/>
    <w:rsid w:val="00A45464"/>
    <w:rsid w:val="00A46142"/>
    <w:rsid w:val="00A4696C"/>
    <w:rsid w:val="00A474B0"/>
    <w:rsid w:val="00A479C7"/>
    <w:rsid w:val="00A47CCC"/>
    <w:rsid w:val="00A5025E"/>
    <w:rsid w:val="00A50E88"/>
    <w:rsid w:val="00A51A7E"/>
    <w:rsid w:val="00A51B67"/>
    <w:rsid w:val="00A51CC7"/>
    <w:rsid w:val="00A51F0B"/>
    <w:rsid w:val="00A51FB2"/>
    <w:rsid w:val="00A5207F"/>
    <w:rsid w:val="00A52191"/>
    <w:rsid w:val="00A522EE"/>
    <w:rsid w:val="00A5329F"/>
    <w:rsid w:val="00A53E4A"/>
    <w:rsid w:val="00A5417B"/>
    <w:rsid w:val="00A543F5"/>
    <w:rsid w:val="00A54977"/>
    <w:rsid w:val="00A54F5A"/>
    <w:rsid w:val="00A55379"/>
    <w:rsid w:val="00A55772"/>
    <w:rsid w:val="00A5639D"/>
    <w:rsid w:val="00A573D5"/>
    <w:rsid w:val="00A57D6B"/>
    <w:rsid w:val="00A6015B"/>
    <w:rsid w:val="00A60B46"/>
    <w:rsid w:val="00A610FB"/>
    <w:rsid w:val="00A629B4"/>
    <w:rsid w:val="00A62CF9"/>
    <w:rsid w:val="00A6313D"/>
    <w:rsid w:val="00A6320E"/>
    <w:rsid w:val="00A64260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3246"/>
    <w:rsid w:val="00A73525"/>
    <w:rsid w:val="00A73FC4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14A4"/>
    <w:rsid w:val="00A82713"/>
    <w:rsid w:val="00A82C00"/>
    <w:rsid w:val="00A83F54"/>
    <w:rsid w:val="00A84E09"/>
    <w:rsid w:val="00A84F69"/>
    <w:rsid w:val="00A85702"/>
    <w:rsid w:val="00A861B5"/>
    <w:rsid w:val="00A8653B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31BB"/>
    <w:rsid w:val="00A94C1B"/>
    <w:rsid w:val="00A9504D"/>
    <w:rsid w:val="00A96CDE"/>
    <w:rsid w:val="00A96D00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52D"/>
    <w:rsid w:val="00AA3D58"/>
    <w:rsid w:val="00AA48B8"/>
    <w:rsid w:val="00AA4A20"/>
    <w:rsid w:val="00AA527F"/>
    <w:rsid w:val="00AA567D"/>
    <w:rsid w:val="00AA6763"/>
    <w:rsid w:val="00AA6788"/>
    <w:rsid w:val="00AA69E3"/>
    <w:rsid w:val="00AA6A1F"/>
    <w:rsid w:val="00AA707F"/>
    <w:rsid w:val="00AA79BE"/>
    <w:rsid w:val="00AA7D2C"/>
    <w:rsid w:val="00AB05EB"/>
    <w:rsid w:val="00AB0603"/>
    <w:rsid w:val="00AB0DAB"/>
    <w:rsid w:val="00AB0E41"/>
    <w:rsid w:val="00AB106A"/>
    <w:rsid w:val="00AB1256"/>
    <w:rsid w:val="00AB2BC2"/>
    <w:rsid w:val="00AB32A3"/>
    <w:rsid w:val="00AB3687"/>
    <w:rsid w:val="00AB3DD0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3F48"/>
    <w:rsid w:val="00AC55A8"/>
    <w:rsid w:val="00AC5E6D"/>
    <w:rsid w:val="00AC5EE2"/>
    <w:rsid w:val="00AC6471"/>
    <w:rsid w:val="00AC6A67"/>
    <w:rsid w:val="00AC6E8C"/>
    <w:rsid w:val="00AC743F"/>
    <w:rsid w:val="00AC7866"/>
    <w:rsid w:val="00AC7C4D"/>
    <w:rsid w:val="00AC7FE3"/>
    <w:rsid w:val="00AD0030"/>
    <w:rsid w:val="00AD0C02"/>
    <w:rsid w:val="00AD0ECE"/>
    <w:rsid w:val="00AD1094"/>
    <w:rsid w:val="00AD1A4C"/>
    <w:rsid w:val="00AD1BC6"/>
    <w:rsid w:val="00AD2AF2"/>
    <w:rsid w:val="00AD2D47"/>
    <w:rsid w:val="00AD32B5"/>
    <w:rsid w:val="00AD3D57"/>
    <w:rsid w:val="00AD4956"/>
    <w:rsid w:val="00AD4E42"/>
    <w:rsid w:val="00AD5025"/>
    <w:rsid w:val="00AD5A58"/>
    <w:rsid w:val="00AD5D8C"/>
    <w:rsid w:val="00AD6280"/>
    <w:rsid w:val="00AD686C"/>
    <w:rsid w:val="00AD68C6"/>
    <w:rsid w:val="00AD79BD"/>
    <w:rsid w:val="00AD7B86"/>
    <w:rsid w:val="00AE07F7"/>
    <w:rsid w:val="00AE0A09"/>
    <w:rsid w:val="00AE1045"/>
    <w:rsid w:val="00AE15D3"/>
    <w:rsid w:val="00AE1897"/>
    <w:rsid w:val="00AE19D2"/>
    <w:rsid w:val="00AE256D"/>
    <w:rsid w:val="00AE3412"/>
    <w:rsid w:val="00AE3860"/>
    <w:rsid w:val="00AE3D6D"/>
    <w:rsid w:val="00AE4243"/>
    <w:rsid w:val="00AE4436"/>
    <w:rsid w:val="00AE457B"/>
    <w:rsid w:val="00AE4979"/>
    <w:rsid w:val="00AE591B"/>
    <w:rsid w:val="00AE5ABC"/>
    <w:rsid w:val="00AE665A"/>
    <w:rsid w:val="00AE68C3"/>
    <w:rsid w:val="00AE691B"/>
    <w:rsid w:val="00AE6B33"/>
    <w:rsid w:val="00AE6C00"/>
    <w:rsid w:val="00AF0431"/>
    <w:rsid w:val="00AF06E6"/>
    <w:rsid w:val="00AF0E81"/>
    <w:rsid w:val="00AF17A7"/>
    <w:rsid w:val="00AF1B39"/>
    <w:rsid w:val="00AF22C0"/>
    <w:rsid w:val="00AF25F4"/>
    <w:rsid w:val="00AF273D"/>
    <w:rsid w:val="00AF27BB"/>
    <w:rsid w:val="00AF2819"/>
    <w:rsid w:val="00AF2A95"/>
    <w:rsid w:val="00AF347B"/>
    <w:rsid w:val="00AF38EB"/>
    <w:rsid w:val="00AF405D"/>
    <w:rsid w:val="00AF4538"/>
    <w:rsid w:val="00AF48F7"/>
    <w:rsid w:val="00AF4D96"/>
    <w:rsid w:val="00AF519E"/>
    <w:rsid w:val="00AF52BF"/>
    <w:rsid w:val="00AF56C5"/>
    <w:rsid w:val="00AF5842"/>
    <w:rsid w:val="00AF5D49"/>
    <w:rsid w:val="00AF6223"/>
    <w:rsid w:val="00AF65E0"/>
    <w:rsid w:val="00AF6D9F"/>
    <w:rsid w:val="00AF753A"/>
    <w:rsid w:val="00AF762B"/>
    <w:rsid w:val="00AF766D"/>
    <w:rsid w:val="00AF7933"/>
    <w:rsid w:val="00AF7CE3"/>
    <w:rsid w:val="00B003AD"/>
    <w:rsid w:val="00B0093E"/>
    <w:rsid w:val="00B00D9B"/>
    <w:rsid w:val="00B00EF7"/>
    <w:rsid w:val="00B00FCA"/>
    <w:rsid w:val="00B019DD"/>
    <w:rsid w:val="00B02477"/>
    <w:rsid w:val="00B02B6D"/>
    <w:rsid w:val="00B03203"/>
    <w:rsid w:val="00B03F71"/>
    <w:rsid w:val="00B045DE"/>
    <w:rsid w:val="00B054D4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3F"/>
    <w:rsid w:val="00B10C90"/>
    <w:rsid w:val="00B118A5"/>
    <w:rsid w:val="00B11CBF"/>
    <w:rsid w:val="00B12DC1"/>
    <w:rsid w:val="00B135FE"/>
    <w:rsid w:val="00B14C37"/>
    <w:rsid w:val="00B151BC"/>
    <w:rsid w:val="00B152C8"/>
    <w:rsid w:val="00B154EB"/>
    <w:rsid w:val="00B15949"/>
    <w:rsid w:val="00B16D09"/>
    <w:rsid w:val="00B17455"/>
    <w:rsid w:val="00B17E58"/>
    <w:rsid w:val="00B209F0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23E"/>
    <w:rsid w:val="00B33DF6"/>
    <w:rsid w:val="00B34273"/>
    <w:rsid w:val="00B34AB8"/>
    <w:rsid w:val="00B34F4F"/>
    <w:rsid w:val="00B351DE"/>
    <w:rsid w:val="00B3529F"/>
    <w:rsid w:val="00B357F5"/>
    <w:rsid w:val="00B35BB7"/>
    <w:rsid w:val="00B35F2D"/>
    <w:rsid w:val="00B36089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BF"/>
    <w:rsid w:val="00B424C2"/>
    <w:rsid w:val="00B42790"/>
    <w:rsid w:val="00B42905"/>
    <w:rsid w:val="00B43139"/>
    <w:rsid w:val="00B43EB4"/>
    <w:rsid w:val="00B43F1E"/>
    <w:rsid w:val="00B4403C"/>
    <w:rsid w:val="00B44588"/>
    <w:rsid w:val="00B446F9"/>
    <w:rsid w:val="00B44707"/>
    <w:rsid w:val="00B450A5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33EC"/>
    <w:rsid w:val="00B53C1C"/>
    <w:rsid w:val="00B548D7"/>
    <w:rsid w:val="00B5538D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AA5"/>
    <w:rsid w:val="00B61CA6"/>
    <w:rsid w:val="00B62876"/>
    <w:rsid w:val="00B630B9"/>
    <w:rsid w:val="00B6352A"/>
    <w:rsid w:val="00B6367F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0D5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1CFA"/>
    <w:rsid w:val="00B730A1"/>
    <w:rsid w:val="00B73325"/>
    <w:rsid w:val="00B73497"/>
    <w:rsid w:val="00B7375E"/>
    <w:rsid w:val="00B73A6E"/>
    <w:rsid w:val="00B73AB9"/>
    <w:rsid w:val="00B74331"/>
    <w:rsid w:val="00B7447A"/>
    <w:rsid w:val="00B74BD5"/>
    <w:rsid w:val="00B74D00"/>
    <w:rsid w:val="00B7634C"/>
    <w:rsid w:val="00B76A91"/>
    <w:rsid w:val="00B76B38"/>
    <w:rsid w:val="00B7701F"/>
    <w:rsid w:val="00B8021C"/>
    <w:rsid w:val="00B8089D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1F82"/>
    <w:rsid w:val="00B926B6"/>
    <w:rsid w:val="00B92ECB"/>
    <w:rsid w:val="00B93C5E"/>
    <w:rsid w:val="00B93F44"/>
    <w:rsid w:val="00B945A2"/>
    <w:rsid w:val="00B950F4"/>
    <w:rsid w:val="00B95C9E"/>
    <w:rsid w:val="00B95E65"/>
    <w:rsid w:val="00B9641F"/>
    <w:rsid w:val="00B96DB9"/>
    <w:rsid w:val="00B970DA"/>
    <w:rsid w:val="00B97787"/>
    <w:rsid w:val="00B978A5"/>
    <w:rsid w:val="00B97C14"/>
    <w:rsid w:val="00BA11B2"/>
    <w:rsid w:val="00BA121B"/>
    <w:rsid w:val="00BA1B01"/>
    <w:rsid w:val="00BA2525"/>
    <w:rsid w:val="00BA25F2"/>
    <w:rsid w:val="00BA2AD0"/>
    <w:rsid w:val="00BA2F88"/>
    <w:rsid w:val="00BA3A87"/>
    <w:rsid w:val="00BA4158"/>
    <w:rsid w:val="00BA4405"/>
    <w:rsid w:val="00BA4429"/>
    <w:rsid w:val="00BA5082"/>
    <w:rsid w:val="00BA617B"/>
    <w:rsid w:val="00BA6417"/>
    <w:rsid w:val="00BA67BE"/>
    <w:rsid w:val="00BA6B10"/>
    <w:rsid w:val="00BA71F6"/>
    <w:rsid w:val="00BA7B5F"/>
    <w:rsid w:val="00BB1C5E"/>
    <w:rsid w:val="00BB225A"/>
    <w:rsid w:val="00BB25E5"/>
    <w:rsid w:val="00BB2668"/>
    <w:rsid w:val="00BB350B"/>
    <w:rsid w:val="00BB37C1"/>
    <w:rsid w:val="00BB4F2D"/>
    <w:rsid w:val="00BB4FDD"/>
    <w:rsid w:val="00BB5285"/>
    <w:rsid w:val="00BB5480"/>
    <w:rsid w:val="00BB5C1F"/>
    <w:rsid w:val="00BB5E59"/>
    <w:rsid w:val="00BB63AE"/>
    <w:rsid w:val="00BB69E1"/>
    <w:rsid w:val="00BB7941"/>
    <w:rsid w:val="00BC0503"/>
    <w:rsid w:val="00BC0F79"/>
    <w:rsid w:val="00BC1D58"/>
    <w:rsid w:val="00BC3425"/>
    <w:rsid w:val="00BC372E"/>
    <w:rsid w:val="00BC3CF7"/>
    <w:rsid w:val="00BC43C0"/>
    <w:rsid w:val="00BC49CC"/>
    <w:rsid w:val="00BC51E3"/>
    <w:rsid w:val="00BC5298"/>
    <w:rsid w:val="00BC53CF"/>
    <w:rsid w:val="00BC57A3"/>
    <w:rsid w:val="00BC5AD5"/>
    <w:rsid w:val="00BC5D68"/>
    <w:rsid w:val="00BC6306"/>
    <w:rsid w:val="00BC632D"/>
    <w:rsid w:val="00BC68C2"/>
    <w:rsid w:val="00BC6E43"/>
    <w:rsid w:val="00BC73AD"/>
    <w:rsid w:val="00BC7B58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4882"/>
    <w:rsid w:val="00BD5423"/>
    <w:rsid w:val="00BD55DE"/>
    <w:rsid w:val="00BD5AF5"/>
    <w:rsid w:val="00BD6625"/>
    <w:rsid w:val="00BD6BDD"/>
    <w:rsid w:val="00BD7023"/>
    <w:rsid w:val="00BD7AB1"/>
    <w:rsid w:val="00BE097F"/>
    <w:rsid w:val="00BE25B1"/>
    <w:rsid w:val="00BE2D9D"/>
    <w:rsid w:val="00BE3209"/>
    <w:rsid w:val="00BE35A4"/>
    <w:rsid w:val="00BE38EB"/>
    <w:rsid w:val="00BE3BBF"/>
    <w:rsid w:val="00BE3FD3"/>
    <w:rsid w:val="00BE4363"/>
    <w:rsid w:val="00BE5339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4E9C"/>
    <w:rsid w:val="00BF56ED"/>
    <w:rsid w:val="00BF5E6B"/>
    <w:rsid w:val="00BF7DE0"/>
    <w:rsid w:val="00C00704"/>
    <w:rsid w:val="00C008F4"/>
    <w:rsid w:val="00C00D1D"/>
    <w:rsid w:val="00C01325"/>
    <w:rsid w:val="00C01398"/>
    <w:rsid w:val="00C01D12"/>
    <w:rsid w:val="00C02754"/>
    <w:rsid w:val="00C027E0"/>
    <w:rsid w:val="00C02AB0"/>
    <w:rsid w:val="00C03121"/>
    <w:rsid w:val="00C038F0"/>
    <w:rsid w:val="00C0469C"/>
    <w:rsid w:val="00C0479F"/>
    <w:rsid w:val="00C0496D"/>
    <w:rsid w:val="00C04A92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4D3"/>
    <w:rsid w:val="00C120CA"/>
    <w:rsid w:val="00C12A47"/>
    <w:rsid w:val="00C12A97"/>
    <w:rsid w:val="00C13447"/>
    <w:rsid w:val="00C13BE9"/>
    <w:rsid w:val="00C13BEF"/>
    <w:rsid w:val="00C13FC8"/>
    <w:rsid w:val="00C14DF6"/>
    <w:rsid w:val="00C151D2"/>
    <w:rsid w:val="00C154C6"/>
    <w:rsid w:val="00C15A08"/>
    <w:rsid w:val="00C16663"/>
    <w:rsid w:val="00C16741"/>
    <w:rsid w:val="00C1797F"/>
    <w:rsid w:val="00C20048"/>
    <w:rsid w:val="00C20085"/>
    <w:rsid w:val="00C20AA1"/>
    <w:rsid w:val="00C2148B"/>
    <w:rsid w:val="00C21717"/>
    <w:rsid w:val="00C21C94"/>
    <w:rsid w:val="00C22191"/>
    <w:rsid w:val="00C22905"/>
    <w:rsid w:val="00C229C1"/>
    <w:rsid w:val="00C23025"/>
    <w:rsid w:val="00C23E02"/>
    <w:rsid w:val="00C2408D"/>
    <w:rsid w:val="00C2508F"/>
    <w:rsid w:val="00C26085"/>
    <w:rsid w:val="00C264A7"/>
    <w:rsid w:val="00C26B04"/>
    <w:rsid w:val="00C271DB"/>
    <w:rsid w:val="00C277C3"/>
    <w:rsid w:val="00C27B80"/>
    <w:rsid w:val="00C300DF"/>
    <w:rsid w:val="00C31457"/>
    <w:rsid w:val="00C31D66"/>
    <w:rsid w:val="00C3201A"/>
    <w:rsid w:val="00C32258"/>
    <w:rsid w:val="00C32360"/>
    <w:rsid w:val="00C3240F"/>
    <w:rsid w:val="00C32563"/>
    <w:rsid w:val="00C32A8B"/>
    <w:rsid w:val="00C331F8"/>
    <w:rsid w:val="00C33352"/>
    <w:rsid w:val="00C3340F"/>
    <w:rsid w:val="00C339C3"/>
    <w:rsid w:val="00C33FDB"/>
    <w:rsid w:val="00C34623"/>
    <w:rsid w:val="00C34E04"/>
    <w:rsid w:val="00C35B8C"/>
    <w:rsid w:val="00C37124"/>
    <w:rsid w:val="00C37670"/>
    <w:rsid w:val="00C378DB"/>
    <w:rsid w:val="00C37A70"/>
    <w:rsid w:val="00C40081"/>
    <w:rsid w:val="00C41DB9"/>
    <w:rsid w:val="00C42C4F"/>
    <w:rsid w:val="00C433FC"/>
    <w:rsid w:val="00C45001"/>
    <w:rsid w:val="00C46333"/>
    <w:rsid w:val="00C46507"/>
    <w:rsid w:val="00C46797"/>
    <w:rsid w:val="00C470DE"/>
    <w:rsid w:val="00C47430"/>
    <w:rsid w:val="00C47481"/>
    <w:rsid w:val="00C47E19"/>
    <w:rsid w:val="00C505A7"/>
    <w:rsid w:val="00C50AB8"/>
    <w:rsid w:val="00C50F69"/>
    <w:rsid w:val="00C5107B"/>
    <w:rsid w:val="00C51126"/>
    <w:rsid w:val="00C52C37"/>
    <w:rsid w:val="00C53852"/>
    <w:rsid w:val="00C53969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06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2C54"/>
    <w:rsid w:val="00C6350A"/>
    <w:rsid w:val="00C637E0"/>
    <w:rsid w:val="00C637FA"/>
    <w:rsid w:val="00C639C4"/>
    <w:rsid w:val="00C63D9D"/>
    <w:rsid w:val="00C64BA8"/>
    <w:rsid w:val="00C64DE7"/>
    <w:rsid w:val="00C65105"/>
    <w:rsid w:val="00C65ADC"/>
    <w:rsid w:val="00C6632C"/>
    <w:rsid w:val="00C67126"/>
    <w:rsid w:val="00C67B42"/>
    <w:rsid w:val="00C67D8A"/>
    <w:rsid w:val="00C67E59"/>
    <w:rsid w:val="00C709CA"/>
    <w:rsid w:val="00C7178C"/>
    <w:rsid w:val="00C7226B"/>
    <w:rsid w:val="00C729AE"/>
    <w:rsid w:val="00C74344"/>
    <w:rsid w:val="00C743E7"/>
    <w:rsid w:val="00C7579C"/>
    <w:rsid w:val="00C757E2"/>
    <w:rsid w:val="00C758B3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69C6"/>
    <w:rsid w:val="00C876A4"/>
    <w:rsid w:val="00C87948"/>
    <w:rsid w:val="00C87EDE"/>
    <w:rsid w:val="00C908A2"/>
    <w:rsid w:val="00C92721"/>
    <w:rsid w:val="00C93859"/>
    <w:rsid w:val="00C9407C"/>
    <w:rsid w:val="00C941F1"/>
    <w:rsid w:val="00C945B0"/>
    <w:rsid w:val="00C94833"/>
    <w:rsid w:val="00C94A8A"/>
    <w:rsid w:val="00C94C03"/>
    <w:rsid w:val="00C94DA3"/>
    <w:rsid w:val="00C950F4"/>
    <w:rsid w:val="00C951A0"/>
    <w:rsid w:val="00C952E2"/>
    <w:rsid w:val="00C95B0F"/>
    <w:rsid w:val="00C963C3"/>
    <w:rsid w:val="00CA0E4A"/>
    <w:rsid w:val="00CA12AF"/>
    <w:rsid w:val="00CA2BAD"/>
    <w:rsid w:val="00CA2DD4"/>
    <w:rsid w:val="00CA2E09"/>
    <w:rsid w:val="00CA319D"/>
    <w:rsid w:val="00CA3309"/>
    <w:rsid w:val="00CA352B"/>
    <w:rsid w:val="00CA3AF5"/>
    <w:rsid w:val="00CA43D8"/>
    <w:rsid w:val="00CA48F7"/>
    <w:rsid w:val="00CA4C1F"/>
    <w:rsid w:val="00CA5356"/>
    <w:rsid w:val="00CA54A4"/>
    <w:rsid w:val="00CA58B5"/>
    <w:rsid w:val="00CA615C"/>
    <w:rsid w:val="00CA71EA"/>
    <w:rsid w:val="00CA7600"/>
    <w:rsid w:val="00CA7A53"/>
    <w:rsid w:val="00CA7E99"/>
    <w:rsid w:val="00CB0CB8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1D44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D93"/>
    <w:rsid w:val="00CC6124"/>
    <w:rsid w:val="00CC682D"/>
    <w:rsid w:val="00CC72E7"/>
    <w:rsid w:val="00CD0BA9"/>
    <w:rsid w:val="00CD1128"/>
    <w:rsid w:val="00CD131A"/>
    <w:rsid w:val="00CD1A91"/>
    <w:rsid w:val="00CD1B04"/>
    <w:rsid w:val="00CD222A"/>
    <w:rsid w:val="00CD29E3"/>
    <w:rsid w:val="00CD2BAC"/>
    <w:rsid w:val="00CD343F"/>
    <w:rsid w:val="00CD3718"/>
    <w:rsid w:val="00CD383B"/>
    <w:rsid w:val="00CD3C42"/>
    <w:rsid w:val="00CD3D4A"/>
    <w:rsid w:val="00CD4083"/>
    <w:rsid w:val="00CD40D4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381"/>
    <w:rsid w:val="00CE15BB"/>
    <w:rsid w:val="00CE1D54"/>
    <w:rsid w:val="00CE1E08"/>
    <w:rsid w:val="00CE232A"/>
    <w:rsid w:val="00CE25FE"/>
    <w:rsid w:val="00CE2D6D"/>
    <w:rsid w:val="00CE3233"/>
    <w:rsid w:val="00CE3764"/>
    <w:rsid w:val="00CE3A04"/>
    <w:rsid w:val="00CE3E22"/>
    <w:rsid w:val="00CE3E31"/>
    <w:rsid w:val="00CE400A"/>
    <w:rsid w:val="00CE48C4"/>
    <w:rsid w:val="00CE5100"/>
    <w:rsid w:val="00CE583A"/>
    <w:rsid w:val="00CE5BDD"/>
    <w:rsid w:val="00CE5F87"/>
    <w:rsid w:val="00CE5FF7"/>
    <w:rsid w:val="00CE7185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B7B"/>
    <w:rsid w:val="00CF1CD0"/>
    <w:rsid w:val="00CF2137"/>
    <w:rsid w:val="00CF236A"/>
    <w:rsid w:val="00CF319F"/>
    <w:rsid w:val="00CF3627"/>
    <w:rsid w:val="00CF3755"/>
    <w:rsid w:val="00CF3E40"/>
    <w:rsid w:val="00CF417A"/>
    <w:rsid w:val="00CF43CB"/>
    <w:rsid w:val="00CF5F83"/>
    <w:rsid w:val="00CF689B"/>
    <w:rsid w:val="00CF6EF4"/>
    <w:rsid w:val="00CF7045"/>
    <w:rsid w:val="00CF7189"/>
    <w:rsid w:val="00CF722F"/>
    <w:rsid w:val="00CF777C"/>
    <w:rsid w:val="00CF7894"/>
    <w:rsid w:val="00D00219"/>
    <w:rsid w:val="00D004AC"/>
    <w:rsid w:val="00D0052B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08D"/>
    <w:rsid w:val="00D11155"/>
    <w:rsid w:val="00D1265A"/>
    <w:rsid w:val="00D12A21"/>
    <w:rsid w:val="00D134E8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16A25"/>
    <w:rsid w:val="00D20141"/>
    <w:rsid w:val="00D2089B"/>
    <w:rsid w:val="00D20D9B"/>
    <w:rsid w:val="00D21205"/>
    <w:rsid w:val="00D2150B"/>
    <w:rsid w:val="00D21D40"/>
    <w:rsid w:val="00D2254F"/>
    <w:rsid w:val="00D225BD"/>
    <w:rsid w:val="00D22676"/>
    <w:rsid w:val="00D23880"/>
    <w:rsid w:val="00D23BB2"/>
    <w:rsid w:val="00D23C19"/>
    <w:rsid w:val="00D245A3"/>
    <w:rsid w:val="00D2481B"/>
    <w:rsid w:val="00D251B0"/>
    <w:rsid w:val="00D252DC"/>
    <w:rsid w:val="00D25E63"/>
    <w:rsid w:val="00D261FF"/>
    <w:rsid w:val="00D26257"/>
    <w:rsid w:val="00D2693C"/>
    <w:rsid w:val="00D2694A"/>
    <w:rsid w:val="00D2709D"/>
    <w:rsid w:val="00D2712C"/>
    <w:rsid w:val="00D2753B"/>
    <w:rsid w:val="00D2797D"/>
    <w:rsid w:val="00D27FF1"/>
    <w:rsid w:val="00D3010A"/>
    <w:rsid w:val="00D3046B"/>
    <w:rsid w:val="00D30531"/>
    <w:rsid w:val="00D30BAC"/>
    <w:rsid w:val="00D31183"/>
    <w:rsid w:val="00D3120A"/>
    <w:rsid w:val="00D316E0"/>
    <w:rsid w:val="00D31B02"/>
    <w:rsid w:val="00D32106"/>
    <w:rsid w:val="00D32995"/>
    <w:rsid w:val="00D3327E"/>
    <w:rsid w:val="00D33584"/>
    <w:rsid w:val="00D33AD7"/>
    <w:rsid w:val="00D34A22"/>
    <w:rsid w:val="00D35E3A"/>
    <w:rsid w:val="00D36C24"/>
    <w:rsid w:val="00D37612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129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AC1"/>
    <w:rsid w:val="00D55E4D"/>
    <w:rsid w:val="00D56163"/>
    <w:rsid w:val="00D56349"/>
    <w:rsid w:val="00D5664E"/>
    <w:rsid w:val="00D56AC0"/>
    <w:rsid w:val="00D573B2"/>
    <w:rsid w:val="00D5742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5583"/>
    <w:rsid w:val="00D668A1"/>
    <w:rsid w:val="00D668C2"/>
    <w:rsid w:val="00D67353"/>
    <w:rsid w:val="00D6762C"/>
    <w:rsid w:val="00D7095B"/>
    <w:rsid w:val="00D70AC3"/>
    <w:rsid w:val="00D70B17"/>
    <w:rsid w:val="00D71066"/>
    <w:rsid w:val="00D71E6C"/>
    <w:rsid w:val="00D72187"/>
    <w:rsid w:val="00D728D7"/>
    <w:rsid w:val="00D72A86"/>
    <w:rsid w:val="00D72FCE"/>
    <w:rsid w:val="00D73010"/>
    <w:rsid w:val="00D730AF"/>
    <w:rsid w:val="00D735E6"/>
    <w:rsid w:val="00D7388B"/>
    <w:rsid w:val="00D742B3"/>
    <w:rsid w:val="00D74CC0"/>
    <w:rsid w:val="00D7501A"/>
    <w:rsid w:val="00D75D67"/>
    <w:rsid w:val="00D76401"/>
    <w:rsid w:val="00D76D96"/>
    <w:rsid w:val="00D773B7"/>
    <w:rsid w:val="00D77931"/>
    <w:rsid w:val="00D804F5"/>
    <w:rsid w:val="00D8086E"/>
    <w:rsid w:val="00D8096A"/>
    <w:rsid w:val="00D809E8"/>
    <w:rsid w:val="00D80D5E"/>
    <w:rsid w:val="00D81BC5"/>
    <w:rsid w:val="00D81D03"/>
    <w:rsid w:val="00D823C7"/>
    <w:rsid w:val="00D82A36"/>
    <w:rsid w:val="00D82AFF"/>
    <w:rsid w:val="00D82D81"/>
    <w:rsid w:val="00D8340C"/>
    <w:rsid w:val="00D83BE3"/>
    <w:rsid w:val="00D8632B"/>
    <w:rsid w:val="00D86559"/>
    <w:rsid w:val="00D87ADA"/>
    <w:rsid w:val="00D87E9C"/>
    <w:rsid w:val="00D9038B"/>
    <w:rsid w:val="00D904D2"/>
    <w:rsid w:val="00D90868"/>
    <w:rsid w:val="00D9110D"/>
    <w:rsid w:val="00D91D99"/>
    <w:rsid w:val="00D9267D"/>
    <w:rsid w:val="00D9281E"/>
    <w:rsid w:val="00D945FD"/>
    <w:rsid w:val="00D946B7"/>
    <w:rsid w:val="00D94816"/>
    <w:rsid w:val="00D9554A"/>
    <w:rsid w:val="00D95F11"/>
    <w:rsid w:val="00D95F3B"/>
    <w:rsid w:val="00D9665C"/>
    <w:rsid w:val="00D9676D"/>
    <w:rsid w:val="00D96F00"/>
    <w:rsid w:val="00D978D4"/>
    <w:rsid w:val="00D97A72"/>
    <w:rsid w:val="00DA0FA2"/>
    <w:rsid w:val="00DA1038"/>
    <w:rsid w:val="00DA1BFC"/>
    <w:rsid w:val="00DA29E4"/>
    <w:rsid w:val="00DA2DF3"/>
    <w:rsid w:val="00DA3083"/>
    <w:rsid w:val="00DA366D"/>
    <w:rsid w:val="00DA3CC6"/>
    <w:rsid w:val="00DA3EAF"/>
    <w:rsid w:val="00DA5FF8"/>
    <w:rsid w:val="00DA5FFC"/>
    <w:rsid w:val="00DA6CEE"/>
    <w:rsid w:val="00DA753E"/>
    <w:rsid w:val="00DA7DCF"/>
    <w:rsid w:val="00DB02BD"/>
    <w:rsid w:val="00DB0663"/>
    <w:rsid w:val="00DB0EBD"/>
    <w:rsid w:val="00DB13A6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0A2"/>
    <w:rsid w:val="00DC02C2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8D"/>
    <w:rsid w:val="00DC6702"/>
    <w:rsid w:val="00DD081A"/>
    <w:rsid w:val="00DD0D4C"/>
    <w:rsid w:val="00DD103E"/>
    <w:rsid w:val="00DD1363"/>
    <w:rsid w:val="00DD268B"/>
    <w:rsid w:val="00DD310B"/>
    <w:rsid w:val="00DD3C5F"/>
    <w:rsid w:val="00DD41A9"/>
    <w:rsid w:val="00DD4500"/>
    <w:rsid w:val="00DD46EF"/>
    <w:rsid w:val="00DD4F71"/>
    <w:rsid w:val="00DD55A7"/>
    <w:rsid w:val="00DD55AA"/>
    <w:rsid w:val="00DD5726"/>
    <w:rsid w:val="00DD6527"/>
    <w:rsid w:val="00DD6F39"/>
    <w:rsid w:val="00DD7640"/>
    <w:rsid w:val="00DD7817"/>
    <w:rsid w:val="00DD7938"/>
    <w:rsid w:val="00DE07BA"/>
    <w:rsid w:val="00DE1FE3"/>
    <w:rsid w:val="00DE2547"/>
    <w:rsid w:val="00DE3240"/>
    <w:rsid w:val="00DE37F5"/>
    <w:rsid w:val="00DE3E01"/>
    <w:rsid w:val="00DE45BF"/>
    <w:rsid w:val="00DE4D1A"/>
    <w:rsid w:val="00DE50A5"/>
    <w:rsid w:val="00DE5EED"/>
    <w:rsid w:val="00DE5F43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23ED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1D33"/>
    <w:rsid w:val="00E122D3"/>
    <w:rsid w:val="00E123ED"/>
    <w:rsid w:val="00E1320D"/>
    <w:rsid w:val="00E134B8"/>
    <w:rsid w:val="00E137ED"/>
    <w:rsid w:val="00E13DE7"/>
    <w:rsid w:val="00E13FAE"/>
    <w:rsid w:val="00E1564C"/>
    <w:rsid w:val="00E157C3"/>
    <w:rsid w:val="00E157C6"/>
    <w:rsid w:val="00E15F65"/>
    <w:rsid w:val="00E1605D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552"/>
    <w:rsid w:val="00E24740"/>
    <w:rsid w:val="00E24E46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426"/>
    <w:rsid w:val="00E2758D"/>
    <w:rsid w:val="00E27DB0"/>
    <w:rsid w:val="00E27FAA"/>
    <w:rsid w:val="00E3082B"/>
    <w:rsid w:val="00E308C7"/>
    <w:rsid w:val="00E30A0A"/>
    <w:rsid w:val="00E31865"/>
    <w:rsid w:val="00E32A11"/>
    <w:rsid w:val="00E32C9B"/>
    <w:rsid w:val="00E32E89"/>
    <w:rsid w:val="00E32FCA"/>
    <w:rsid w:val="00E334C9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18F5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2A3F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57EA4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CAE"/>
    <w:rsid w:val="00E63FC0"/>
    <w:rsid w:val="00E641C1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018"/>
    <w:rsid w:val="00E80CA3"/>
    <w:rsid w:val="00E81870"/>
    <w:rsid w:val="00E81C37"/>
    <w:rsid w:val="00E8323D"/>
    <w:rsid w:val="00E833F3"/>
    <w:rsid w:val="00E834E7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CAB"/>
    <w:rsid w:val="00E903E5"/>
    <w:rsid w:val="00E90BED"/>
    <w:rsid w:val="00E90F80"/>
    <w:rsid w:val="00E9122B"/>
    <w:rsid w:val="00E918BF"/>
    <w:rsid w:val="00E91E24"/>
    <w:rsid w:val="00E92148"/>
    <w:rsid w:val="00E923A9"/>
    <w:rsid w:val="00E92B08"/>
    <w:rsid w:val="00E92D6F"/>
    <w:rsid w:val="00E9312C"/>
    <w:rsid w:val="00E93758"/>
    <w:rsid w:val="00E93CE4"/>
    <w:rsid w:val="00E942A7"/>
    <w:rsid w:val="00E94C16"/>
    <w:rsid w:val="00E94FC6"/>
    <w:rsid w:val="00E950D9"/>
    <w:rsid w:val="00E95A3D"/>
    <w:rsid w:val="00E963D3"/>
    <w:rsid w:val="00E97338"/>
    <w:rsid w:val="00E9776A"/>
    <w:rsid w:val="00EA04B7"/>
    <w:rsid w:val="00EA1404"/>
    <w:rsid w:val="00EA1D9C"/>
    <w:rsid w:val="00EA1EB6"/>
    <w:rsid w:val="00EA2CD5"/>
    <w:rsid w:val="00EA2D40"/>
    <w:rsid w:val="00EA2D47"/>
    <w:rsid w:val="00EA2D4D"/>
    <w:rsid w:val="00EA2F08"/>
    <w:rsid w:val="00EA3195"/>
    <w:rsid w:val="00EA3583"/>
    <w:rsid w:val="00EA3C12"/>
    <w:rsid w:val="00EA43E4"/>
    <w:rsid w:val="00EA4FCF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A4C"/>
    <w:rsid w:val="00EB1E56"/>
    <w:rsid w:val="00EB2D32"/>
    <w:rsid w:val="00EB406B"/>
    <w:rsid w:val="00EB40C2"/>
    <w:rsid w:val="00EB50A8"/>
    <w:rsid w:val="00EB53FE"/>
    <w:rsid w:val="00EB60E6"/>
    <w:rsid w:val="00EB61C9"/>
    <w:rsid w:val="00EC0DE6"/>
    <w:rsid w:val="00EC114B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64BA"/>
    <w:rsid w:val="00EC735C"/>
    <w:rsid w:val="00EC79D3"/>
    <w:rsid w:val="00EC7FC0"/>
    <w:rsid w:val="00ED00D6"/>
    <w:rsid w:val="00ED03FD"/>
    <w:rsid w:val="00ED0738"/>
    <w:rsid w:val="00ED0868"/>
    <w:rsid w:val="00ED0E16"/>
    <w:rsid w:val="00ED1C85"/>
    <w:rsid w:val="00ED201C"/>
    <w:rsid w:val="00ED2286"/>
    <w:rsid w:val="00ED3692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C9"/>
    <w:rsid w:val="00EE11DA"/>
    <w:rsid w:val="00EE17C6"/>
    <w:rsid w:val="00EE17F1"/>
    <w:rsid w:val="00EE20E6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61F"/>
    <w:rsid w:val="00EE6747"/>
    <w:rsid w:val="00EE67B7"/>
    <w:rsid w:val="00EE788E"/>
    <w:rsid w:val="00EE78A5"/>
    <w:rsid w:val="00EE7936"/>
    <w:rsid w:val="00EE7B92"/>
    <w:rsid w:val="00EF0D98"/>
    <w:rsid w:val="00EF1FD2"/>
    <w:rsid w:val="00EF251F"/>
    <w:rsid w:val="00EF2BBF"/>
    <w:rsid w:val="00EF2F1D"/>
    <w:rsid w:val="00EF347D"/>
    <w:rsid w:val="00EF3966"/>
    <w:rsid w:val="00EF4239"/>
    <w:rsid w:val="00EF47E4"/>
    <w:rsid w:val="00EF4EBA"/>
    <w:rsid w:val="00EF5074"/>
    <w:rsid w:val="00EF7647"/>
    <w:rsid w:val="00EF79C3"/>
    <w:rsid w:val="00EF7FF9"/>
    <w:rsid w:val="00F01756"/>
    <w:rsid w:val="00F01CEC"/>
    <w:rsid w:val="00F01FB0"/>
    <w:rsid w:val="00F02C9D"/>
    <w:rsid w:val="00F035C7"/>
    <w:rsid w:val="00F047AE"/>
    <w:rsid w:val="00F04F91"/>
    <w:rsid w:val="00F053D7"/>
    <w:rsid w:val="00F0550E"/>
    <w:rsid w:val="00F06170"/>
    <w:rsid w:val="00F06E1B"/>
    <w:rsid w:val="00F0716E"/>
    <w:rsid w:val="00F07942"/>
    <w:rsid w:val="00F07D46"/>
    <w:rsid w:val="00F10844"/>
    <w:rsid w:val="00F121B9"/>
    <w:rsid w:val="00F121F0"/>
    <w:rsid w:val="00F12A55"/>
    <w:rsid w:val="00F13D5F"/>
    <w:rsid w:val="00F153D0"/>
    <w:rsid w:val="00F1545A"/>
    <w:rsid w:val="00F1568F"/>
    <w:rsid w:val="00F15943"/>
    <w:rsid w:val="00F15A9C"/>
    <w:rsid w:val="00F1659E"/>
    <w:rsid w:val="00F16FDC"/>
    <w:rsid w:val="00F171D4"/>
    <w:rsid w:val="00F176CB"/>
    <w:rsid w:val="00F178D3"/>
    <w:rsid w:val="00F20586"/>
    <w:rsid w:val="00F2115C"/>
    <w:rsid w:val="00F21518"/>
    <w:rsid w:val="00F21643"/>
    <w:rsid w:val="00F218CD"/>
    <w:rsid w:val="00F219C9"/>
    <w:rsid w:val="00F21A67"/>
    <w:rsid w:val="00F2208A"/>
    <w:rsid w:val="00F22909"/>
    <w:rsid w:val="00F22D60"/>
    <w:rsid w:val="00F22E0A"/>
    <w:rsid w:val="00F230CE"/>
    <w:rsid w:val="00F235FB"/>
    <w:rsid w:val="00F23A2E"/>
    <w:rsid w:val="00F23DE6"/>
    <w:rsid w:val="00F23EAE"/>
    <w:rsid w:val="00F2411E"/>
    <w:rsid w:val="00F2414E"/>
    <w:rsid w:val="00F24B7A"/>
    <w:rsid w:val="00F2510F"/>
    <w:rsid w:val="00F252D2"/>
    <w:rsid w:val="00F25365"/>
    <w:rsid w:val="00F256C6"/>
    <w:rsid w:val="00F259BB"/>
    <w:rsid w:val="00F25D2F"/>
    <w:rsid w:val="00F25E16"/>
    <w:rsid w:val="00F264FE"/>
    <w:rsid w:val="00F26BCC"/>
    <w:rsid w:val="00F26DC1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23BB"/>
    <w:rsid w:val="00F33266"/>
    <w:rsid w:val="00F3345C"/>
    <w:rsid w:val="00F34977"/>
    <w:rsid w:val="00F34CD7"/>
    <w:rsid w:val="00F34FD8"/>
    <w:rsid w:val="00F3545C"/>
    <w:rsid w:val="00F35783"/>
    <w:rsid w:val="00F36303"/>
    <w:rsid w:val="00F364F9"/>
    <w:rsid w:val="00F366C1"/>
    <w:rsid w:val="00F37232"/>
    <w:rsid w:val="00F37348"/>
    <w:rsid w:val="00F374C0"/>
    <w:rsid w:val="00F37FC6"/>
    <w:rsid w:val="00F401D2"/>
    <w:rsid w:val="00F404E3"/>
    <w:rsid w:val="00F40D56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21E"/>
    <w:rsid w:val="00F55416"/>
    <w:rsid w:val="00F557A6"/>
    <w:rsid w:val="00F55B0F"/>
    <w:rsid w:val="00F5642D"/>
    <w:rsid w:val="00F566FA"/>
    <w:rsid w:val="00F56E15"/>
    <w:rsid w:val="00F5705E"/>
    <w:rsid w:val="00F57337"/>
    <w:rsid w:val="00F60B31"/>
    <w:rsid w:val="00F61256"/>
    <w:rsid w:val="00F623FF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120"/>
    <w:rsid w:val="00F655AD"/>
    <w:rsid w:val="00F65C75"/>
    <w:rsid w:val="00F66487"/>
    <w:rsid w:val="00F66D36"/>
    <w:rsid w:val="00F67058"/>
    <w:rsid w:val="00F67454"/>
    <w:rsid w:val="00F67FCB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3"/>
    <w:rsid w:val="00F75A6D"/>
    <w:rsid w:val="00F765CE"/>
    <w:rsid w:val="00F76A60"/>
    <w:rsid w:val="00F7708C"/>
    <w:rsid w:val="00F77879"/>
    <w:rsid w:val="00F77924"/>
    <w:rsid w:val="00F81C69"/>
    <w:rsid w:val="00F82374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07E9"/>
    <w:rsid w:val="00F91813"/>
    <w:rsid w:val="00F92218"/>
    <w:rsid w:val="00F9249E"/>
    <w:rsid w:val="00F92732"/>
    <w:rsid w:val="00F927F2"/>
    <w:rsid w:val="00F9397D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A64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303"/>
    <w:rsid w:val="00FA37C3"/>
    <w:rsid w:val="00FA3D1C"/>
    <w:rsid w:val="00FA4053"/>
    <w:rsid w:val="00FA4876"/>
    <w:rsid w:val="00FA540C"/>
    <w:rsid w:val="00FA60CA"/>
    <w:rsid w:val="00FA60F3"/>
    <w:rsid w:val="00FA6571"/>
    <w:rsid w:val="00FA659C"/>
    <w:rsid w:val="00FA66DC"/>
    <w:rsid w:val="00FA7704"/>
    <w:rsid w:val="00FB0ECB"/>
    <w:rsid w:val="00FB1952"/>
    <w:rsid w:val="00FB1D13"/>
    <w:rsid w:val="00FB252C"/>
    <w:rsid w:val="00FB295E"/>
    <w:rsid w:val="00FB36DE"/>
    <w:rsid w:val="00FB36FE"/>
    <w:rsid w:val="00FB3C9A"/>
    <w:rsid w:val="00FB3E02"/>
    <w:rsid w:val="00FB3E77"/>
    <w:rsid w:val="00FB45B0"/>
    <w:rsid w:val="00FB46DF"/>
    <w:rsid w:val="00FB4A1F"/>
    <w:rsid w:val="00FB4BA7"/>
    <w:rsid w:val="00FB51C1"/>
    <w:rsid w:val="00FB558A"/>
    <w:rsid w:val="00FB5BB1"/>
    <w:rsid w:val="00FB68D4"/>
    <w:rsid w:val="00FB773F"/>
    <w:rsid w:val="00FB7ABC"/>
    <w:rsid w:val="00FB7BA0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6A4"/>
    <w:rsid w:val="00FD084B"/>
    <w:rsid w:val="00FD10CA"/>
    <w:rsid w:val="00FD14F0"/>
    <w:rsid w:val="00FD2198"/>
    <w:rsid w:val="00FD262A"/>
    <w:rsid w:val="00FD2F2A"/>
    <w:rsid w:val="00FD3A46"/>
    <w:rsid w:val="00FD3F3C"/>
    <w:rsid w:val="00FD3F3D"/>
    <w:rsid w:val="00FD4340"/>
    <w:rsid w:val="00FD446A"/>
    <w:rsid w:val="00FD4C23"/>
    <w:rsid w:val="00FD5002"/>
    <w:rsid w:val="00FD53F1"/>
    <w:rsid w:val="00FD5B53"/>
    <w:rsid w:val="00FD5C65"/>
    <w:rsid w:val="00FD6FC0"/>
    <w:rsid w:val="00FD70CA"/>
    <w:rsid w:val="00FD7842"/>
    <w:rsid w:val="00FE054A"/>
    <w:rsid w:val="00FE12D7"/>
    <w:rsid w:val="00FE160F"/>
    <w:rsid w:val="00FE21BD"/>
    <w:rsid w:val="00FE2919"/>
    <w:rsid w:val="00FE2CDB"/>
    <w:rsid w:val="00FE31EF"/>
    <w:rsid w:val="00FE3877"/>
    <w:rsid w:val="00FE39F9"/>
    <w:rsid w:val="00FE4E9A"/>
    <w:rsid w:val="00FE555F"/>
    <w:rsid w:val="00FE6084"/>
    <w:rsid w:val="00FE6A70"/>
    <w:rsid w:val="00FE71EF"/>
    <w:rsid w:val="00FE7423"/>
    <w:rsid w:val="00FE7566"/>
    <w:rsid w:val="00FE7A4A"/>
    <w:rsid w:val="00FE7BF4"/>
    <w:rsid w:val="00FF07B3"/>
    <w:rsid w:val="00FF0BF8"/>
    <w:rsid w:val="00FF1542"/>
    <w:rsid w:val="00FF272A"/>
    <w:rsid w:val="00FF4F9D"/>
    <w:rsid w:val="00FF4FDD"/>
    <w:rsid w:val="00FF5481"/>
    <w:rsid w:val="00FF57D6"/>
    <w:rsid w:val="00FF5C29"/>
    <w:rsid w:val="00FF6541"/>
    <w:rsid w:val="00FF658F"/>
    <w:rsid w:val="00FF7078"/>
    <w:rsid w:val="00FF7507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E2E0BBC4-E465-46BF-BEC9-47773E4D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2024-02-02T01:10:00Z</cp:lastPrinted>
  <dcterms:created xsi:type="dcterms:W3CDTF">2024-02-02T02:07:00Z</dcterms:created>
  <dcterms:modified xsi:type="dcterms:W3CDTF">2024-02-02T02:07:00Z</dcterms:modified>
</cp:coreProperties>
</file>