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22DD" w14:textId="0CBAC81D" w:rsidR="0013043F" w:rsidRPr="000D5EDD" w:rsidRDefault="00AB53D2" w:rsidP="00E25542">
      <w:pPr>
        <w:jc w:val="center"/>
        <w:rPr>
          <w:color w:val="000000" w:themeColor="text1"/>
          <w:szCs w:val="24"/>
          <w:shd w:val="clear" w:color="auto" w:fill="FFFFFF"/>
        </w:rPr>
      </w:pPr>
      <w:r w:rsidRPr="000D5EDD">
        <w:rPr>
          <w:color w:val="000000" w:themeColor="text1"/>
          <w:szCs w:val="24"/>
        </w:rPr>
        <w:t>“</w:t>
      </w:r>
      <w:r w:rsidR="00D81BC5" w:rsidRPr="000D5EDD">
        <w:rPr>
          <w:color w:val="000000" w:themeColor="text1"/>
          <w:szCs w:val="24"/>
        </w:rPr>
        <w:t>Their Deficiency and His Sufficiency</w:t>
      </w:r>
      <w:r w:rsidR="0013043F" w:rsidRPr="000D5EDD">
        <w:rPr>
          <w:color w:val="000000" w:themeColor="text1"/>
          <w:szCs w:val="24"/>
          <w:shd w:val="clear" w:color="auto" w:fill="FFFFFF"/>
        </w:rPr>
        <w:t xml:space="preserve">” </w:t>
      </w:r>
    </w:p>
    <w:p w14:paraId="05F01800" w14:textId="0A66AC08" w:rsidR="006542CE" w:rsidRPr="000D5EDD" w:rsidRDefault="00612994" w:rsidP="00E25542">
      <w:pPr>
        <w:jc w:val="center"/>
        <w:rPr>
          <w:bCs/>
          <w:color w:val="000000" w:themeColor="text1"/>
          <w:szCs w:val="24"/>
        </w:rPr>
      </w:pPr>
      <w:r w:rsidRPr="000D5EDD">
        <w:rPr>
          <w:bCs/>
          <w:color w:val="000000" w:themeColor="text1"/>
          <w:szCs w:val="24"/>
        </w:rPr>
        <w:t>Colossians</w:t>
      </w:r>
      <w:r w:rsidR="00EE232B" w:rsidRPr="000D5EDD">
        <w:rPr>
          <w:bCs/>
          <w:color w:val="000000" w:themeColor="text1"/>
          <w:szCs w:val="24"/>
        </w:rPr>
        <w:t xml:space="preserve"> </w:t>
      </w:r>
      <w:r w:rsidR="00483DFE" w:rsidRPr="000D5EDD">
        <w:rPr>
          <w:bCs/>
          <w:color w:val="000000" w:themeColor="text1"/>
          <w:szCs w:val="24"/>
        </w:rPr>
        <w:t>2:</w:t>
      </w:r>
      <w:r w:rsidR="003D0079" w:rsidRPr="000D5EDD">
        <w:rPr>
          <w:bCs/>
          <w:color w:val="000000" w:themeColor="text1"/>
          <w:szCs w:val="24"/>
        </w:rPr>
        <w:t>8-10</w:t>
      </w:r>
      <w:r w:rsidR="00773296" w:rsidRPr="000D5EDD">
        <w:rPr>
          <w:bCs/>
          <w:color w:val="000000" w:themeColor="text1"/>
          <w:szCs w:val="24"/>
        </w:rPr>
        <w:t xml:space="preserve">  </w:t>
      </w:r>
      <w:r w:rsidR="00A04C4F" w:rsidRPr="000D5EDD">
        <w:rPr>
          <w:bCs/>
          <w:color w:val="000000" w:themeColor="text1"/>
          <w:szCs w:val="24"/>
        </w:rPr>
        <w:t xml:space="preserve">Sunday </w:t>
      </w:r>
      <w:r w:rsidR="00031220" w:rsidRPr="000D5EDD">
        <w:rPr>
          <w:bCs/>
          <w:color w:val="000000" w:themeColor="text1"/>
          <w:szCs w:val="24"/>
        </w:rPr>
        <w:t xml:space="preserve">January </w:t>
      </w:r>
      <w:r w:rsidR="003D0079" w:rsidRPr="000D5EDD">
        <w:rPr>
          <w:bCs/>
          <w:color w:val="000000" w:themeColor="text1"/>
          <w:szCs w:val="24"/>
        </w:rPr>
        <w:t>14</w:t>
      </w:r>
      <w:r w:rsidR="00A04C4F" w:rsidRPr="000D5EDD">
        <w:rPr>
          <w:bCs/>
          <w:color w:val="000000" w:themeColor="text1"/>
          <w:szCs w:val="24"/>
        </w:rPr>
        <w:t>, 202</w:t>
      </w:r>
      <w:r w:rsidR="00031220" w:rsidRPr="000D5EDD">
        <w:rPr>
          <w:bCs/>
          <w:color w:val="000000" w:themeColor="text1"/>
          <w:szCs w:val="24"/>
        </w:rPr>
        <w:t>4</w:t>
      </w:r>
    </w:p>
    <w:p w14:paraId="71C6AA22" w14:textId="433AC1C0" w:rsidR="008B62BA" w:rsidRPr="000D5EDD" w:rsidRDefault="00A04C4F" w:rsidP="00C951A0">
      <w:pPr>
        <w:pStyle w:val="Heading2"/>
        <w:rPr>
          <w:rFonts w:ascii="Times New Roman" w:hAnsi="Times New Roman"/>
          <w:color w:val="000000" w:themeColor="text1"/>
          <w:szCs w:val="24"/>
          <w:u w:val="none"/>
        </w:rPr>
      </w:pPr>
      <w:r w:rsidRPr="000D5EDD">
        <w:rPr>
          <w:color w:val="000000" w:themeColor="text1"/>
          <w:szCs w:val="24"/>
        </w:rPr>
        <w:t>INTRODUCTION</w:t>
      </w:r>
      <w:r w:rsidR="00F06E1B" w:rsidRPr="000D5EDD">
        <w:rPr>
          <w:color w:val="000000" w:themeColor="text1"/>
          <w:szCs w:val="24"/>
          <w:u w:val="none"/>
        </w:rPr>
        <w:t xml:space="preserve"> </w:t>
      </w:r>
      <w:r w:rsidR="00262447" w:rsidRPr="000D5EDD">
        <w:rPr>
          <w:rFonts w:ascii="Times New Roman" w:hAnsi="Times New Roman"/>
          <w:color w:val="000000" w:themeColor="text1"/>
          <w:szCs w:val="24"/>
          <w:u w:val="none"/>
        </w:rPr>
        <w:t xml:space="preserve">READ </w:t>
      </w:r>
      <w:r w:rsidR="00B4045A" w:rsidRPr="000D5EDD">
        <w:rPr>
          <w:rFonts w:ascii="Times New Roman" w:hAnsi="Times New Roman"/>
          <w:color w:val="000000" w:themeColor="text1"/>
          <w:szCs w:val="24"/>
          <w:u w:val="none"/>
        </w:rPr>
        <w:t>Colossians</w:t>
      </w:r>
      <w:r w:rsidR="00334217" w:rsidRPr="000D5EDD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172A78" w:rsidRPr="000D5EDD">
        <w:rPr>
          <w:rFonts w:ascii="Times New Roman" w:hAnsi="Times New Roman"/>
          <w:color w:val="000000" w:themeColor="text1"/>
          <w:szCs w:val="24"/>
          <w:u w:val="none"/>
        </w:rPr>
        <w:t>2:1-23</w:t>
      </w:r>
      <w:r w:rsidR="00C951A0" w:rsidRPr="000D5EDD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r w:rsidR="00D71E6C" w:rsidRPr="000D5EDD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r w:rsidR="00C951A0" w:rsidRPr="000D5EDD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811F0B" w:rsidRPr="000D5EDD">
        <w:rPr>
          <w:rFonts w:ascii="Times New Roman" w:hAnsi="Times New Roman"/>
          <w:color w:val="000000" w:themeColor="text1"/>
          <w:szCs w:val="24"/>
          <w:u w:val="none"/>
        </w:rPr>
        <w:t>[Pew Bible pg. 925]</w:t>
      </w:r>
    </w:p>
    <w:p w14:paraId="42ABAF3C" w14:textId="77777777" w:rsidR="00603144" w:rsidRPr="000D5EDD" w:rsidRDefault="00603144" w:rsidP="00603144">
      <w:pPr>
        <w:rPr>
          <w:rFonts w:ascii="Arial Narrow" w:hAnsi="Arial Narrow"/>
          <w:color w:val="000000" w:themeColor="text1"/>
          <w:sz w:val="22"/>
          <w:szCs w:val="22"/>
        </w:rPr>
      </w:pPr>
      <w:r w:rsidRPr="000D5EDD">
        <w:rPr>
          <w:rFonts w:ascii="Arial Narrow" w:hAnsi="Arial Narrow"/>
          <w:color w:val="000000" w:themeColor="text1"/>
          <w:sz w:val="22"/>
          <w:szCs w:val="22"/>
        </w:rPr>
        <w:t>“The Sufficiency of Christ: Christianity Centered in Christ”</w:t>
      </w:r>
    </w:p>
    <w:p w14:paraId="71B70ACD" w14:textId="31368FA6" w:rsidR="002C06DA" w:rsidRPr="000D5EDD" w:rsidRDefault="002C06DA" w:rsidP="002C06DA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0D5EDD">
        <w:rPr>
          <w:rFonts w:ascii="Arial Narrow" w:hAnsi="Arial Narrow"/>
          <w:color w:val="000000" w:themeColor="text1"/>
          <w:sz w:val="22"/>
          <w:szCs w:val="22"/>
        </w:rPr>
        <w:t xml:space="preserve">Sufficiency of The Person and Work of Christ </w:t>
      </w:r>
      <w:r w:rsidR="00A73FC4" w:rsidRPr="000D5EDD">
        <w:rPr>
          <w:rFonts w:ascii="Arial Narrow" w:hAnsi="Arial Narrow"/>
          <w:color w:val="000000" w:themeColor="text1"/>
          <w:sz w:val="22"/>
          <w:szCs w:val="22"/>
        </w:rPr>
        <w:t>For</w:t>
      </w:r>
      <w:r w:rsidRPr="000D5EDD">
        <w:rPr>
          <w:rFonts w:ascii="Arial Narrow" w:hAnsi="Arial Narrow"/>
          <w:color w:val="000000" w:themeColor="text1"/>
          <w:sz w:val="22"/>
          <w:szCs w:val="22"/>
        </w:rPr>
        <w:t xml:space="preserve"> All Christians Examined</w:t>
      </w:r>
    </w:p>
    <w:p w14:paraId="16265B5A" w14:textId="25774C0C" w:rsidR="002C06DA" w:rsidRPr="000D5EDD" w:rsidRDefault="002C06DA" w:rsidP="002C06DA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0D5EDD">
        <w:rPr>
          <w:rFonts w:ascii="Arial Narrow" w:hAnsi="Arial Narrow"/>
          <w:color w:val="000000" w:themeColor="text1"/>
          <w:sz w:val="22"/>
          <w:szCs w:val="22"/>
        </w:rPr>
        <w:t xml:space="preserve">                  Complete in Christ 2:4-7, 8-12, 17, 19 “Christ . . . in Him . . .with Him”</w:t>
      </w:r>
    </w:p>
    <w:p w14:paraId="588B4F5B" w14:textId="6C9090F9" w:rsidR="002C06DA" w:rsidRPr="000D5EDD" w:rsidRDefault="002C06DA" w:rsidP="002C06DA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0D5EDD">
        <w:rPr>
          <w:rFonts w:ascii="Arial Narrow" w:hAnsi="Arial Narrow"/>
          <w:color w:val="000000" w:themeColor="text1"/>
          <w:sz w:val="22"/>
          <w:szCs w:val="22"/>
        </w:rPr>
        <w:t xml:space="preserve">                  His Is Lord of Salvation and Lord of the Christian Chapter Two</w:t>
      </w:r>
    </w:p>
    <w:p w14:paraId="2B4F4373" w14:textId="77777777" w:rsidR="002C06DA" w:rsidRDefault="002C06DA" w:rsidP="00603144">
      <w:pPr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712A213" w14:textId="77777777" w:rsidR="00DE1276" w:rsidRPr="000D5EDD" w:rsidRDefault="00DE1276" w:rsidP="00603144">
      <w:pPr>
        <w:rPr>
          <w:rFonts w:ascii="Arial Narrow" w:hAnsi="Arial Narrow"/>
          <w:color w:val="000000" w:themeColor="text1"/>
          <w:sz w:val="22"/>
          <w:szCs w:val="22"/>
        </w:rPr>
      </w:pPr>
    </w:p>
    <w:p w14:paraId="7865FB59" w14:textId="2DB87BD7" w:rsidR="00311A05" w:rsidRPr="000D5EDD" w:rsidRDefault="00CD343F" w:rsidP="007661BE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Recognize and Identify in our culture false teaching according to </w:t>
      </w:r>
      <w:proofErr w:type="gramStart"/>
      <w:r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Scripture</w:t>
      </w:r>
      <w:proofErr w:type="gramEnd"/>
    </w:p>
    <w:p w14:paraId="70231531" w14:textId="77777777" w:rsidR="00311A05" w:rsidRPr="000D5EDD" w:rsidRDefault="00CD343F" w:rsidP="007661BE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This what Paul is teaching in this writing of this epistle [2:4, 8, 16, 18, 20].  </w:t>
      </w:r>
    </w:p>
    <w:p w14:paraId="7414C77F" w14:textId="1FE6F2A8" w:rsidR="0009143B" w:rsidRPr="000D5EDD" w:rsidRDefault="00CD343F" w:rsidP="007661BE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With humanism presented by intellectuals in the form of philosophies of men </w:t>
      </w:r>
      <w:r w:rsidR="0009143B"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v. 8</w:t>
      </w:r>
    </w:p>
    <w:p w14:paraId="0FB7D1C3" w14:textId="30F867B3" w:rsidR="00150367" w:rsidRPr="000D5EDD" w:rsidRDefault="00CD343F" w:rsidP="007661BE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With ceremonialism taught through rituals in the form of religions of men</w:t>
      </w:r>
      <w:r w:rsidR="0009143B"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v. </w:t>
      </w:r>
      <w:r w:rsidR="00150367"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16</w:t>
      </w:r>
    </w:p>
    <w:p w14:paraId="7D9CCBB0" w14:textId="77777777" w:rsidR="00150367" w:rsidRPr="000D5EDD" w:rsidRDefault="00CD343F" w:rsidP="007661BE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With ascetism taught by externals in the form of disciplines of men</w:t>
      </w:r>
      <w:r w:rsidR="00150367"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v. 18</w:t>
      </w:r>
      <w:r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D259781" w14:textId="77777777" w:rsidR="00150367" w:rsidRPr="000D5EDD" w:rsidRDefault="00CD343F" w:rsidP="007661BE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And finally with legalism taught by rules in the form of moralities of men </w:t>
      </w:r>
      <w:r w:rsidR="00150367"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v. 20</w:t>
      </w:r>
    </w:p>
    <w:p w14:paraId="71FC8527" w14:textId="3888A915" w:rsidR="006D47EA" w:rsidRPr="000D5EDD" w:rsidRDefault="00DC00A2" w:rsidP="007661BE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As </w:t>
      </w:r>
      <w:r w:rsidR="00CD343F"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Christ is in His rightful place in the life of the Christian and the life of the church such false teachings will not be convincing or </w:t>
      </w:r>
      <w:r w:rsidR="005931AC"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be deceiving or be </w:t>
      </w:r>
      <w:r w:rsidR="00CF7FC2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persuading</w:t>
      </w:r>
    </w:p>
    <w:p w14:paraId="1EF3D5DF" w14:textId="77777777" w:rsidR="00150367" w:rsidRPr="000D5EDD" w:rsidRDefault="00150367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 w:themeColor="text1"/>
          <w:spacing w:val="-2"/>
          <w:sz w:val="22"/>
          <w:szCs w:val="22"/>
          <w:shd w:val="clear" w:color="auto" w:fill="FFFFFF"/>
        </w:rPr>
      </w:pPr>
    </w:p>
    <w:p w14:paraId="2A789220" w14:textId="09DED0E6" w:rsidR="007A6040" w:rsidRPr="000D5EDD" w:rsidRDefault="002D521E" w:rsidP="002D521E">
      <w:pPr>
        <w:rPr>
          <w:rFonts w:ascii="Arial Narrow" w:hAnsi="Arial Narrow"/>
          <w:bCs/>
          <w:color w:val="000000" w:themeColor="text1"/>
          <w:sz w:val="22"/>
          <w:szCs w:val="22"/>
        </w:rPr>
      </w:pPr>
      <w:r w:rsidRPr="000D5EDD">
        <w:rPr>
          <w:rFonts w:ascii="Arial Narrow" w:hAnsi="Arial Narrow"/>
          <w:bCs/>
          <w:color w:val="000000" w:themeColor="text1"/>
          <w:sz w:val="22"/>
          <w:szCs w:val="22"/>
        </w:rPr>
        <w:t>His Sufficiency: Beware of Teaching Not According to Christ</w:t>
      </w:r>
      <w:r w:rsidR="00B3323E" w:rsidRPr="000D5EDD">
        <w:rPr>
          <w:rFonts w:ascii="Arial Narrow" w:hAnsi="Arial Narrow"/>
          <w:bCs/>
          <w:color w:val="000000" w:themeColor="text1"/>
          <w:sz w:val="22"/>
          <w:szCs w:val="22"/>
        </w:rPr>
        <w:t xml:space="preserve">  </w:t>
      </w:r>
    </w:p>
    <w:p w14:paraId="797C6D20" w14:textId="2C9462CD" w:rsidR="000D799F" w:rsidRPr="000D5EDD" w:rsidRDefault="000D799F" w:rsidP="005557A3">
      <w:pPr>
        <w:tabs>
          <w:tab w:val="left" w:pos="5760"/>
        </w:tabs>
        <w:ind w:right="18"/>
        <w:rPr>
          <w:rFonts w:ascii="Arial Narrow" w:hAnsi="Arial Narrow"/>
          <w:color w:val="000000" w:themeColor="text1"/>
          <w:szCs w:val="24"/>
        </w:rPr>
      </w:pPr>
      <w:r w:rsidRPr="000D5EDD">
        <w:rPr>
          <w:rFonts w:ascii="Arial Narrow" w:eastAsiaTheme="minorHAnsi" w:hAnsi="Arial Narrow" w:cs="Calibri"/>
          <w:color w:val="000000" w:themeColor="text1"/>
          <w:szCs w:val="24"/>
        </w:rPr>
        <w:t>Our Present Christian Walk . . . 2:6-7</w:t>
      </w:r>
      <w:r w:rsidR="0056311C" w:rsidRPr="000D5EDD">
        <w:rPr>
          <w:rFonts w:ascii="Arial Narrow" w:eastAsiaTheme="minorHAnsi" w:hAnsi="Arial Narrow" w:cs="Calibri"/>
          <w:color w:val="000000" w:themeColor="text1"/>
          <w:szCs w:val="24"/>
        </w:rPr>
        <w:t xml:space="preserve"> The Present Christian Warning 2:8</w:t>
      </w:r>
    </w:p>
    <w:p w14:paraId="447AE8F7" w14:textId="0603EEDA" w:rsidR="00CD40D4" w:rsidRPr="000D5EDD" w:rsidRDefault="00431FFA" w:rsidP="00CD40D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 Narrow" w:eastAsia="Calibri" w:hAnsi="Arial Narrow"/>
          <w:color w:val="000000" w:themeColor="text1"/>
        </w:rPr>
      </w:pPr>
      <w:r>
        <w:rPr>
          <w:rFonts w:eastAsia="Calibri"/>
          <w:color w:val="000000" w:themeColor="text1"/>
        </w:rPr>
        <w:t>Look Out For</w:t>
      </w:r>
      <w:r w:rsidR="00CD40D4" w:rsidRPr="000D5EDD">
        <w:rPr>
          <w:rFonts w:eastAsia="Calibri"/>
          <w:color w:val="000000" w:themeColor="text1"/>
        </w:rPr>
        <w:t xml:space="preserve"> Teaching </w:t>
      </w:r>
      <w:r w:rsidR="00572DAC" w:rsidRPr="000D5EDD">
        <w:rPr>
          <w:rFonts w:eastAsia="Calibri"/>
          <w:color w:val="000000" w:themeColor="text1"/>
        </w:rPr>
        <w:t>According To M</w:t>
      </w:r>
      <w:r w:rsidR="00FB773F" w:rsidRPr="000D5EDD">
        <w:rPr>
          <w:rFonts w:eastAsia="Calibri"/>
          <w:color w:val="000000" w:themeColor="text1"/>
        </w:rPr>
        <w:t>a</w:t>
      </w:r>
      <w:r w:rsidR="00572DAC" w:rsidRPr="000D5EDD">
        <w:rPr>
          <w:rFonts w:eastAsia="Calibri"/>
          <w:color w:val="000000" w:themeColor="text1"/>
        </w:rPr>
        <w:t xml:space="preserve">n </w:t>
      </w:r>
    </w:p>
    <w:p w14:paraId="445D177D" w14:textId="7EE838CC" w:rsidR="003E682F" w:rsidRPr="000D5EDD" w:rsidRDefault="00CD40D4" w:rsidP="00CD40D4">
      <w:pPr>
        <w:pStyle w:val="ListParagraph"/>
        <w:autoSpaceDE w:val="0"/>
        <w:autoSpaceDN w:val="0"/>
        <w:adjustRightInd w:val="0"/>
        <w:ind w:left="2340" w:firstLine="540"/>
        <w:rPr>
          <w:rFonts w:eastAsia="Calibri"/>
          <w:color w:val="000000" w:themeColor="text1"/>
        </w:rPr>
      </w:pPr>
      <w:r w:rsidRPr="000D5EDD">
        <w:rPr>
          <w:rFonts w:eastAsia="Calibri"/>
          <w:color w:val="000000" w:themeColor="text1"/>
        </w:rPr>
        <w:t xml:space="preserve">And </w:t>
      </w:r>
      <w:r w:rsidR="00971912" w:rsidRPr="000D5EDD">
        <w:rPr>
          <w:rFonts w:eastAsia="Calibri"/>
          <w:color w:val="000000" w:themeColor="text1"/>
        </w:rPr>
        <w:t>Not According to Christ</w:t>
      </w:r>
      <w:r w:rsidR="00005978" w:rsidRPr="000D5EDD">
        <w:rPr>
          <w:rFonts w:eastAsia="Calibri"/>
          <w:color w:val="000000" w:themeColor="text1"/>
        </w:rPr>
        <w:t xml:space="preserve"> 2:</w:t>
      </w:r>
      <w:r w:rsidR="008E5886" w:rsidRPr="000D5EDD">
        <w:rPr>
          <w:rFonts w:eastAsia="Calibri"/>
          <w:color w:val="000000" w:themeColor="text1"/>
        </w:rPr>
        <w:t>8</w:t>
      </w:r>
    </w:p>
    <w:p w14:paraId="60A9A5E8" w14:textId="22943377" w:rsidR="00C114D3" w:rsidRPr="000D5EDD" w:rsidRDefault="00A44664" w:rsidP="00C114D3">
      <w:pPr>
        <w:autoSpaceDE w:val="0"/>
        <w:autoSpaceDN w:val="0"/>
        <w:adjustRightInd w:val="0"/>
        <w:rPr>
          <w:rFonts w:ascii="Arial Narrow" w:eastAsia="Calibri" w:hAnsi="Arial Narrow"/>
          <w:color w:val="000000" w:themeColor="text1"/>
        </w:rPr>
      </w:pPr>
      <w:r w:rsidRPr="000D5EDD">
        <w:rPr>
          <w:rFonts w:ascii="Arial Narrow" w:eastAsia="Calibri" w:hAnsi="Arial Narrow"/>
          <w:color w:val="000000" w:themeColor="text1"/>
        </w:rPr>
        <w:t xml:space="preserve">Such </w:t>
      </w:r>
      <w:r w:rsidR="00C114D3" w:rsidRPr="000D5EDD">
        <w:rPr>
          <w:rFonts w:ascii="Arial Narrow" w:eastAsia="Calibri" w:hAnsi="Arial Narrow"/>
          <w:color w:val="000000" w:themeColor="text1"/>
        </w:rPr>
        <w:t xml:space="preserve">False Teaching </w:t>
      </w:r>
      <w:r w:rsidR="006870ED">
        <w:rPr>
          <w:rFonts w:ascii="Arial Narrow" w:eastAsia="Calibri" w:hAnsi="Arial Narrow"/>
          <w:color w:val="000000" w:themeColor="text1"/>
        </w:rPr>
        <w:t>Fails</w:t>
      </w:r>
      <w:r w:rsidR="0032577B" w:rsidRPr="000D5EDD">
        <w:rPr>
          <w:rFonts w:ascii="Arial Narrow" w:eastAsia="Calibri" w:hAnsi="Arial Narrow"/>
          <w:color w:val="000000" w:themeColor="text1"/>
        </w:rPr>
        <w:t xml:space="preserve"> </w:t>
      </w:r>
      <w:proofErr w:type="gramStart"/>
      <w:r w:rsidR="0032577B" w:rsidRPr="000D5EDD">
        <w:rPr>
          <w:rFonts w:ascii="Arial Narrow" w:eastAsia="Calibri" w:hAnsi="Arial Narrow"/>
          <w:color w:val="000000" w:themeColor="text1"/>
        </w:rPr>
        <w:t>To</w:t>
      </w:r>
      <w:proofErr w:type="gramEnd"/>
      <w:r w:rsidR="00DE1276">
        <w:rPr>
          <w:rFonts w:ascii="Arial Narrow" w:eastAsia="Calibri" w:hAnsi="Arial Narrow"/>
          <w:color w:val="000000" w:themeColor="text1"/>
        </w:rPr>
        <w:t xml:space="preserve"> </w:t>
      </w:r>
      <w:r w:rsidR="00D63407">
        <w:rPr>
          <w:rFonts w:ascii="Arial Narrow" w:eastAsia="Calibri" w:hAnsi="Arial Narrow"/>
          <w:color w:val="000000" w:themeColor="text1"/>
        </w:rPr>
        <w:t>E</w:t>
      </w:r>
      <w:r w:rsidR="006870ED">
        <w:rPr>
          <w:rFonts w:ascii="Arial Narrow" w:eastAsia="Calibri" w:hAnsi="Arial Narrow"/>
          <w:color w:val="000000" w:themeColor="text1"/>
        </w:rPr>
        <w:t>mphasize</w:t>
      </w:r>
      <w:r w:rsidRPr="000D5EDD">
        <w:rPr>
          <w:rFonts w:ascii="Arial Narrow" w:eastAsia="Calibri" w:hAnsi="Arial Narrow"/>
          <w:color w:val="000000" w:themeColor="text1"/>
        </w:rPr>
        <w:t xml:space="preserve"> </w:t>
      </w:r>
      <w:r w:rsidR="00DE1276">
        <w:rPr>
          <w:rFonts w:ascii="Arial Narrow" w:eastAsia="Calibri" w:hAnsi="Arial Narrow"/>
          <w:color w:val="000000" w:themeColor="text1"/>
        </w:rPr>
        <w:t xml:space="preserve">Their </w:t>
      </w:r>
      <w:r w:rsidR="0093097B">
        <w:rPr>
          <w:rFonts w:ascii="Arial Narrow" w:eastAsia="Calibri" w:hAnsi="Arial Narrow"/>
          <w:color w:val="000000" w:themeColor="text1"/>
        </w:rPr>
        <w:t>Deficiency</w:t>
      </w:r>
    </w:p>
    <w:p w14:paraId="607588FB" w14:textId="27E781F2" w:rsidR="00B35F2D" w:rsidRPr="000D5EDD" w:rsidRDefault="00B35F2D" w:rsidP="002F38B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50"/>
        <w:rPr>
          <w:rFonts w:eastAsia="Calibri"/>
          <w:color w:val="000000" w:themeColor="text1"/>
          <w:szCs w:val="24"/>
        </w:rPr>
      </w:pPr>
      <w:r w:rsidRPr="000D5EDD">
        <w:rPr>
          <w:rFonts w:eastAsia="Calibri"/>
          <w:color w:val="000000" w:themeColor="text1"/>
          <w:szCs w:val="24"/>
        </w:rPr>
        <w:t xml:space="preserve">Warning About </w:t>
      </w:r>
      <w:r w:rsidR="004D5A3D" w:rsidRPr="000D5EDD">
        <w:rPr>
          <w:rFonts w:eastAsia="Calibri"/>
          <w:color w:val="000000" w:themeColor="text1"/>
          <w:szCs w:val="24"/>
        </w:rPr>
        <w:t>Every</w:t>
      </w:r>
      <w:r w:rsidRPr="000D5EDD">
        <w:rPr>
          <w:rFonts w:eastAsia="Calibri"/>
          <w:color w:val="000000" w:themeColor="text1"/>
          <w:szCs w:val="24"/>
        </w:rPr>
        <w:t xml:space="preserve"> </w:t>
      </w:r>
      <w:r w:rsidR="00406B90" w:rsidRPr="000D5EDD">
        <w:rPr>
          <w:rFonts w:eastAsia="Calibri"/>
          <w:color w:val="000000" w:themeColor="text1"/>
          <w:szCs w:val="24"/>
        </w:rPr>
        <w:t>Deceiving</w:t>
      </w:r>
      <w:r w:rsidR="004D5A3D" w:rsidRPr="000D5EDD">
        <w:rPr>
          <w:rFonts w:eastAsia="Calibri"/>
          <w:color w:val="000000" w:themeColor="text1"/>
          <w:szCs w:val="24"/>
        </w:rPr>
        <w:t xml:space="preserve"> by M</w:t>
      </w:r>
      <w:r w:rsidR="0093097B">
        <w:rPr>
          <w:rFonts w:eastAsia="Calibri"/>
          <w:color w:val="000000" w:themeColor="text1"/>
          <w:szCs w:val="24"/>
        </w:rPr>
        <w:t>e</w:t>
      </w:r>
      <w:r w:rsidR="004D5A3D" w:rsidRPr="000D5EDD">
        <w:rPr>
          <w:rFonts w:eastAsia="Calibri"/>
          <w:color w:val="000000" w:themeColor="text1"/>
          <w:szCs w:val="24"/>
        </w:rPr>
        <w:t>n</w:t>
      </w:r>
      <w:r w:rsidR="00406B90" w:rsidRPr="000D5EDD">
        <w:rPr>
          <w:rFonts w:eastAsia="Calibri"/>
          <w:color w:val="000000" w:themeColor="text1"/>
          <w:szCs w:val="24"/>
        </w:rPr>
        <w:t xml:space="preserve"> </w:t>
      </w:r>
      <w:r w:rsidR="00F75A63" w:rsidRPr="000D5EDD">
        <w:rPr>
          <w:rFonts w:eastAsia="Calibri"/>
          <w:color w:val="000000" w:themeColor="text1"/>
          <w:szCs w:val="24"/>
        </w:rPr>
        <w:t>Within the Culture</w:t>
      </w:r>
      <w:r w:rsidR="00406B90" w:rsidRPr="000D5EDD">
        <w:rPr>
          <w:rFonts w:eastAsia="Calibri"/>
          <w:color w:val="000000" w:themeColor="text1"/>
          <w:szCs w:val="24"/>
        </w:rPr>
        <w:t xml:space="preserve"> 2:8a</w:t>
      </w:r>
    </w:p>
    <w:p w14:paraId="20AF787C" w14:textId="414BB195" w:rsidR="00BA5082" w:rsidRPr="000D5EDD" w:rsidRDefault="00BA5082" w:rsidP="00BA5082">
      <w:pPr>
        <w:pStyle w:val="ListParagraph"/>
        <w:autoSpaceDE w:val="0"/>
        <w:autoSpaceDN w:val="0"/>
        <w:adjustRightInd w:val="0"/>
        <w:ind w:left="540"/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</w:pPr>
      <w:r w:rsidRPr="000D5EDD">
        <w:rPr>
          <w:rStyle w:val="prose"/>
          <w:color w:val="000000" w:themeColor="text1"/>
          <w:spacing w:val="-2"/>
          <w:shd w:val="clear" w:color="auto" w:fill="FFFFFF"/>
        </w:rPr>
        <w:t>“See to it that no one takes you captive . . .”</w:t>
      </w:r>
      <w:r w:rsidR="00EB1A4C" w:rsidRPr="000D5EDD">
        <w:rPr>
          <w:rStyle w:val="prose"/>
          <w:color w:val="000000" w:themeColor="text1"/>
          <w:spacing w:val="-2"/>
          <w:shd w:val="clear" w:color="auto" w:fill="FFFFFF"/>
        </w:rPr>
        <w:t xml:space="preserve"> </w:t>
      </w:r>
      <w:r w:rsidR="00EB1A4C" w:rsidRPr="000D5EDD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>remember 2:4</w:t>
      </w:r>
      <w:r w:rsidR="008F1812" w:rsidRPr="000D5EDD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 xml:space="preserve"> and 1:23</w:t>
      </w:r>
    </w:p>
    <w:p w14:paraId="2D32C291" w14:textId="27CA4725" w:rsidR="00F271AB" w:rsidRPr="00DE1276" w:rsidRDefault="000D5EDD" w:rsidP="00DE1276">
      <w:pPr>
        <w:pStyle w:val="ListParagraph"/>
        <w:autoSpaceDE w:val="0"/>
        <w:autoSpaceDN w:val="0"/>
        <w:adjustRightInd w:val="0"/>
        <w:ind w:left="540"/>
        <w:rPr>
          <w:rFonts w:ascii="Arial Narrow" w:eastAsia="Calibri" w:hAnsi="Arial Narrow"/>
          <w:color w:val="000000" w:themeColor="text1"/>
          <w:szCs w:val="24"/>
        </w:rPr>
      </w:pPr>
      <w:r w:rsidRPr="000D5EDD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“Be ever on your guard lest there shall be someone who leads you astray through his </w:t>
      </w:r>
      <w:proofErr w:type="gramStart"/>
      <w:r w:rsidRPr="000D5EDD">
        <w:rPr>
          <w:rFonts w:ascii="Arial Narrow" w:hAnsi="Arial Narrow"/>
          <w:color w:val="000000" w:themeColor="text1"/>
          <w:szCs w:val="24"/>
          <w:shd w:val="clear" w:color="auto" w:fill="FFFFFF"/>
        </w:rPr>
        <w:t>philosophy”  Wuest</w:t>
      </w:r>
      <w:proofErr w:type="gramEnd"/>
      <w:r w:rsidR="005437C0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   </w:t>
      </w:r>
      <w:r w:rsidR="00F271AB" w:rsidRPr="00DE1276">
        <w:rPr>
          <w:rFonts w:ascii="Arial Narrow" w:eastAsiaTheme="minorHAnsi" w:hAnsi="Arial Narrow" w:cs="Calibri"/>
          <w:color w:val="000000" w:themeColor="text1"/>
          <w:szCs w:val="24"/>
          <w:vertAlign w:val="superscript"/>
        </w:rPr>
        <w:t>“</w:t>
      </w:r>
      <w:r w:rsidR="00F271AB" w:rsidRPr="00DE1276">
        <w:rPr>
          <w:rFonts w:ascii="Arial Narrow" w:hAnsi="Arial Narrow"/>
          <w:color w:val="000000" w:themeColor="text1"/>
        </w:rPr>
        <w:t xml:space="preserve">fall a prey to certain persons”  </w:t>
      </w:r>
    </w:p>
    <w:p w14:paraId="763D6C34" w14:textId="798DDF2B" w:rsidR="00BA5082" w:rsidRPr="000D5EDD" w:rsidRDefault="00731DE1" w:rsidP="00B945A2">
      <w:pPr>
        <w:pStyle w:val="ListParagraph"/>
        <w:autoSpaceDE w:val="0"/>
        <w:autoSpaceDN w:val="0"/>
        <w:adjustRightInd w:val="0"/>
        <w:ind w:left="540"/>
        <w:rPr>
          <w:rFonts w:ascii="Arial Narrow" w:eastAsia="Calibri" w:hAnsi="Arial Narrow"/>
          <w:color w:val="000000" w:themeColor="text1"/>
          <w:szCs w:val="24"/>
        </w:rPr>
      </w:pPr>
      <w:r w:rsidRPr="000D5EDD">
        <w:rPr>
          <w:rFonts w:ascii="Arial Narrow" w:eastAsia="Calibri" w:hAnsi="Arial Narrow"/>
          <w:color w:val="000000" w:themeColor="text1"/>
          <w:szCs w:val="24"/>
        </w:rPr>
        <w:t xml:space="preserve">                         real, personal who are people</w:t>
      </w:r>
      <w:r w:rsidR="00996279" w:rsidRPr="000D5EDD">
        <w:rPr>
          <w:rFonts w:ascii="Arial Narrow" w:eastAsia="Calibri" w:hAnsi="Arial Narrow"/>
          <w:color w:val="000000" w:themeColor="text1"/>
          <w:szCs w:val="24"/>
        </w:rPr>
        <w:t xml:space="preserve"> cf. Acts 20</w:t>
      </w:r>
      <w:r w:rsidR="002962E7" w:rsidRPr="000D5EDD">
        <w:rPr>
          <w:rFonts w:ascii="Arial Narrow" w:eastAsia="Calibri" w:hAnsi="Arial Narrow"/>
          <w:color w:val="000000" w:themeColor="text1"/>
          <w:szCs w:val="24"/>
        </w:rPr>
        <w:t>:28-34</w:t>
      </w:r>
    </w:p>
    <w:p w14:paraId="798CFD51" w14:textId="4D105B07" w:rsidR="0093097B" w:rsidRDefault="0093097B" w:rsidP="00921888">
      <w:pPr>
        <w:autoSpaceDE w:val="0"/>
        <w:autoSpaceDN w:val="0"/>
        <w:adjustRightInd w:val="0"/>
        <w:rPr>
          <w:rFonts w:eastAsia="Calibri"/>
          <w:color w:val="000000" w:themeColor="text1"/>
          <w:szCs w:val="24"/>
        </w:rPr>
      </w:pPr>
    </w:p>
    <w:p w14:paraId="7A13199B" w14:textId="77777777" w:rsidR="0093097B" w:rsidRDefault="0093097B" w:rsidP="00921888">
      <w:pPr>
        <w:autoSpaceDE w:val="0"/>
        <w:autoSpaceDN w:val="0"/>
        <w:adjustRightInd w:val="0"/>
        <w:rPr>
          <w:rFonts w:eastAsia="Calibri"/>
          <w:color w:val="000000" w:themeColor="text1"/>
          <w:szCs w:val="24"/>
        </w:rPr>
      </w:pPr>
    </w:p>
    <w:p w14:paraId="70259419" w14:textId="77777777" w:rsidR="0093097B" w:rsidRDefault="0093097B" w:rsidP="00921888">
      <w:pPr>
        <w:autoSpaceDE w:val="0"/>
        <w:autoSpaceDN w:val="0"/>
        <w:adjustRightInd w:val="0"/>
        <w:rPr>
          <w:rFonts w:eastAsia="Calibri"/>
          <w:color w:val="000000" w:themeColor="text1"/>
          <w:szCs w:val="24"/>
        </w:rPr>
      </w:pPr>
    </w:p>
    <w:p w14:paraId="21529B9D" w14:textId="77777777" w:rsidR="0093097B" w:rsidRPr="00921888" w:rsidRDefault="0093097B" w:rsidP="00921888">
      <w:pPr>
        <w:autoSpaceDE w:val="0"/>
        <w:autoSpaceDN w:val="0"/>
        <w:adjustRightInd w:val="0"/>
        <w:rPr>
          <w:rFonts w:eastAsia="Calibri"/>
          <w:color w:val="000000" w:themeColor="text1"/>
          <w:szCs w:val="24"/>
        </w:rPr>
      </w:pPr>
    </w:p>
    <w:p w14:paraId="13BBA5C7" w14:textId="31A3A0DA" w:rsidR="00D33584" w:rsidRPr="000D5EDD" w:rsidRDefault="00D33584" w:rsidP="00D33584">
      <w:pPr>
        <w:autoSpaceDE w:val="0"/>
        <w:autoSpaceDN w:val="0"/>
        <w:adjustRightInd w:val="0"/>
        <w:ind w:left="360"/>
        <w:rPr>
          <w:rStyle w:val="prose"/>
          <w:color w:val="000000" w:themeColor="text1"/>
          <w:spacing w:val="-2"/>
          <w:shd w:val="clear" w:color="auto" w:fill="FFFFFF"/>
        </w:rPr>
      </w:pPr>
      <w:r w:rsidRPr="000D5EDD">
        <w:rPr>
          <w:rStyle w:val="prose"/>
          <w:color w:val="000000" w:themeColor="text1"/>
          <w:spacing w:val="-2"/>
          <w:shd w:val="clear" w:color="auto" w:fill="FFFFFF"/>
        </w:rPr>
        <w:t xml:space="preserve">                    </w:t>
      </w:r>
      <w:proofErr w:type="gramStart"/>
      <w:r w:rsidRPr="000D5EDD">
        <w:rPr>
          <w:rStyle w:val="prose"/>
          <w:color w:val="000000" w:themeColor="text1"/>
          <w:spacing w:val="-2"/>
          <w:shd w:val="clear" w:color="auto" w:fill="FFFFFF"/>
        </w:rPr>
        <w:t>“ . . .</w:t>
      </w:r>
      <w:proofErr w:type="gramEnd"/>
      <w:r w:rsidRPr="000D5EDD">
        <w:rPr>
          <w:rStyle w:val="prose"/>
          <w:color w:val="000000" w:themeColor="text1"/>
          <w:spacing w:val="-2"/>
          <w:shd w:val="clear" w:color="auto" w:fill="FFFFFF"/>
        </w:rPr>
        <w:t xml:space="preserve"> through philosophy and empty deception . . .” </w:t>
      </w:r>
    </w:p>
    <w:p w14:paraId="0D185554" w14:textId="3F8C2C6D" w:rsidR="00756947" w:rsidRPr="000D5EDD" w:rsidRDefault="00D33584" w:rsidP="003517E9">
      <w:pPr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</w:pPr>
      <w:r w:rsidRPr="000D5EDD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                             Avoiding Captivity Through the Philosophies of Men</w:t>
      </w:r>
    </w:p>
    <w:p w14:paraId="6E80BEEF" w14:textId="30DEF720" w:rsidR="00D1108D" w:rsidRPr="000D5EDD" w:rsidRDefault="00C53969" w:rsidP="008A7C98">
      <w:pPr>
        <w:autoSpaceDE w:val="0"/>
        <w:autoSpaceDN w:val="0"/>
        <w:adjustRightInd w:val="0"/>
        <w:ind w:left="540"/>
        <w:rPr>
          <w:rFonts w:ascii="Arial Narrow" w:eastAsiaTheme="minorHAnsi" w:hAnsi="Arial Narrow" w:cs="Calibri"/>
          <w:color w:val="000000" w:themeColor="text1"/>
          <w:szCs w:val="24"/>
        </w:rPr>
      </w:pPr>
      <w:r w:rsidRPr="000D5EDD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>“</w:t>
      </w:r>
      <w:proofErr w:type="gramStart"/>
      <w:r w:rsidRPr="000D5EDD">
        <w:rPr>
          <w:rFonts w:ascii="Arial Narrow" w:eastAsiaTheme="minorHAnsi" w:hAnsi="Arial Narrow" w:cs="Calibri"/>
          <w:color w:val="000000" w:themeColor="text1"/>
          <w:szCs w:val="24"/>
        </w:rPr>
        <w:t>human</w:t>
      </w:r>
      <w:proofErr w:type="gramEnd"/>
      <w:r w:rsidRPr="000D5EDD">
        <w:rPr>
          <w:rFonts w:ascii="Arial Narrow" w:eastAsiaTheme="minorHAnsi" w:hAnsi="Arial Narrow" w:cs="Calibri"/>
          <w:color w:val="000000" w:themeColor="text1"/>
          <w:szCs w:val="24"/>
        </w:rPr>
        <w:t xml:space="preserve"> understanding in contrast with divinely revealed knowledge</w:t>
      </w:r>
      <w:r w:rsidR="00B630B9" w:rsidRPr="000D5EDD">
        <w:rPr>
          <w:rFonts w:ascii="Arial Narrow" w:eastAsiaTheme="minorHAnsi" w:hAnsi="Arial Narrow" w:cs="Calibri"/>
          <w:color w:val="000000" w:themeColor="text1"/>
          <w:szCs w:val="24"/>
        </w:rPr>
        <w:t xml:space="preserve"> </w:t>
      </w:r>
    </w:p>
    <w:p w14:paraId="5A62F04C" w14:textId="77777777" w:rsidR="009066A0" w:rsidRPr="000D5EDD" w:rsidRDefault="009066A0" w:rsidP="009066A0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0D5EDD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With humanism presented by intellectuals in the form of philosophies of men</w:t>
      </w:r>
    </w:p>
    <w:p w14:paraId="0182BA54" w14:textId="2E6B137B" w:rsidR="006A55C0" w:rsidRPr="000D5EDD" w:rsidRDefault="00A15531" w:rsidP="00C952E2">
      <w:pPr>
        <w:autoSpaceDE w:val="0"/>
        <w:autoSpaceDN w:val="0"/>
        <w:adjustRightInd w:val="0"/>
        <w:rPr>
          <w:rFonts w:ascii="Arial Narrow" w:eastAsiaTheme="minorHAnsi" w:hAnsi="Arial Narrow" w:cs="Calibri"/>
          <w:color w:val="000000" w:themeColor="text1"/>
          <w:szCs w:val="24"/>
        </w:rPr>
      </w:pPr>
      <w:r w:rsidRPr="000D5EDD">
        <w:rPr>
          <w:rFonts w:ascii="Arial Narrow" w:eastAsiaTheme="minorHAnsi" w:hAnsi="Arial Narrow" w:cs="Calibri"/>
          <w:color w:val="000000" w:themeColor="text1"/>
          <w:szCs w:val="24"/>
        </w:rPr>
        <w:t>‘</w:t>
      </w:r>
      <w:proofErr w:type="gramStart"/>
      <w:r w:rsidRPr="000D5EDD">
        <w:rPr>
          <w:rFonts w:ascii="Arial Narrow" w:eastAsiaTheme="minorHAnsi" w:hAnsi="Arial Narrow" w:cs="Calibri"/>
          <w:color w:val="000000" w:themeColor="text1"/>
          <w:szCs w:val="24"/>
        </w:rPr>
        <w:t>the</w:t>
      </w:r>
      <w:proofErr w:type="gramEnd"/>
      <w:r w:rsidRPr="000D5EDD">
        <w:rPr>
          <w:rFonts w:ascii="Arial Narrow" w:eastAsiaTheme="minorHAnsi" w:hAnsi="Arial Narrow" w:cs="Calibri"/>
          <w:color w:val="000000" w:themeColor="text1"/>
          <w:szCs w:val="24"/>
        </w:rPr>
        <w:t xml:space="preserve"> way in which people are wise’ </w:t>
      </w:r>
      <w:r w:rsidR="006A55C0" w:rsidRPr="000D5EDD">
        <w:rPr>
          <w:rFonts w:ascii="Arial Narrow" w:eastAsiaTheme="minorHAnsi" w:hAnsi="Arial Narrow" w:cs="Calibri"/>
          <w:color w:val="000000" w:themeColor="text1"/>
          <w:szCs w:val="24"/>
        </w:rPr>
        <w:t xml:space="preserve">or </w:t>
      </w:r>
      <w:r w:rsidRPr="000D5EDD">
        <w:rPr>
          <w:rFonts w:ascii="Arial Narrow" w:eastAsiaTheme="minorHAnsi" w:hAnsi="Arial Narrow" w:cs="Calibri"/>
          <w:color w:val="000000" w:themeColor="text1"/>
          <w:szCs w:val="24"/>
        </w:rPr>
        <w:t>‘the manner in which people reason.”</w:t>
      </w:r>
    </w:p>
    <w:p w14:paraId="606BDE2F" w14:textId="4E647CFA" w:rsidR="00921888" w:rsidRDefault="00921888" w:rsidP="00C952E2">
      <w:pPr>
        <w:autoSpaceDE w:val="0"/>
        <w:autoSpaceDN w:val="0"/>
        <w:adjustRightInd w:val="0"/>
        <w:rPr>
          <w:rFonts w:ascii="Arial Narrow" w:eastAsiaTheme="minorHAnsi" w:hAnsi="Arial Narrow" w:cs="Calibri"/>
          <w:color w:val="000000" w:themeColor="text1"/>
          <w:szCs w:val="24"/>
        </w:rPr>
      </w:pPr>
    </w:p>
    <w:p w14:paraId="3476B44D" w14:textId="77777777" w:rsidR="0093097B" w:rsidRDefault="0093097B" w:rsidP="00C952E2">
      <w:pPr>
        <w:autoSpaceDE w:val="0"/>
        <w:autoSpaceDN w:val="0"/>
        <w:adjustRightInd w:val="0"/>
        <w:rPr>
          <w:rFonts w:ascii="Arial Narrow" w:eastAsiaTheme="minorHAnsi" w:hAnsi="Arial Narrow" w:cs="Calibri"/>
          <w:color w:val="000000" w:themeColor="text1"/>
          <w:szCs w:val="24"/>
        </w:rPr>
      </w:pPr>
    </w:p>
    <w:p w14:paraId="5760920A" w14:textId="77777777" w:rsidR="0093097B" w:rsidRDefault="0093097B" w:rsidP="00C952E2">
      <w:pPr>
        <w:autoSpaceDE w:val="0"/>
        <w:autoSpaceDN w:val="0"/>
        <w:adjustRightInd w:val="0"/>
        <w:rPr>
          <w:rFonts w:ascii="Arial Narrow" w:eastAsiaTheme="minorHAnsi" w:hAnsi="Arial Narrow" w:cs="Calibri"/>
          <w:color w:val="000000" w:themeColor="text1"/>
          <w:szCs w:val="24"/>
        </w:rPr>
      </w:pPr>
    </w:p>
    <w:p w14:paraId="5F0142DE" w14:textId="4DD23B42" w:rsidR="00921888" w:rsidRPr="00921888" w:rsidRDefault="00921888" w:rsidP="0092188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</w:pPr>
      <w:r w:rsidRPr="00921888">
        <w:rPr>
          <w:rFonts w:eastAsia="Calibri"/>
          <w:color w:val="000000" w:themeColor="text1"/>
          <w:szCs w:val="24"/>
        </w:rPr>
        <w:t>Warning About Any Understanding of Man Without Christ 2:8b</w:t>
      </w:r>
    </w:p>
    <w:p w14:paraId="74956DB0" w14:textId="1E51B0F0" w:rsidR="005E29EA" w:rsidRPr="00796768" w:rsidRDefault="008E5886" w:rsidP="0079676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</w:pPr>
      <w:r w:rsidRPr="00796768">
        <w:rPr>
          <w:rStyle w:val="prose"/>
          <w:color w:val="000000" w:themeColor="text1"/>
          <w:spacing w:val="-2"/>
          <w:shd w:val="clear" w:color="auto" w:fill="FFFFFF"/>
        </w:rPr>
        <w:t>according to the tradition of men</w:t>
      </w:r>
      <w:r w:rsidR="00796768">
        <w:rPr>
          <w:rStyle w:val="prose"/>
          <w:color w:val="000000" w:themeColor="text1"/>
          <w:spacing w:val="-2"/>
          <w:shd w:val="clear" w:color="auto" w:fill="FFFFFF"/>
        </w:rPr>
        <w:t xml:space="preserve"> . . .</w:t>
      </w:r>
      <w:r w:rsidRPr="00796768">
        <w:rPr>
          <w:rStyle w:val="prose"/>
          <w:color w:val="000000" w:themeColor="text1"/>
          <w:spacing w:val="-2"/>
          <w:shd w:val="clear" w:color="auto" w:fill="FFFFFF"/>
        </w:rPr>
        <w:t xml:space="preserve"> </w:t>
      </w:r>
      <w:r w:rsidR="00B0093E" w:rsidRPr="00796768">
        <w:rPr>
          <w:rStyle w:val="prose"/>
          <w:rFonts w:ascii="Arial Narrow" w:hAnsi="Arial Narrow"/>
          <w:color w:val="000000" w:themeColor="text1"/>
          <w:spacing w:val="-2"/>
          <w:u w:val="single"/>
          <w:shd w:val="clear" w:color="auto" w:fill="FFFFFF"/>
        </w:rPr>
        <w:t>traditional instruction</w:t>
      </w:r>
    </w:p>
    <w:p w14:paraId="78AFF15E" w14:textId="4E9D89C6" w:rsidR="00CC5D93" w:rsidRDefault="00CC5D93" w:rsidP="00C952E2">
      <w:pPr>
        <w:autoSpaceDE w:val="0"/>
        <w:autoSpaceDN w:val="0"/>
        <w:adjustRightInd w:val="0"/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</w:pPr>
      <w:r w:rsidRPr="000D5EDD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 xml:space="preserve">                </w:t>
      </w:r>
      <w:r w:rsidR="00796768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 xml:space="preserve">         </w:t>
      </w:r>
      <w:r w:rsidRPr="000D5EDD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>word of man and not the word of God</w:t>
      </w:r>
      <w:r w:rsidR="00991B59" w:rsidRPr="000D5EDD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 xml:space="preserve"> cf. 1 Thessalonians 2:13</w:t>
      </w:r>
    </w:p>
    <w:p w14:paraId="1DEFD4A7" w14:textId="77777777" w:rsidR="009066A0" w:rsidRDefault="009066A0" w:rsidP="00C952E2">
      <w:pPr>
        <w:autoSpaceDE w:val="0"/>
        <w:autoSpaceDN w:val="0"/>
        <w:adjustRightInd w:val="0"/>
        <w:rPr>
          <w:rStyle w:val="prose"/>
          <w:color w:val="000000" w:themeColor="text1"/>
          <w:spacing w:val="-2"/>
          <w:shd w:val="clear" w:color="auto" w:fill="FFFFFF"/>
        </w:rPr>
      </w:pPr>
    </w:p>
    <w:p w14:paraId="500875CD" w14:textId="77777777" w:rsidR="0093097B" w:rsidRPr="000D5EDD" w:rsidRDefault="0093097B" w:rsidP="00C952E2">
      <w:pPr>
        <w:autoSpaceDE w:val="0"/>
        <w:autoSpaceDN w:val="0"/>
        <w:adjustRightInd w:val="0"/>
        <w:rPr>
          <w:rStyle w:val="prose"/>
          <w:color w:val="000000" w:themeColor="text1"/>
          <w:spacing w:val="-2"/>
          <w:shd w:val="clear" w:color="auto" w:fill="FFFFFF"/>
        </w:rPr>
      </w:pPr>
    </w:p>
    <w:p w14:paraId="21BBC216" w14:textId="77777777" w:rsidR="00796768" w:rsidRDefault="005E29EA" w:rsidP="009066A0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630" w:hanging="270"/>
        <w:rPr>
          <w:rStyle w:val="prose"/>
          <w:color w:val="000000" w:themeColor="text1"/>
          <w:spacing w:val="-2"/>
          <w:shd w:val="clear" w:color="auto" w:fill="FFFFFF"/>
        </w:rPr>
      </w:pPr>
      <w:r w:rsidRPr="00796768">
        <w:rPr>
          <w:rStyle w:val="prose"/>
          <w:color w:val="000000" w:themeColor="text1"/>
          <w:spacing w:val="-2"/>
          <w:shd w:val="clear" w:color="auto" w:fill="FFFFFF"/>
        </w:rPr>
        <w:t xml:space="preserve"> </w:t>
      </w:r>
      <w:r w:rsidR="008E5886" w:rsidRPr="00796768">
        <w:rPr>
          <w:rStyle w:val="prose"/>
          <w:color w:val="000000" w:themeColor="text1"/>
          <w:spacing w:val="-2"/>
          <w:shd w:val="clear" w:color="auto" w:fill="FFFFFF"/>
        </w:rPr>
        <w:t>according to the elementary principles of the world</w:t>
      </w:r>
      <w:r w:rsidR="00796768">
        <w:rPr>
          <w:rStyle w:val="prose"/>
          <w:color w:val="000000" w:themeColor="text1"/>
          <w:spacing w:val="-2"/>
          <w:shd w:val="clear" w:color="auto" w:fill="FFFFFF"/>
        </w:rPr>
        <w:t xml:space="preserve"> . . .</w:t>
      </w:r>
    </w:p>
    <w:p w14:paraId="101A1D13" w14:textId="20A978EA" w:rsidR="005E29EA" w:rsidRDefault="00796768" w:rsidP="00796768">
      <w:pPr>
        <w:pStyle w:val="ListParagraph"/>
        <w:autoSpaceDE w:val="0"/>
        <w:autoSpaceDN w:val="0"/>
        <w:adjustRightInd w:val="0"/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</w:pPr>
      <w:r>
        <w:rPr>
          <w:rStyle w:val="prose"/>
          <w:color w:val="000000" w:themeColor="text1"/>
          <w:spacing w:val="-2"/>
          <w:shd w:val="clear" w:color="auto" w:fill="FFFFFF"/>
        </w:rPr>
        <w:t xml:space="preserve">          </w:t>
      </w:r>
      <w:r w:rsidRPr="009066A0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 xml:space="preserve">ABCs of </w:t>
      </w:r>
      <w:proofErr w:type="gramStart"/>
      <w:r w:rsidRPr="009066A0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>learning</w:t>
      </w:r>
      <w:r w:rsidR="008E5886" w:rsidRPr="009066A0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 xml:space="preserve"> </w:t>
      </w:r>
      <w:r w:rsidR="009066A0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 xml:space="preserve"> cf.</w:t>
      </w:r>
      <w:proofErr w:type="gramEnd"/>
      <w:r w:rsidR="009066A0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 xml:space="preserve"> 2:20 </w:t>
      </w:r>
    </w:p>
    <w:p w14:paraId="4FB2C04C" w14:textId="77777777" w:rsidR="009066A0" w:rsidRDefault="009066A0" w:rsidP="00796768">
      <w:pPr>
        <w:pStyle w:val="ListParagraph"/>
        <w:autoSpaceDE w:val="0"/>
        <w:autoSpaceDN w:val="0"/>
        <w:adjustRightInd w:val="0"/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</w:pPr>
    </w:p>
    <w:p w14:paraId="5178576A" w14:textId="77777777" w:rsidR="0093097B" w:rsidRPr="009066A0" w:rsidRDefault="0093097B" w:rsidP="00796768">
      <w:pPr>
        <w:pStyle w:val="ListParagraph"/>
        <w:autoSpaceDE w:val="0"/>
        <w:autoSpaceDN w:val="0"/>
        <w:adjustRightInd w:val="0"/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</w:pPr>
    </w:p>
    <w:p w14:paraId="2D6FF36C" w14:textId="59D3204D" w:rsidR="00C952E2" w:rsidRPr="00796768" w:rsidRDefault="008E5886" w:rsidP="0079676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796768">
        <w:rPr>
          <w:rStyle w:val="prose"/>
          <w:color w:val="000000" w:themeColor="text1"/>
          <w:spacing w:val="-2"/>
          <w:shd w:val="clear" w:color="auto" w:fill="FFFFFF"/>
        </w:rPr>
        <w:t>and not according to Christ.</w:t>
      </w:r>
      <w:r w:rsidR="00921888" w:rsidRPr="00796768">
        <w:rPr>
          <w:rStyle w:val="prose"/>
          <w:color w:val="000000" w:themeColor="text1"/>
          <w:spacing w:val="-2"/>
          <w:shd w:val="clear" w:color="auto" w:fill="FFFFFF"/>
        </w:rPr>
        <w:t xml:space="preserve"> </w:t>
      </w:r>
      <w:r w:rsidR="00111D4F" w:rsidRPr="00111D4F">
        <w:rPr>
          <w:rStyle w:val="prose"/>
          <w:rFonts w:ascii="Arial Narrow" w:hAnsi="Arial Narrow"/>
          <w:color w:val="000000" w:themeColor="text1"/>
          <w:spacing w:val="-2"/>
          <w:u w:val="single"/>
          <w:shd w:val="clear" w:color="auto" w:fill="FFFFFF"/>
        </w:rPr>
        <w:t>unb</w:t>
      </w:r>
      <w:r w:rsidR="00921888" w:rsidRPr="00111D4F">
        <w:rPr>
          <w:rStyle w:val="prose"/>
          <w:rFonts w:ascii="Arial Narrow" w:hAnsi="Arial Narrow"/>
          <w:color w:val="000000" w:themeColor="text1"/>
          <w:spacing w:val="-2"/>
          <w:u w:val="single"/>
          <w:shd w:val="clear" w:color="auto" w:fill="FFFFFF"/>
        </w:rPr>
        <w:t>iblical Instruction</w:t>
      </w:r>
      <w:r w:rsidR="00CF7FC2" w:rsidRPr="00CF7FC2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 xml:space="preserve">   see 1:5-7</w:t>
      </w:r>
      <w:r w:rsidR="00CF7FC2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>; 2:1-</w:t>
      </w:r>
      <w:proofErr w:type="gramStart"/>
      <w:r w:rsidR="00CF7FC2"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  <w:t>5</w:t>
      </w:r>
      <w:proofErr w:type="gramEnd"/>
    </w:p>
    <w:p w14:paraId="0C1CC61B" w14:textId="77777777" w:rsidR="0098123E" w:rsidRDefault="0098123E" w:rsidP="00292EEA">
      <w:pPr>
        <w:autoSpaceDE w:val="0"/>
        <w:autoSpaceDN w:val="0"/>
        <w:adjustRightInd w:val="0"/>
        <w:rPr>
          <w:rStyle w:val="prose"/>
          <w:color w:val="000000" w:themeColor="text1"/>
          <w:spacing w:val="-2"/>
          <w:szCs w:val="24"/>
          <w:shd w:val="clear" w:color="auto" w:fill="FFFFFF"/>
        </w:rPr>
      </w:pPr>
    </w:p>
    <w:p w14:paraId="1B22A213" w14:textId="58BFCAA7" w:rsidR="0093097B" w:rsidRDefault="00007644" w:rsidP="00292EEA">
      <w:pPr>
        <w:autoSpaceDE w:val="0"/>
        <w:autoSpaceDN w:val="0"/>
        <w:adjustRightInd w:val="0"/>
        <w:rPr>
          <w:rStyle w:val="prose"/>
          <w:color w:val="000000" w:themeColor="text1"/>
          <w:spacing w:val="-2"/>
          <w:szCs w:val="24"/>
          <w:shd w:val="clear" w:color="auto" w:fill="FFFFFF"/>
        </w:rPr>
      </w:pPr>
      <w:r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 </w:t>
      </w:r>
    </w:p>
    <w:p w14:paraId="00005EA0" w14:textId="77777777" w:rsidR="0093097B" w:rsidRDefault="0093097B" w:rsidP="00292EEA">
      <w:pPr>
        <w:autoSpaceDE w:val="0"/>
        <w:autoSpaceDN w:val="0"/>
        <w:adjustRightInd w:val="0"/>
        <w:rPr>
          <w:rStyle w:val="prose"/>
          <w:color w:val="000000" w:themeColor="text1"/>
          <w:spacing w:val="-2"/>
          <w:szCs w:val="24"/>
          <w:shd w:val="clear" w:color="auto" w:fill="FFFFFF"/>
        </w:rPr>
      </w:pPr>
    </w:p>
    <w:p w14:paraId="01DF2303" w14:textId="4EC298B4" w:rsidR="00431FFA" w:rsidRPr="000D5EDD" w:rsidRDefault="00A01A0F" w:rsidP="00431FF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360"/>
        <w:rPr>
          <w:rFonts w:ascii="Arial Narrow" w:eastAsia="Calibri" w:hAnsi="Arial Narrow"/>
          <w:color w:val="000000" w:themeColor="text1"/>
        </w:rPr>
      </w:pPr>
      <w:r>
        <w:rPr>
          <w:rFonts w:eastAsia="Calibri"/>
          <w:color w:val="000000" w:themeColor="text1"/>
        </w:rPr>
        <w:t>See Clearly</w:t>
      </w:r>
      <w:r w:rsidR="00431FFA">
        <w:rPr>
          <w:rFonts w:eastAsia="Calibri"/>
          <w:color w:val="000000" w:themeColor="text1"/>
        </w:rPr>
        <w:t xml:space="preserve"> </w:t>
      </w:r>
      <w:r w:rsidR="00796768">
        <w:rPr>
          <w:rFonts w:eastAsia="Calibri"/>
          <w:color w:val="000000" w:themeColor="text1"/>
        </w:rPr>
        <w:t xml:space="preserve">Christian </w:t>
      </w:r>
      <w:r w:rsidR="00431FFA" w:rsidRPr="000D5EDD">
        <w:rPr>
          <w:rFonts w:eastAsia="Calibri"/>
          <w:color w:val="000000" w:themeColor="text1"/>
        </w:rPr>
        <w:t xml:space="preserve">Teaching </w:t>
      </w:r>
      <w:r>
        <w:rPr>
          <w:rFonts w:eastAsia="Calibri"/>
          <w:color w:val="000000" w:themeColor="text1"/>
        </w:rPr>
        <w:t>About the Truth of Christ</w:t>
      </w:r>
    </w:p>
    <w:p w14:paraId="55E65F34" w14:textId="492C1EEE" w:rsidR="00431FFA" w:rsidRPr="00921888" w:rsidRDefault="00A01A0F" w:rsidP="00292EEA">
      <w:pPr>
        <w:autoSpaceDE w:val="0"/>
        <w:autoSpaceDN w:val="0"/>
        <w:adjustRightInd w:val="0"/>
        <w:rPr>
          <w:rStyle w:val="prose"/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                                </w:t>
      </w:r>
      <w:r w:rsidR="00796768">
        <w:rPr>
          <w:rFonts w:eastAsia="Calibri"/>
          <w:color w:val="000000" w:themeColor="text1"/>
        </w:rPr>
        <w:t xml:space="preserve">          </w:t>
      </w:r>
      <w:r w:rsidR="00431FFA" w:rsidRPr="00A01A0F">
        <w:rPr>
          <w:rFonts w:eastAsia="Calibri"/>
          <w:color w:val="000000" w:themeColor="text1"/>
        </w:rPr>
        <w:t xml:space="preserve">And Not </w:t>
      </w:r>
      <w:r w:rsidRPr="00A01A0F">
        <w:rPr>
          <w:rFonts w:eastAsia="Calibri"/>
          <w:color w:val="000000" w:themeColor="text1"/>
        </w:rPr>
        <w:t xml:space="preserve">About </w:t>
      </w:r>
      <w:proofErr w:type="gramStart"/>
      <w:r w:rsidRPr="00A01A0F">
        <w:rPr>
          <w:rFonts w:eastAsia="Calibri"/>
          <w:color w:val="000000" w:themeColor="text1"/>
        </w:rPr>
        <w:t>The</w:t>
      </w:r>
      <w:proofErr w:type="gramEnd"/>
      <w:r w:rsidRPr="00A01A0F">
        <w:rPr>
          <w:rFonts w:eastAsia="Calibri"/>
          <w:color w:val="000000" w:themeColor="text1"/>
        </w:rPr>
        <w:t xml:space="preserve"> </w:t>
      </w:r>
      <w:r w:rsidR="00796768">
        <w:rPr>
          <w:rFonts w:eastAsia="Calibri"/>
          <w:color w:val="000000" w:themeColor="text1"/>
        </w:rPr>
        <w:t>Truths</w:t>
      </w:r>
      <w:r w:rsidRPr="00A01A0F">
        <w:rPr>
          <w:rFonts w:eastAsia="Calibri"/>
          <w:color w:val="000000" w:themeColor="text1"/>
        </w:rPr>
        <w:t xml:space="preserve"> of Men</w:t>
      </w:r>
      <w:r w:rsidR="00431FFA" w:rsidRPr="00A01A0F">
        <w:rPr>
          <w:rFonts w:eastAsia="Calibri"/>
          <w:color w:val="000000" w:themeColor="text1"/>
        </w:rPr>
        <w:t xml:space="preserve"> 2:</w:t>
      </w:r>
      <w:r w:rsidRPr="00A01A0F">
        <w:rPr>
          <w:rFonts w:eastAsia="Calibri"/>
          <w:color w:val="000000" w:themeColor="text1"/>
        </w:rPr>
        <w:t>9</w:t>
      </w:r>
    </w:p>
    <w:p w14:paraId="3FFFD531" w14:textId="68ACDC3E" w:rsidR="00CF5D0B" w:rsidRPr="000D5EDD" w:rsidRDefault="00B73325" w:rsidP="00B73325">
      <w:pPr>
        <w:autoSpaceDE w:val="0"/>
        <w:autoSpaceDN w:val="0"/>
        <w:adjustRightInd w:val="0"/>
        <w:rPr>
          <w:rFonts w:ascii="Arial Narrow" w:eastAsia="Calibri" w:hAnsi="Arial Narrow"/>
          <w:color w:val="000000" w:themeColor="text1"/>
        </w:rPr>
      </w:pPr>
      <w:r w:rsidRPr="000D5EDD">
        <w:rPr>
          <w:rFonts w:ascii="Arial Narrow" w:eastAsia="Calibri" w:hAnsi="Arial Narrow"/>
          <w:color w:val="000000" w:themeColor="text1"/>
        </w:rPr>
        <w:t xml:space="preserve">So Faithful Teaching </w:t>
      </w:r>
      <w:r w:rsidR="00D01D6B">
        <w:rPr>
          <w:rFonts w:ascii="Arial Narrow" w:eastAsia="Calibri" w:hAnsi="Arial Narrow"/>
          <w:color w:val="000000" w:themeColor="text1"/>
        </w:rPr>
        <w:t>Instructs</w:t>
      </w:r>
      <w:r w:rsidR="004C351B" w:rsidRPr="000D5EDD">
        <w:rPr>
          <w:rFonts w:ascii="Arial Narrow" w:eastAsia="Calibri" w:hAnsi="Arial Narrow"/>
          <w:color w:val="000000" w:themeColor="text1"/>
        </w:rPr>
        <w:t xml:space="preserve"> </w:t>
      </w:r>
      <w:proofErr w:type="gramStart"/>
      <w:r w:rsidR="004C351B" w:rsidRPr="000D5EDD">
        <w:rPr>
          <w:rFonts w:ascii="Arial Narrow" w:eastAsia="Calibri" w:hAnsi="Arial Narrow"/>
          <w:color w:val="000000" w:themeColor="text1"/>
        </w:rPr>
        <w:t>To</w:t>
      </w:r>
      <w:proofErr w:type="gramEnd"/>
      <w:r w:rsidR="004C351B" w:rsidRPr="000D5EDD">
        <w:rPr>
          <w:rFonts w:ascii="Arial Narrow" w:eastAsia="Calibri" w:hAnsi="Arial Narrow"/>
          <w:color w:val="000000" w:themeColor="text1"/>
        </w:rPr>
        <w:t xml:space="preserve"> </w:t>
      </w:r>
      <w:r w:rsidR="00BC53CF" w:rsidRPr="000D5EDD">
        <w:rPr>
          <w:rFonts w:ascii="Arial Narrow" w:eastAsia="Calibri" w:hAnsi="Arial Narrow"/>
          <w:color w:val="000000" w:themeColor="text1"/>
        </w:rPr>
        <w:t>Explain</w:t>
      </w:r>
      <w:r w:rsidRPr="000D5EDD">
        <w:rPr>
          <w:rFonts w:ascii="Arial Narrow" w:eastAsia="Calibri" w:hAnsi="Arial Narrow"/>
          <w:color w:val="000000" w:themeColor="text1"/>
        </w:rPr>
        <w:t xml:space="preserve"> His Sufficiency</w:t>
      </w:r>
      <w:r w:rsidR="00CF5D0B" w:rsidRPr="000D5EDD">
        <w:rPr>
          <w:rFonts w:ascii="Arial Narrow" w:eastAsia="Calibri" w:hAnsi="Arial Narrow"/>
          <w:color w:val="000000" w:themeColor="text1"/>
        </w:rPr>
        <w:t xml:space="preserve"> </w:t>
      </w:r>
    </w:p>
    <w:p w14:paraId="4F81ACA5" w14:textId="150343CD" w:rsidR="00B73325" w:rsidRPr="000D5EDD" w:rsidRDefault="00CF5D0B" w:rsidP="00B73325">
      <w:pPr>
        <w:autoSpaceDE w:val="0"/>
        <w:autoSpaceDN w:val="0"/>
        <w:adjustRightInd w:val="0"/>
        <w:rPr>
          <w:rFonts w:ascii="Arial Narrow" w:eastAsia="Calibri" w:hAnsi="Arial Narrow"/>
          <w:color w:val="000000" w:themeColor="text1"/>
        </w:rPr>
      </w:pPr>
      <w:r w:rsidRPr="000D5EDD">
        <w:rPr>
          <w:rFonts w:ascii="Arial Narrow" w:eastAsia="Calibri" w:hAnsi="Arial Narrow"/>
          <w:color w:val="000000" w:themeColor="text1"/>
        </w:rPr>
        <w:t xml:space="preserve">                                        </w:t>
      </w:r>
      <w:r w:rsidR="00594158">
        <w:rPr>
          <w:rFonts w:ascii="Arial Narrow" w:eastAsia="Calibri" w:hAnsi="Arial Narrow"/>
          <w:color w:val="000000" w:themeColor="text1"/>
        </w:rPr>
        <w:t>Cf. 2:6-7</w:t>
      </w:r>
      <w:proofErr w:type="gramStart"/>
      <w:r w:rsidR="00594158">
        <w:rPr>
          <w:rFonts w:ascii="Arial Narrow" w:eastAsia="Calibri" w:hAnsi="Arial Narrow"/>
          <w:color w:val="000000" w:themeColor="text1"/>
        </w:rPr>
        <w:t xml:space="preserve"> </w:t>
      </w:r>
      <w:r w:rsidRPr="000D5EDD">
        <w:rPr>
          <w:rFonts w:ascii="Arial Narrow" w:eastAsia="Calibri" w:hAnsi="Arial Narrow"/>
          <w:color w:val="000000" w:themeColor="text1"/>
        </w:rPr>
        <w:t xml:space="preserve">  “</w:t>
      </w:r>
      <w:proofErr w:type="gramEnd"/>
      <w:r w:rsidRPr="000D5EDD">
        <w:rPr>
          <w:rFonts w:ascii="Arial Narrow" w:eastAsia="Calibri" w:hAnsi="Arial Narrow"/>
          <w:color w:val="000000" w:themeColor="text1"/>
        </w:rPr>
        <w:t>in Him . . . in Him . . . in Him . . .”</w:t>
      </w:r>
      <w:r w:rsidR="00594158">
        <w:rPr>
          <w:rFonts w:ascii="Arial Narrow" w:eastAsia="Calibri" w:hAnsi="Arial Narrow"/>
          <w:color w:val="000000" w:themeColor="text1"/>
        </w:rPr>
        <w:t xml:space="preserve">  </w:t>
      </w:r>
    </w:p>
    <w:p w14:paraId="2C46FB70" w14:textId="79163191" w:rsidR="00921888" w:rsidRPr="000D5EDD" w:rsidRDefault="00921888" w:rsidP="0092188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Teaching</w:t>
      </w:r>
      <w:r w:rsidRPr="000D5EDD">
        <w:rPr>
          <w:rFonts w:eastAsia="Calibri"/>
          <w:color w:val="000000" w:themeColor="text1"/>
          <w:szCs w:val="24"/>
        </w:rPr>
        <w:t xml:space="preserve"> About </w:t>
      </w:r>
      <w:r>
        <w:rPr>
          <w:rFonts w:eastAsia="Calibri"/>
          <w:color w:val="000000" w:themeColor="text1"/>
          <w:szCs w:val="24"/>
        </w:rPr>
        <w:t xml:space="preserve">All </w:t>
      </w:r>
      <w:proofErr w:type="gramStart"/>
      <w:r>
        <w:rPr>
          <w:rFonts w:eastAsia="Calibri"/>
          <w:color w:val="000000" w:themeColor="text1"/>
          <w:szCs w:val="24"/>
        </w:rPr>
        <w:t>The</w:t>
      </w:r>
      <w:proofErr w:type="gramEnd"/>
      <w:r>
        <w:rPr>
          <w:rFonts w:eastAsia="Calibri"/>
          <w:color w:val="000000" w:themeColor="text1"/>
          <w:szCs w:val="24"/>
        </w:rPr>
        <w:t xml:space="preserve"> Fullness of God </w:t>
      </w:r>
      <w:r w:rsidR="00086C42">
        <w:rPr>
          <w:rFonts w:eastAsia="Calibri"/>
          <w:color w:val="000000" w:themeColor="text1"/>
          <w:szCs w:val="24"/>
        </w:rPr>
        <w:t>I</w:t>
      </w:r>
      <w:r>
        <w:rPr>
          <w:rFonts w:eastAsia="Calibri"/>
          <w:color w:val="000000" w:themeColor="text1"/>
          <w:szCs w:val="24"/>
        </w:rPr>
        <w:t xml:space="preserve">n Christ </w:t>
      </w:r>
      <w:r w:rsidRPr="000D5EDD">
        <w:rPr>
          <w:rFonts w:eastAsia="Calibri"/>
          <w:color w:val="000000" w:themeColor="text1"/>
          <w:szCs w:val="24"/>
        </w:rPr>
        <w:t>2:</w:t>
      </w:r>
      <w:r>
        <w:rPr>
          <w:rFonts w:eastAsia="Calibri"/>
          <w:color w:val="000000" w:themeColor="text1"/>
          <w:szCs w:val="24"/>
        </w:rPr>
        <w:t>9</w:t>
      </w:r>
    </w:p>
    <w:p w14:paraId="3803179C" w14:textId="7F7351F8" w:rsidR="001E1240" w:rsidRDefault="00921888" w:rsidP="003C2071">
      <w:pPr>
        <w:tabs>
          <w:tab w:val="left" w:pos="5760"/>
        </w:tabs>
        <w:ind w:right="18"/>
        <w:rPr>
          <w:rStyle w:val="prose"/>
          <w:color w:val="000000" w:themeColor="text1"/>
          <w:spacing w:val="-2"/>
          <w:shd w:val="clear" w:color="auto" w:fill="FFFFFF"/>
        </w:rPr>
      </w:pPr>
      <w:r>
        <w:rPr>
          <w:rStyle w:val="verse"/>
          <w:color w:val="000000" w:themeColor="text1"/>
          <w:spacing w:val="-2"/>
          <w:sz w:val="17"/>
          <w:szCs w:val="17"/>
          <w:shd w:val="clear" w:color="auto" w:fill="FFFFFF"/>
        </w:rPr>
        <w:t xml:space="preserve">                  </w:t>
      </w:r>
      <w:r w:rsidR="002A5A04" w:rsidRPr="000D5EDD">
        <w:rPr>
          <w:rStyle w:val="verse"/>
          <w:color w:val="000000" w:themeColor="text1"/>
          <w:spacing w:val="-2"/>
          <w:sz w:val="17"/>
          <w:szCs w:val="17"/>
          <w:shd w:val="clear" w:color="auto" w:fill="FFFFFF"/>
        </w:rPr>
        <w:t>“</w:t>
      </w:r>
      <w:r w:rsidR="003C2071" w:rsidRPr="000D5EDD">
        <w:rPr>
          <w:rStyle w:val="prose"/>
          <w:color w:val="000000" w:themeColor="text1"/>
          <w:spacing w:val="-2"/>
          <w:shd w:val="clear" w:color="auto" w:fill="FFFFFF"/>
        </w:rPr>
        <w:t xml:space="preserve">For in Him </w:t>
      </w:r>
      <w:r w:rsidR="003C2071" w:rsidRPr="00921888">
        <w:rPr>
          <w:rStyle w:val="prose"/>
          <w:color w:val="000000" w:themeColor="text1"/>
          <w:spacing w:val="-2"/>
          <w:u w:val="single"/>
          <w:shd w:val="clear" w:color="auto" w:fill="FFFFFF"/>
        </w:rPr>
        <w:t>all the fullness</w:t>
      </w:r>
      <w:r w:rsidR="003C2071" w:rsidRPr="000D5EDD">
        <w:rPr>
          <w:rStyle w:val="prose"/>
          <w:color w:val="000000" w:themeColor="text1"/>
          <w:spacing w:val="-2"/>
          <w:shd w:val="clear" w:color="auto" w:fill="FFFFFF"/>
        </w:rPr>
        <w:t xml:space="preserve"> of Deity dwells bodily</w:t>
      </w:r>
      <w:r w:rsidR="002A5A04" w:rsidRPr="000D5EDD">
        <w:rPr>
          <w:rStyle w:val="prose"/>
          <w:color w:val="000000" w:themeColor="text1"/>
          <w:spacing w:val="-2"/>
          <w:shd w:val="clear" w:color="auto" w:fill="FFFFFF"/>
        </w:rPr>
        <w:t xml:space="preserve"> . . .”</w:t>
      </w:r>
      <w:r w:rsidR="00DE1276">
        <w:rPr>
          <w:rStyle w:val="prose"/>
          <w:color w:val="000000" w:themeColor="text1"/>
          <w:spacing w:val="-2"/>
          <w:shd w:val="clear" w:color="auto" w:fill="FFFFFF"/>
        </w:rPr>
        <w:t xml:space="preserve"> cf. 1:19</w:t>
      </w:r>
    </w:p>
    <w:p w14:paraId="54C70A72" w14:textId="33A19C30" w:rsidR="00111D4F" w:rsidRPr="000D5EDD" w:rsidRDefault="00111D4F" w:rsidP="003C2071">
      <w:pPr>
        <w:tabs>
          <w:tab w:val="left" w:pos="5760"/>
        </w:tabs>
        <w:ind w:right="18"/>
        <w:rPr>
          <w:rStyle w:val="prose"/>
          <w:color w:val="000000" w:themeColor="text1"/>
          <w:spacing w:val="-2"/>
          <w:shd w:val="clear" w:color="auto" w:fill="FFFFFF"/>
        </w:rPr>
      </w:pPr>
      <w:r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              </w:t>
      </w:r>
      <w:r w:rsidRPr="000D5EDD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Avoiding Capture </w:t>
      </w:r>
      <w:r>
        <w:rPr>
          <w:rFonts w:ascii="Arial Narrow" w:hAnsi="Arial Narrow"/>
          <w:color w:val="000000" w:themeColor="text1"/>
          <w:szCs w:val="24"/>
          <w:shd w:val="clear" w:color="auto" w:fill="FFFFFF"/>
        </w:rPr>
        <w:t>Because</w:t>
      </w:r>
      <w:r w:rsidRPr="000D5EDD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color w:val="000000" w:themeColor="text1"/>
          <w:szCs w:val="24"/>
          <w:shd w:val="clear" w:color="auto" w:fill="FFFFFF"/>
        </w:rPr>
        <w:t>Christ Is Completely God</w:t>
      </w:r>
      <w:r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 cf. 1:28</w:t>
      </w:r>
    </w:p>
    <w:p w14:paraId="2F9712CF" w14:textId="6309F9D4" w:rsidR="00CF5D0B" w:rsidRPr="000D5EDD" w:rsidRDefault="00921888" w:rsidP="003C2071">
      <w:pPr>
        <w:tabs>
          <w:tab w:val="left" w:pos="5760"/>
        </w:tabs>
        <w:ind w:right="18"/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</w:pPr>
      <w:r>
        <w:rPr>
          <w:rFonts w:ascii="Arial Narrow" w:hAnsi="Arial Narrow"/>
          <w:color w:val="000000" w:themeColor="text1"/>
        </w:rPr>
        <w:t xml:space="preserve">           </w:t>
      </w:r>
      <w:r w:rsidR="00CF5D0B" w:rsidRPr="000D5EDD">
        <w:rPr>
          <w:rFonts w:ascii="Arial Narrow" w:hAnsi="Arial Narrow"/>
          <w:color w:val="000000" w:themeColor="text1"/>
        </w:rPr>
        <w:t xml:space="preserve">“Paul asserts both the full deity and complete humanity of Jesus </w:t>
      </w:r>
      <w:proofErr w:type="gramStart"/>
      <w:r w:rsidR="00CF5D0B" w:rsidRPr="000D5EDD">
        <w:rPr>
          <w:rFonts w:ascii="Arial Narrow" w:hAnsi="Arial Narrow"/>
          <w:color w:val="000000" w:themeColor="text1"/>
        </w:rPr>
        <w:t>Christ</w:t>
      </w:r>
      <w:proofErr w:type="gramEnd"/>
      <w:r w:rsidR="00CF5D0B" w:rsidRPr="000D5EDD">
        <w:rPr>
          <w:rFonts w:ascii="Arial Narrow" w:hAnsi="Arial Narrow"/>
          <w:color w:val="000000" w:themeColor="text1"/>
        </w:rPr>
        <w:t>”</w:t>
      </w:r>
    </w:p>
    <w:p w14:paraId="3944E64F" w14:textId="77777777" w:rsidR="00033543" w:rsidRDefault="00033543" w:rsidP="00276601">
      <w:pPr>
        <w:rPr>
          <w:rStyle w:val="prose"/>
          <w:rFonts w:ascii="Arial Narrow" w:hAnsi="Arial Narrow"/>
          <w:color w:val="000000" w:themeColor="text1"/>
          <w:spacing w:val="-2"/>
          <w:shd w:val="clear" w:color="auto" w:fill="FFFFFF"/>
        </w:rPr>
      </w:pPr>
    </w:p>
    <w:p w14:paraId="3FE3CB81" w14:textId="77777777" w:rsidR="003975BB" w:rsidRDefault="003975BB" w:rsidP="00276601">
      <w:pPr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0139B7CB" w14:textId="2344401D" w:rsidR="00276601" w:rsidRPr="00033543" w:rsidRDefault="00276601" w:rsidP="00033543">
      <w:pPr>
        <w:rPr>
          <w:rStyle w:val="prose"/>
          <w:rFonts w:ascii="Arial Narrow" w:hAnsi="Arial Narrow"/>
          <w:bCs/>
          <w:color w:val="000000" w:themeColor="text1"/>
          <w:sz w:val="22"/>
          <w:szCs w:val="22"/>
        </w:rPr>
      </w:pPr>
      <w:r w:rsidRPr="000D5EDD">
        <w:rPr>
          <w:rFonts w:ascii="Arial Narrow" w:hAnsi="Arial Narrow"/>
          <w:bCs/>
          <w:color w:val="000000" w:themeColor="text1"/>
          <w:sz w:val="22"/>
          <w:szCs w:val="22"/>
        </w:rPr>
        <w:t>Fullness of God and Complete in Christ</w:t>
      </w:r>
    </w:p>
    <w:p w14:paraId="42C9BCF6" w14:textId="18339879" w:rsidR="00111D4F" w:rsidRPr="000D5EDD" w:rsidRDefault="00111D4F" w:rsidP="00111D4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Teaching</w:t>
      </w:r>
      <w:r w:rsidRPr="000D5EDD">
        <w:rPr>
          <w:rFonts w:eastAsia="Calibri"/>
          <w:color w:val="000000" w:themeColor="text1"/>
          <w:szCs w:val="24"/>
        </w:rPr>
        <w:t xml:space="preserve"> </w:t>
      </w:r>
      <w:r w:rsidR="00E874BE">
        <w:rPr>
          <w:rFonts w:eastAsia="Calibri"/>
          <w:color w:val="000000" w:themeColor="text1"/>
          <w:szCs w:val="24"/>
        </w:rPr>
        <w:t xml:space="preserve">About We Are Only </w:t>
      </w:r>
      <w:r>
        <w:rPr>
          <w:rFonts w:eastAsia="Calibri"/>
          <w:color w:val="000000" w:themeColor="text1"/>
          <w:szCs w:val="24"/>
        </w:rPr>
        <w:t xml:space="preserve">Complete </w:t>
      </w:r>
      <w:proofErr w:type="gramStart"/>
      <w:r>
        <w:rPr>
          <w:rFonts w:eastAsia="Calibri"/>
          <w:color w:val="000000" w:themeColor="text1"/>
          <w:szCs w:val="24"/>
        </w:rPr>
        <w:t>In</w:t>
      </w:r>
      <w:proofErr w:type="gramEnd"/>
      <w:r>
        <w:rPr>
          <w:rFonts w:eastAsia="Calibri"/>
          <w:color w:val="000000" w:themeColor="text1"/>
          <w:szCs w:val="24"/>
        </w:rPr>
        <w:t xml:space="preserve"> Christ</w:t>
      </w:r>
      <w:r w:rsidRPr="000D5EDD">
        <w:rPr>
          <w:rFonts w:eastAsia="Calibri"/>
          <w:color w:val="000000" w:themeColor="text1"/>
          <w:szCs w:val="24"/>
        </w:rPr>
        <w:t xml:space="preserve"> 2:</w:t>
      </w:r>
      <w:r>
        <w:rPr>
          <w:rFonts w:eastAsia="Calibri"/>
          <w:color w:val="000000" w:themeColor="text1"/>
          <w:szCs w:val="24"/>
        </w:rPr>
        <w:t>10</w:t>
      </w:r>
    </w:p>
    <w:p w14:paraId="07CEB60F" w14:textId="73BEECB8" w:rsidR="00361526" w:rsidRPr="00111D4F" w:rsidRDefault="00111D4F" w:rsidP="00111D4F">
      <w:pPr>
        <w:tabs>
          <w:tab w:val="left" w:pos="5760"/>
        </w:tabs>
        <w:ind w:left="720" w:right="18"/>
        <w:rPr>
          <w:rStyle w:val="prose"/>
          <w:color w:val="000000" w:themeColor="text1"/>
          <w:spacing w:val="-2"/>
          <w:shd w:val="clear" w:color="auto" w:fill="FFFFFF"/>
        </w:rPr>
      </w:pPr>
      <w:proofErr w:type="gramStart"/>
      <w:r w:rsidRPr="00111D4F">
        <w:rPr>
          <w:rStyle w:val="prose"/>
          <w:color w:val="000000" w:themeColor="text1"/>
          <w:spacing w:val="-2"/>
          <w:shd w:val="clear" w:color="auto" w:fill="FFFFFF"/>
        </w:rPr>
        <w:t>“ . . .</w:t>
      </w:r>
      <w:proofErr w:type="gramEnd"/>
      <w:r w:rsidRPr="00111D4F">
        <w:rPr>
          <w:rStyle w:val="prose"/>
          <w:color w:val="000000" w:themeColor="text1"/>
          <w:spacing w:val="-2"/>
          <w:shd w:val="clear" w:color="auto" w:fill="FFFFFF"/>
        </w:rPr>
        <w:t xml:space="preserve"> </w:t>
      </w:r>
      <w:r w:rsidR="003C2071" w:rsidRPr="00111D4F">
        <w:rPr>
          <w:rStyle w:val="prose"/>
          <w:color w:val="000000" w:themeColor="text1"/>
          <w:spacing w:val="-2"/>
          <w:shd w:val="clear" w:color="auto" w:fill="FFFFFF"/>
        </w:rPr>
        <w:t>and in Him you have been filled</w:t>
      </w:r>
      <w:r w:rsidRPr="00111D4F">
        <w:rPr>
          <w:rStyle w:val="prose"/>
          <w:color w:val="000000" w:themeColor="text1"/>
          <w:spacing w:val="-2"/>
          <w:shd w:val="clear" w:color="auto" w:fill="FFFFFF"/>
        </w:rPr>
        <w:t xml:space="preserve"> . . .”</w:t>
      </w:r>
      <w:r w:rsidR="003C2071" w:rsidRPr="00111D4F">
        <w:rPr>
          <w:rStyle w:val="prose"/>
          <w:color w:val="000000" w:themeColor="text1"/>
          <w:spacing w:val="-2"/>
          <w:shd w:val="clear" w:color="auto" w:fill="FFFFFF"/>
        </w:rPr>
        <w:t xml:space="preserve"> </w:t>
      </w:r>
    </w:p>
    <w:p w14:paraId="36DB5048" w14:textId="5B1D2C1D" w:rsidR="00ED7CE8" w:rsidRPr="003975BB" w:rsidRDefault="00111D4F" w:rsidP="003975BB">
      <w:pPr>
        <w:rPr>
          <w:rStyle w:val="prose"/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             </w:t>
      </w:r>
      <w:r w:rsidR="00B3323E" w:rsidRPr="000D5EDD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Avoiding Capture </w:t>
      </w:r>
      <w:r w:rsidR="0028004E" w:rsidRPr="000D5EDD">
        <w:rPr>
          <w:rFonts w:ascii="Arial Narrow" w:hAnsi="Arial Narrow"/>
          <w:color w:val="000000" w:themeColor="text1"/>
          <w:szCs w:val="24"/>
          <w:shd w:val="clear" w:color="auto" w:fill="FFFFFF"/>
        </w:rPr>
        <w:t>Since</w:t>
      </w:r>
      <w:r w:rsidR="00B3323E" w:rsidRPr="000D5EDD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 You Are Complete in Christ</w:t>
      </w:r>
      <w:r w:rsidR="00594158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 cf. 1:28</w:t>
      </w:r>
    </w:p>
    <w:p w14:paraId="7EACC930" w14:textId="13B2630F" w:rsidR="003C2071" w:rsidRPr="00FE3062" w:rsidRDefault="00FE3062" w:rsidP="003C2071">
      <w:pPr>
        <w:tabs>
          <w:tab w:val="left" w:pos="5760"/>
        </w:tabs>
        <w:ind w:right="18"/>
        <w:rPr>
          <w:rStyle w:val="prose"/>
          <w:color w:val="000000" w:themeColor="text1"/>
          <w:spacing w:val="-2"/>
          <w:shd w:val="clear" w:color="auto" w:fill="FFFFFF"/>
        </w:rPr>
      </w:pPr>
      <w:r w:rsidRPr="00FE3062">
        <w:rPr>
          <w:rStyle w:val="prose"/>
          <w:color w:val="000000" w:themeColor="text1"/>
          <w:spacing w:val="-2"/>
          <w:shd w:val="clear" w:color="auto" w:fill="FFFFFF"/>
        </w:rPr>
        <w:t xml:space="preserve"> </w:t>
      </w:r>
      <w:r>
        <w:rPr>
          <w:rStyle w:val="prose"/>
          <w:color w:val="000000" w:themeColor="text1"/>
          <w:spacing w:val="-2"/>
          <w:shd w:val="clear" w:color="auto" w:fill="FFFFFF"/>
        </w:rPr>
        <w:t xml:space="preserve">           </w:t>
      </w:r>
      <w:r w:rsidRPr="00FE3062">
        <w:rPr>
          <w:rStyle w:val="prose"/>
          <w:color w:val="000000" w:themeColor="text1"/>
          <w:spacing w:val="-2"/>
          <w:shd w:val="clear" w:color="auto" w:fill="FFFFFF"/>
        </w:rPr>
        <w:t xml:space="preserve">“. . . </w:t>
      </w:r>
      <w:r w:rsidR="003C2071" w:rsidRPr="00FE3062">
        <w:rPr>
          <w:rStyle w:val="prose"/>
          <w:color w:val="000000" w:themeColor="text1"/>
          <w:spacing w:val="-2"/>
          <w:shd w:val="clear" w:color="auto" w:fill="FFFFFF"/>
        </w:rPr>
        <w:t>who is the head over all rule and authority</w:t>
      </w:r>
      <w:r w:rsidRPr="00FE3062">
        <w:rPr>
          <w:rStyle w:val="prose"/>
          <w:color w:val="000000" w:themeColor="text1"/>
          <w:spacing w:val="-2"/>
          <w:shd w:val="clear" w:color="auto" w:fill="FFFFFF"/>
        </w:rPr>
        <w:t xml:space="preserve"> . . .”</w:t>
      </w:r>
    </w:p>
    <w:p w14:paraId="2DF67540" w14:textId="77777777" w:rsidR="0093097B" w:rsidRDefault="0093097B" w:rsidP="003C2071">
      <w:pPr>
        <w:tabs>
          <w:tab w:val="left" w:pos="5760"/>
        </w:tabs>
        <w:ind w:right="18"/>
        <w:rPr>
          <w:rFonts w:ascii="Arial Narrow" w:hAnsi="Arial Narrow"/>
          <w:color w:val="000000" w:themeColor="text1"/>
          <w:szCs w:val="24"/>
        </w:rPr>
      </w:pPr>
    </w:p>
    <w:p w14:paraId="6990B7D9" w14:textId="77777777" w:rsidR="003975BB" w:rsidRDefault="003975BB" w:rsidP="003C2071">
      <w:pPr>
        <w:tabs>
          <w:tab w:val="left" w:pos="5760"/>
        </w:tabs>
        <w:ind w:right="18"/>
        <w:rPr>
          <w:rFonts w:ascii="Arial Narrow" w:hAnsi="Arial Narrow"/>
          <w:color w:val="000000" w:themeColor="text1"/>
          <w:szCs w:val="24"/>
        </w:rPr>
      </w:pPr>
    </w:p>
    <w:p w14:paraId="7E5DF2F5" w14:textId="77777777" w:rsidR="003975BB" w:rsidRDefault="003975BB" w:rsidP="003C2071">
      <w:pPr>
        <w:tabs>
          <w:tab w:val="left" w:pos="5760"/>
        </w:tabs>
        <w:ind w:right="18"/>
        <w:rPr>
          <w:rFonts w:ascii="Arial Narrow" w:hAnsi="Arial Narrow"/>
          <w:color w:val="000000" w:themeColor="text1"/>
          <w:szCs w:val="24"/>
        </w:rPr>
      </w:pPr>
    </w:p>
    <w:p w14:paraId="7CB5D747" w14:textId="77777777" w:rsidR="003975BB" w:rsidRPr="000D5EDD" w:rsidRDefault="003975BB" w:rsidP="003C2071">
      <w:pPr>
        <w:tabs>
          <w:tab w:val="left" w:pos="5760"/>
        </w:tabs>
        <w:ind w:right="18"/>
        <w:rPr>
          <w:rFonts w:ascii="Arial Narrow" w:hAnsi="Arial Narrow"/>
          <w:color w:val="000000" w:themeColor="text1"/>
          <w:szCs w:val="24"/>
        </w:rPr>
      </w:pPr>
    </w:p>
    <w:p w14:paraId="5D1C31D0" w14:textId="7CDA1D5A" w:rsidR="00A40E2C" w:rsidRDefault="00ED7CE8" w:rsidP="00292EEA">
      <w:pPr>
        <w:autoSpaceDE w:val="0"/>
        <w:autoSpaceDN w:val="0"/>
        <w:adjustRightInd w:val="0"/>
      </w:pPr>
      <w:r>
        <w:t>In Him we are Fully Saved</w:t>
      </w:r>
      <w:r>
        <w:t xml:space="preserve"> 2:11-12</w:t>
      </w:r>
      <w:r w:rsidR="00FA35EF">
        <w:t xml:space="preserve"> </w:t>
      </w:r>
      <w:r w:rsidR="0073436C">
        <w:t xml:space="preserve">  </w:t>
      </w:r>
    </w:p>
    <w:p w14:paraId="3279AD11" w14:textId="39CEAEBE" w:rsidR="00ED7CE8" w:rsidRPr="000D5EDD" w:rsidRDefault="003E2DCF" w:rsidP="00292EEA">
      <w:pPr>
        <w:autoSpaceDE w:val="0"/>
        <w:autoSpaceDN w:val="0"/>
        <w:adjustRightInd w:val="0"/>
        <w:rPr>
          <w:rStyle w:val="prose"/>
          <w:color w:val="000000" w:themeColor="text1"/>
          <w:spacing w:val="-2"/>
          <w:szCs w:val="24"/>
          <w:shd w:val="clear" w:color="auto" w:fill="FFFFFF"/>
        </w:rPr>
      </w:pPr>
      <w:r>
        <w:t xml:space="preserve">             </w:t>
      </w:r>
      <w:r w:rsidR="00ED7CE8">
        <w:t>In Him we are Fully Forgiven</w:t>
      </w:r>
      <w:r w:rsidR="00ED7CE8">
        <w:t xml:space="preserve"> 2:13-15</w:t>
      </w:r>
    </w:p>
    <w:p w14:paraId="5F21E36F" w14:textId="2559AACF" w:rsidR="00587D97" w:rsidRPr="000D5EDD" w:rsidRDefault="005C5380" w:rsidP="00292EE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Cs w:val="24"/>
        </w:rPr>
      </w:pPr>
      <w:proofErr w:type="gramStart"/>
      <w:r w:rsidRPr="000D5EDD">
        <w:rPr>
          <w:color w:val="000000" w:themeColor="text1"/>
          <w:szCs w:val="24"/>
          <w:u w:val="single"/>
        </w:rPr>
        <w:t>CONCLUSION</w:t>
      </w:r>
      <w:r w:rsidRPr="000D5EDD">
        <w:rPr>
          <w:color w:val="000000" w:themeColor="text1"/>
          <w:szCs w:val="24"/>
        </w:rPr>
        <w:t xml:space="preserve">  </w:t>
      </w:r>
      <w:r w:rsidR="001F068E" w:rsidRPr="000D5EDD">
        <w:rPr>
          <w:color w:val="000000" w:themeColor="text1"/>
          <w:szCs w:val="24"/>
        </w:rPr>
        <w:t>Their</w:t>
      </w:r>
      <w:proofErr w:type="gramEnd"/>
      <w:r w:rsidR="001F068E" w:rsidRPr="000D5EDD">
        <w:rPr>
          <w:color w:val="000000" w:themeColor="text1"/>
          <w:szCs w:val="24"/>
        </w:rPr>
        <w:t xml:space="preserve"> Deficiency and His Sufficiency</w:t>
      </w:r>
    </w:p>
    <w:p w14:paraId="00AFF7DD" w14:textId="33C5E209" w:rsidR="00F31951" w:rsidRDefault="00EE17C6" w:rsidP="00C331F8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 w:rsidRPr="000D5EDD">
        <w:rPr>
          <w:rFonts w:ascii="Arial Narrow" w:hAnsi="Arial Narrow"/>
          <w:color w:val="000000" w:themeColor="text1"/>
          <w:szCs w:val="24"/>
        </w:rPr>
        <w:t>Evaluate</w:t>
      </w:r>
      <w:r w:rsidR="003557AE" w:rsidRPr="000D5EDD">
        <w:rPr>
          <w:rFonts w:ascii="Arial Narrow" w:hAnsi="Arial Narrow"/>
          <w:color w:val="000000" w:themeColor="text1"/>
          <w:szCs w:val="24"/>
        </w:rPr>
        <w:t xml:space="preserve"> all</w:t>
      </w:r>
      <w:r w:rsidRPr="000D5EDD">
        <w:rPr>
          <w:rFonts w:ascii="Arial Narrow" w:hAnsi="Arial Narrow"/>
          <w:color w:val="000000" w:themeColor="text1"/>
          <w:szCs w:val="24"/>
        </w:rPr>
        <w:t xml:space="preserve"> </w:t>
      </w:r>
      <w:r w:rsidR="009B46CC" w:rsidRPr="000D5EDD">
        <w:rPr>
          <w:rFonts w:ascii="Arial Narrow" w:hAnsi="Arial Narrow"/>
          <w:color w:val="000000" w:themeColor="text1"/>
          <w:szCs w:val="24"/>
        </w:rPr>
        <w:t xml:space="preserve">Christian </w:t>
      </w:r>
      <w:r w:rsidRPr="000D5EDD">
        <w:rPr>
          <w:rFonts w:ascii="Arial Narrow" w:hAnsi="Arial Narrow"/>
          <w:color w:val="000000" w:themeColor="text1"/>
          <w:szCs w:val="24"/>
        </w:rPr>
        <w:t>teaching</w:t>
      </w:r>
      <w:r w:rsidR="00EE661F" w:rsidRPr="000D5EDD">
        <w:rPr>
          <w:rFonts w:ascii="Arial Narrow" w:hAnsi="Arial Narrow"/>
          <w:color w:val="000000" w:themeColor="text1"/>
          <w:szCs w:val="24"/>
        </w:rPr>
        <w:t xml:space="preserve"> based on What Is Taught About</w:t>
      </w:r>
      <w:r w:rsidRPr="000D5EDD">
        <w:rPr>
          <w:rFonts w:ascii="Arial Narrow" w:hAnsi="Arial Narrow"/>
          <w:color w:val="000000" w:themeColor="text1"/>
          <w:szCs w:val="24"/>
        </w:rPr>
        <w:t xml:space="preserve"> Christ</w:t>
      </w:r>
    </w:p>
    <w:p w14:paraId="0F59A3FB" w14:textId="31E8D08F" w:rsidR="007A3693" w:rsidRPr="000D5EDD" w:rsidRDefault="007A3693" w:rsidP="00C331F8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The Sufficiency of Christ strengthens our faith and encourages our </w:t>
      </w:r>
      <w:proofErr w:type="gramStart"/>
      <w:r>
        <w:rPr>
          <w:rFonts w:ascii="Arial Narrow" w:hAnsi="Arial Narrow"/>
          <w:color w:val="000000" w:themeColor="text1"/>
          <w:szCs w:val="24"/>
        </w:rPr>
        <w:t>hearts</w:t>
      </w:r>
      <w:proofErr w:type="gramEnd"/>
    </w:p>
    <w:p w14:paraId="5DBBA0C6" w14:textId="4F5F9A24" w:rsidR="00E31031" w:rsidRDefault="00415B26" w:rsidP="00507A57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Divine wisdom of the truth of Christ teaches us the errors of human </w:t>
      </w:r>
      <w:proofErr w:type="gramStart"/>
      <w:r>
        <w:rPr>
          <w:rFonts w:ascii="Arial Narrow" w:hAnsi="Arial Narrow"/>
          <w:color w:val="000000" w:themeColor="text1"/>
          <w:szCs w:val="24"/>
        </w:rPr>
        <w:t>wisdom</w:t>
      </w:r>
      <w:proofErr w:type="gramEnd"/>
    </w:p>
    <w:p w14:paraId="72399F61" w14:textId="4BF8ADD6" w:rsidR="00507A57" w:rsidRPr="00507A57" w:rsidRDefault="003975BB" w:rsidP="00507A57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Because we are complete in Christ there is no need for more from anyone </w:t>
      </w:r>
    </w:p>
    <w:sectPr w:rsidR="00507A57" w:rsidRPr="00507A57" w:rsidSect="00075246">
      <w:footerReference w:type="default" r:id="rId7"/>
      <w:pgSz w:w="15840" w:h="12240" w:orient="landscape"/>
      <w:pgMar w:top="720" w:right="720" w:bottom="720" w:left="720" w:header="144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1B50" w14:textId="77777777" w:rsidR="00D81C00" w:rsidRDefault="00D81C00" w:rsidP="00A04C4F">
      <w:r>
        <w:separator/>
      </w:r>
    </w:p>
  </w:endnote>
  <w:endnote w:type="continuationSeparator" w:id="0">
    <w:p w14:paraId="782886FB" w14:textId="77777777" w:rsidR="00D81C00" w:rsidRDefault="00D81C00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7B935B1E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</w:t>
    </w:r>
    <w:r w:rsidR="003E65CF">
      <w:rPr>
        <w:rFonts w:ascii="Arial Narrow" w:hAnsi="Arial Narrow"/>
        <w:sz w:val="20"/>
      </w:rPr>
      <w:t xml:space="preserve"> </w:t>
    </w:r>
    <w:r w:rsidR="00031220">
      <w:rPr>
        <w:rFonts w:ascii="Arial Narrow" w:hAnsi="Arial Narrow"/>
        <w:sz w:val="20"/>
      </w:rPr>
      <w:t xml:space="preserve">January </w:t>
    </w:r>
    <w:r w:rsidR="007A6040">
      <w:rPr>
        <w:rFonts w:ascii="Arial Narrow" w:hAnsi="Arial Narrow"/>
        <w:sz w:val="20"/>
      </w:rPr>
      <w:t>14</w:t>
    </w:r>
    <w:r w:rsidRPr="00A04C4F">
      <w:rPr>
        <w:rFonts w:ascii="Arial Narrow" w:hAnsi="Arial Narrow"/>
        <w:sz w:val="20"/>
      </w:rPr>
      <w:t>, 202</w:t>
    </w:r>
    <w:r w:rsidR="00031220">
      <w:rPr>
        <w:rFonts w:ascii="Arial Narrow" w:hAnsi="Arial Narrow"/>
        <w:sz w:val="20"/>
      </w:rPr>
      <w:t>4</w:t>
    </w:r>
    <w:r w:rsidRPr="00A04C4F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</w:t>
    </w:r>
    <w:r w:rsidR="00031220" w:rsidRPr="00A04C4F">
      <w:rPr>
        <w:rFonts w:ascii="Arial Narrow" w:hAnsi="Arial Narrow"/>
        <w:sz w:val="20"/>
      </w:rPr>
      <w:t>Sunday</w:t>
    </w:r>
    <w:r w:rsidR="00031220">
      <w:rPr>
        <w:rFonts w:ascii="Arial Narrow" w:hAnsi="Arial Narrow"/>
        <w:sz w:val="20"/>
      </w:rPr>
      <w:t xml:space="preserve"> January </w:t>
    </w:r>
    <w:r w:rsidR="007A6040">
      <w:rPr>
        <w:rFonts w:ascii="Arial Narrow" w:hAnsi="Arial Narrow"/>
        <w:sz w:val="20"/>
      </w:rPr>
      <w:t>14</w:t>
    </w:r>
    <w:r w:rsidR="00031220" w:rsidRPr="00A04C4F">
      <w:rPr>
        <w:rFonts w:ascii="Arial Narrow" w:hAnsi="Arial Narrow"/>
        <w:sz w:val="20"/>
      </w:rPr>
      <w:t>, 202</w:t>
    </w:r>
    <w:r w:rsidR="00031220">
      <w:rPr>
        <w:rFonts w:ascii="Arial Narrow" w:hAnsi="Arial Narrow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B75C" w14:textId="77777777" w:rsidR="00D81C00" w:rsidRDefault="00D81C00" w:rsidP="00A04C4F">
      <w:r>
        <w:separator/>
      </w:r>
    </w:p>
  </w:footnote>
  <w:footnote w:type="continuationSeparator" w:id="0">
    <w:p w14:paraId="47DDA2F9" w14:textId="77777777" w:rsidR="00D81C00" w:rsidRDefault="00D81C00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C94440E"/>
    <w:multiLevelType w:val="hybridMultilevel"/>
    <w:tmpl w:val="263C59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7BA3"/>
    <w:multiLevelType w:val="hybridMultilevel"/>
    <w:tmpl w:val="243C6F8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5BFE"/>
    <w:multiLevelType w:val="hybridMultilevel"/>
    <w:tmpl w:val="2DBABD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41866"/>
    <w:multiLevelType w:val="hybridMultilevel"/>
    <w:tmpl w:val="B1EA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409B2"/>
    <w:multiLevelType w:val="hybridMultilevel"/>
    <w:tmpl w:val="DCA6517E"/>
    <w:lvl w:ilvl="0" w:tplc="BA08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47558"/>
    <w:multiLevelType w:val="hybridMultilevel"/>
    <w:tmpl w:val="F2C05B30"/>
    <w:lvl w:ilvl="0" w:tplc="B11AA7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A7DC0"/>
    <w:multiLevelType w:val="hybridMultilevel"/>
    <w:tmpl w:val="64B6150C"/>
    <w:lvl w:ilvl="0" w:tplc="B44AE7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6F61"/>
    <w:multiLevelType w:val="hybridMultilevel"/>
    <w:tmpl w:val="7D6CFF50"/>
    <w:lvl w:ilvl="0" w:tplc="4A668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4915"/>
    <w:multiLevelType w:val="hybridMultilevel"/>
    <w:tmpl w:val="74A20FF2"/>
    <w:lvl w:ilvl="0" w:tplc="C6CC092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70EC6"/>
    <w:multiLevelType w:val="hybridMultilevel"/>
    <w:tmpl w:val="243C6F88"/>
    <w:lvl w:ilvl="0" w:tplc="1766F7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41216"/>
    <w:multiLevelType w:val="hybridMultilevel"/>
    <w:tmpl w:val="F90CD576"/>
    <w:lvl w:ilvl="0" w:tplc="AF223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33CAC"/>
    <w:multiLevelType w:val="hybridMultilevel"/>
    <w:tmpl w:val="9230D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22CC6"/>
    <w:multiLevelType w:val="hybridMultilevel"/>
    <w:tmpl w:val="3ADECA2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56DE6"/>
    <w:multiLevelType w:val="hybridMultilevel"/>
    <w:tmpl w:val="35902C8C"/>
    <w:lvl w:ilvl="0" w:tplc="E446D3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A0C80"/>
    <w:multiLevelType w:val="hybridMultilevel"/>
    <w:tmpl w:val="9F6A2018"/>
    <w:lvl w:ilvl="0" w:tplc="88C6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860998">
    <w:abstractNumId w:val="9"/>
  </w:num>
  <w:num w:numId="2" w16cid:durableId="1453597173">
    <w:abstractNumId w:val="16"/>
  </w:num>
  <w:num w:numId="3" w16cid:durableId="489442621">
    <w:abstractNumId w:val="6"/>
  </w:num>
  <w:num w:numId="4" w16cid:durableId="1375739161">
    <w:abstractNumId w:val="12"/>
  </w:num>
  <w:num w:numId="5" w16cid:durableId="1970285745">
    <w:abstractNumId w:val="10"/>
  </w:num>
  <w:num w:numId="6" w16cid:durableId="1742946325">
    <w:abstractNumId w:val="17"/>
  </w:num>
  <w:num w:numId="7" w16cid:durableId="487984444">
    <w:abstractNumId w:val="7"/>
  </w:num>
  <w:num w:numId="8" w16cid:durableId="1686247112">
    <w:abstractNumId w:val="13"/>
  </w:num>
  <w:num w:numId="9" w16cid:durableId="1421218203">
    <w:abstractNumId w:val="8"/>
  </w:num>
  <w:num w:numId="10" w16cid:durableId="1805003138">
    <w:abstractNumId w:val="14"/>
  </w:num>
  <w:num w:numId="11" w16cid:durableId="292635733">
    <w:abstractNumId w:val="3"/>
  </w:num>
  <w:num w:numId="12" w16cid:durableId="1564438786">
    <w:abstractNumId w:val="5"/>
  </w:num>
  <w:num w:numId="13" w16cid:durableId="2142309237">
    <w:abstractNumId w:val="11"/>
  </w:num>
  <w:num w:numId="14" w16cid:durableId="1081682443">
    <w:abstractNumId w:val="15"/>
  </w:num>
  <w:num w:numId="15" w16cid:durableId="185953707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D8E"/>
    <w:rsid w:val="0000182C"/>
    <w:rsid w:val="0000188A"/>
    <w:rsid w:val="00001E04"/>
    <w:rsid w:val="000027D7"/>
    <w:rsid w:val="000030F8"/>
    <w:rsid w:val="000033B5"/>
    <w:rsid w:val="00003C59"/>
    <w:rsid w:val="00003E97"/>
    <w:rsid w:val="00004CCF"/>
    <w:rsid w:val="00005110"/>
    <w:rsid w:val="000051C6"/>
    <w:rsid w:val="00005809"/>
    <w:rsid w:val="000058C9"/>
    <w:rsid w:val="00005978"/>
    <w:rsid w:val="00005D00"/>
    <w:rsid w:val="00007644"/>
    <w:rsid w:val="00007C28"/>
    <w:rsid w:val="00011300"/>
    <w:rsid w:val="00011361"/>
    <w:rsid w:val="00012155"/>
    <w:rsid w:val="00012344"/>
    <w:rsid w:val="0001271A"/>
    <w:rsid w:val="00012CAB"/>
    <w:rsid w:val="000149C6"/>
    <w:rsid w:val="00014C3C"/>
    <w:rsid w:val="000152A5"/>
    <w:rsid w:val="0001531B"/>
    <w:rsid w:val="00015467"/>
    <w:rsid w:val="0001590D"/>
    <w:rsid w:val="00016ED3"/>
    <w:rsid w:val="000173FF"/>
    <w:rsid w:val="0001740B"/>
    <w:rsid w:val="00017484"/>
    <w:rsid w:val="00017C4D"/>
    <w:rsid w:val="000205DF"/>
    <w:rsid w:val="000207DB"/>
    <w:rsid w:val="0002084C"/>
    <w:rsid w:val="00021D24"/>
    <w:rsid w:val="000226FB"/>
    <w:rsid w:val="0002271E"/>
    <w:rsid w:val="00023495"/>
    <w:rsid w:val="00024001"/>
    <w:rsid w:val="0002444A"/>
    <w:rsid w:val="00024F19"/>
    <w:rsid w:val="00024F7A"/>
    <w:rsid w:val="00025EE3"/>
    <w:rsid w:val="000262E2"/>
    <w:rsid w:val="00026528"/>
    <w:rsid w:val="000267DE"/>
    <w:rsid w:val="00026C50"/>
    <w:rsid w:val="00027631"/>
    <w:rsid w:val="00027A81"/>
    <w:rsid w:val="00030482"/>
    <w:rsid w:val="000307D6"/>
    <w:rsid w:val="00030B63"/>
    <w:rsid w:val="00031220"/>
    <w:rsid w:val="00031CF1"/>
    <w:rsid w:val="00031D52"/>
    <w:rsid w:val="00032C25"/>
    <w:rsid w:val="00032F58"/>
    <w:rsid w:val="00033543"/>
    <w:rsid w:val="000339BD"/>
    <w:rsid w:val="00034852"/>
    <w:rsid w:val="000354A6"/>
    <w:rsid w:val="00035985"/>
    <w:rsid w:val="000359E2"/>
    <w:rsid w:val="0003636B"/>
    <w:rsid w:val="00036B95"/>
    <w:rsid w:val="00036E46"/>
    <w:rsid w:val="00037639"/>
    <w:rsid w:val="00037862"/>
    <w:rsid w:val="00040367"/>
    <w:rsid w:val="000405F5"/>
    <w:rsid w:val="00040951"/>
    <w:rsid w:val="00040977"/>
    <w:rsid w:val="000409ED"/>
    <w:rsid w:val="00040F9D"/>
    <w:rsid w:val="00041060"/>
    <w:rsid w:val="00041CB3"/>
    <w:rsid w:val="00042897"/>
    <w:rsid w:val="00042B77"/>
    <w:rsid w:val="00043500"/>
    <w:rsid w:val="000437C0"/>
    <w:rsid w:val="00043932"/>
    <w:rsid w:val="00043CD5"/>
    <w:rsid w:val="00044488"/>
    <w:rsid w:val="00044893"/>
    <w:rsid w:val="00044AD9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DFD"/>
    <w:rsid w:val="0005305B"/>
    <w:rsid w:val="000535D5"/>
    <w:rsid w:val="000546EE"/>
    <w:rsid w:val="00054FC0"/>
    <w:rsid w:val="0005518E"/>
    <w:rsid w:val="00056159"/>
    <w:rsid w:val="0005676F"/>
    <w:rsid w:val="00056F6A"/>
    <w:rsid w:val="0005785A"/>
    <w:rsid w:val="00060AAC"/>
    <w:rsid w:val="00060F52"/>
    <w:rsid w:val="00060F7F"/>
    <w:rsid w:val="000612A9"/>
    <w:rsid w:val="000623E1"/>
    <w:rsid w:val="00062F11"/>
    <w:rsid w:val="00062FE3"/>
    <w:rsid w:val="00063AC6"/>
    <w:rsid w:val="00063F1A"/>
    <w:rsid w:val="00064B46"/>
    <w:rsid w:val="000653CD"/>
    <w:rsid w:val="00065BF8"/>
    <w:rsid w:val="0006654A"/>
    <w:rsid w:val="00066DC3"/>
    <w:rsid w:val="00066F3E"/>
    <w:rsid w:val="0006708C"/>
    <w:rsid w:val="0006742E"/>
    <w:rsid w:val="000675CC"/>
    <w:rsid w:val="000677FC"/>
    <w:rsid w:val="00067A35"/>
    <w:rsid w:val="00067E14"/>
    <w:rsid w:val="000700EA"/>
    <w:rsid w:val="00070588"/>
    <w:rsid w:val="00071655"/>
    <w:rsid w:val="00071B0E"/>
    <w:rsid w:val="00071ED3"/>
    <w:rsid w:val="0007243A"/>
    <w:rsid w:val="00072458"/>
    <w:rsid w:val="00072658"/>
    <w:rsid w:val="00075246"/>
    <w:rsid w:val="0007555C"/>
    <w:rsid w:val="00075A72"/>
    <w:rsid w:val="00076710"/>
    <w:rsid w:val="0007693A"/>
    <w:rsid w:val="00076EB9"/>
    <w:rsid w:val="00077332"/>
    <w:rsid w:val="000774EC"/>
    <w:rsid w:val="00077ACF"/>
    <w:rsid w:val="00077E32"/>
    <w:rsid w:val="00081213"/>
    <w:rsid w:val="00081343"/>
    <w:rsid w:val="000816FE"/>
    <w:rsid w:val="000829B7"/>
    <w:rsid w:val="00082CDD"/>
    <w:rsid w:val="00083400"/>
    <w:rsid w:val="000838FE"/>
    <w:rsid w:val="00084370"/>
    <w:rsid w:val="00084678"/>
    <w:rsid w:val="00084E6A"/>
    <w:rsid w:val="000859C3"/>
    <w:rsid w:val="00085E86"/>
    <w:rsid w:val="00085F19"/>
    <w:rsid w:val="000867A4"/>
    <w:rsid w:val="00086C42"/>
    <w:rsid w:val="00086E18"/>
    <w:rsid w:val="0008704D"/>
    <w:rsid w:val="0008708E"/>
    <w:rsid w:val="000870F7"/>
    <w:rsid w:val="0008735D"/>
    <w:rsid w:val="00087915"/>
    <w:rsid w:val="00087CB2"/>
    <w:rsid w:val="0009045C"/>
    <w:rsid w:val="00090582"/>
    <w:rsid w:val="0009081C"/>
    <w:rsid w:val="000908A9"/>
    <w:rsid w:val="00090981"/>
    <w:rsid w:val="00090FE8"/>
    <w:rsid w:val="0009143B"/>
    <w:rsid w:val="00091FEF"/>
    <w:rsid w:val="00093447"/>
    <w:rsid w:val="00093708"/>
    <w:rsid w:val="00093C01"/>
    <w:rsid w:val="00093F00"/>
    <w:rsid w:val="00094BDE"/>
    <w:rsid w:val="000951FC"/>
    <w:rsid w:val="00095281"/>
    <w:rsid w:val="00095625"/>
    <w:rsid w:val="0009593D"/>
    <w:rsid w:val="00095EE0"/>
    <w:rsid w:val="000966E3"/>
    <w:rsid w:val="00096D8E"/>
    <w:rsid w:val="00097389"/>
    <w:rsid w:val="000976A2"/>
    <w:rsid w:val="00097E6A"/>
    <w:rsid w:val="000A07ED"/>
    <w:rsid w:val="000A0C2B"/>
    <w:rsid w:val="000A0DC4"/>
    <w:rsid w:val="000A165B"/>
    <w:rsid w:val="000A2522"/>
    <w:rsid w:val="000A2528"/>
    <w:rsid w:val="000A289A"/>
    <w:rsid w:val="000A3537"/>
    <w:rsid w:val="000A3EEF"/>
    <w:rsid w:val="000A422A"/>
    <w:rsid w:val="000A4CB9"/>
    <w:rsid w:val="000A4DF2"/>
    <w:rsid w:val="000A5C97"/>
    <w:rsid w:val="000A7347"/>
    <w:rsid w:val="000A7D96"/>
    <w:rsid w:val="000B0702"/>
    <w:rsid w:val="000B0D79"/>
    <w:rsid w:val="000B12AB"/>
    <w:rsid w:val="000B1EA6"/>
    <w:rsid w:val="000B2629"/>
    <w:rsid w:val="000B39F1"/>
    <w:rsid w:val="000B4AEC"/>
    <w:rsid w:val="000B5B9B"/>
    <w:rsid w:val="000B5DCF"/>
    <w:rsid w:val="000B7C5E"/>
    <w:rsid w:val="000C08F7"/>
    <w:rsid w:val="000C0DCC"/>
    <w:rsid w:val="000C21CC"/>
    <w:rsid w:val="000C2281"/>
    <w:rsid w:val="000C38C9"/>
    <w:rsid w:val="000C3D95"/>
    <w:rsid w:val="000C410E"/>
    <w:rsid w:val="000C473C"/>
    <w:rsid w:val="000C4795"/>
    <w:rsid w:val="000C4981"/>
    <w:rsid w:val="000C4A01"/>
    <w:rsid w:val="000C504D"/>
    <w:rsid w:val="000C5249"/>
    <w:rsid w:val="000C5322"/>
    <w:rsid w:val="000C58BF"/>
    <w:rsid w:val="000C66A7"/>
    <w:rsid w:val="000C7000"/>
    <w:rsid w:val="000C74ED"/>
    <w:rsid w:val="000C7FB8"/>
    <w:rsid w:val="000D0268"/>
    <w:rsid w:val="000D0B00"/>
    <w:rsid w:val="000D1514"/>
    <w:rsid w:val="000D2658"/>
    <w:rsid w:val="000D2EA9"/>
    <w:rsid w:val="000D317E"/>
    <w:rsid w:val="000D31E0"/>
    <w:rsid w:val="000D35B4"/>
    <w:rsid w:val="000D388D"/>
    <w:rsid w:val="000D3987"/>
    <w:rsid w:val="000D39CF"/>
    <w:rsid w:val="000D402B"/>
    <w:rsid w:val="000D43FC"/>
    <w:rsid w:val="000D4878"/>
    <w:rsid w:val="000D495C"/>
    <w:rsid w:val="000D4EE3"/>
    <w:rsid w:val="000D57CD"/>
    <w:rsid w:val="000D5EDD"/>
    <w:rsid w:val="000D6697"/>
    <w:rsid w:val="000D6E3B"/>
    <w:rsid w:val="000D799F"/>
    <w:rsid w:val="000E03D8"/>
    <w:rsid w:val="000E0B29"/>
    <w:rsid w:val="000E0E66"/>
    <w:rsid w:val="000E2C4C"/>
    <w:rsid w:val="000E324E"/>
    <w:rsid w:val="000E4875"/>
    <w:rsid w:val="000E545B"/>
    <w:rsid w:val="000E5D26"/>
    <w:rsid w:val="000E65F3"/>
    <w:rsid w:val="000E6A28"/>
    <w:rsid w:val="000E6D70"/>
    <w:rsid w:val="000E72AB"/>
    <w:rsid w:val="000E7378"/>
    <w:rsid w:val="000F01D6"/>
    <w:rsid w:val="000F0DE2"/>
    <w:rsid w:val="000F296A"/>
    <w:rsid w:val="000F298C"/>
    <w:rsid w:val="000F3035"/>
    <w:rsid w:val="000F3DA8"/>
    <w:rsid w:val="000F4030"/>
    <w:rsid w:val="000F4E33"/>
    <w:rsid w:val="000F5940"/>
    <w:rsid w:val="000F6B89"/>
    <w:rsid w:val="000F6F2D"/>
    <w:rsid w:val="000F71DB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025"/>
    <w:rsid w:val="001025EF"/>
    <w:rsid w:val="00102910"/>
    <w:rsid w:val="00102AC1"/>
    <w:rsid w:val="0010396B"/>
    <w:rsid w:val="001039C8"/>
    <w:rsid w:val="00103D38"/>
    <w:rsid w:val="001055F0"/>
    <w:rsid w:val="001055FE"/>
    <w:rsid w:val="0010598C"/>
    <w:rsid w:val="00105FB2"/>
    <w:rsid w:val="001060BF"/>
    <w:rsid w:val="00106644"/>
    <w:rsid w:val="0010784B"/>
    <w:rsid w:val="00107D93"/>
    <w:rsid w:val="001107A3"/>
    <w:rsid w:val="001110D7"/>
    <w:rsid w:val="00111570"/>
    <w:rsid w:val="00111D4F"/>
    <w:rsid w:val="0011217F"/>
    <w:rsid w:val="00113BB1"/>
    <w:rsid w:val="001140C5"/>
    <w:rsid w:val="0011424E"/>
    <w:rsid w:val="001144FB"/>
    <w:rsid w:val="001146C0"/>
    <w:rsid w:val="0011488D"/>
    <w:rsid w:val="00116767"/>
    <w:rsid w:val="001204E4"/>
    <w:rsid w:val="0012140A"/>
    <w:rsid w:val="0012176B"/>
    <w:rsid w:val="00121AAE"/>
    <w:rsid w:val="00121F6E"/>
    <w:rsid w:val="00122533"/>
    <w:rsid w:val="001229E6"/>
    <w:rsid w:val="00122ECA"/>
    <w:rsid w:val="00124452"/>
    <w:rsid w:val="00124879"/>
    <w:rsid w:val="00124F78"/>
    <w:rsid w:val="0012516D"/>
    <w:rsid w:val="001269ED"/>
    <w:rsid w:val="00127A4E"/>
    <w:rsid w:val="00127F57"/>
    <w:rsid w:val="00130142"/>
    <w:rsid w:val="0013043F"/>
    <w:rsid w:val="00130639"/>
    <w:rsid w:val="00130CE8"/>
    <w:rsid w:val="001316A4"/>
    <w:rsid w:val="00131FBC"/>
    <w:rsid w:val="001324C7"/>
    <w:rsid w:val="0013267E"/>
    <w:rsid w:val="00133088"/>
    <w:rsid w:val="001330C1"/>
    <w:rsid w:val="00134479"/>
    <w:rsid w:val="00134596"/>
    <w:rsid w:val="00135508"/>
    <w:rsid w:val="001372AB"/>
    <w:rsid w:val="00140CE0"/>
    <w:rsid w:val="00141810"/>
    <w:rsid w:val="0014310D"/>
    <w:rsid w:val="001441AF"/>
    <w:rsid w:val="00144227"/>
    <w:rsid w:val="00145D56"/>
    <w:rsid w:val="00146BAA"/>
    <w:rsid w:val="0014751B"/>
    <w:rsid w:val="00150367"/>
    <w:rsid w:val="00151365"/>
    <w:rsid w:val="00151D7E"/>
    <w:rsid w:val="00152641"/>
    <w:rsid w:val="0015275C"/>
    <w:rsid w:val="001528E2"/>
    <w:rsid w:val="0015297E"/>
    <w:rsid w:val="00152FF8"/>
    <w:rsid w:val="00153B69"/>
    <w:rsid w:val="00153D08"/>
    <w:rsid w:val="0015450F"/>
    <w:rsid w:val="00156061"/>
    <w:rsid w:val="001564C9"/>
    <w:rsid w:val="00156ED7"/>
    <w:rsid w:val="001578BD"/>
    <w:rsid w:val="00160097"/>
    <w:rsid w:val="001604FE"/>
    <w:rsid w:val="00160E31"/>
    <w:rsid w:val="00161B29"/>
    <w:rsid w:val="00161B6E"/>
    <w:rsid w:val="00161B7C"/>
    <w:rsid w:val="00161D18"/>
    <w:rsid w:val="00162733"/>
    <w:rsid w:val="0016294B"/>
    <w:rsid w:val="001629D7"/>
    <w:rsid w:val="00162C5D"/>
    <w:rsid w:val="00162EA3"/>
    <w:rsid w:val="00163041"/>
    <w:rsid w:val="001631B1"/>
    <w:rsid w:val="0016355E"/>
    <w:rsid w:val="00164C77"/>
    <w:rsid w:val="00165D81"/>
    <w:rsid w:val="00166C3E"/>
    <w:rsid w:val="00170B09"/>
    <w:rsid w:val="00171092"/>
    <w:rsid w:val="00172A78"/>
    <w:rsid w:val="00172DC4"/>
    <w:rsid w:val="001736F6"/>
    <w:rsid w:val="00173DCF"/>
    <w:rsid w:val="00174168"/>
    <w:rsid w:val="00175CF3"/>
    <w:rsid w:val="001766CC"/>
    <w:rsid w:val="00177BBC"/>
    <w:rsid w:val="00177E2C"/>
    <w:rsid w:val="00180023"/>
    <w:rsid w:val="00180EB1"/>
    <w:rsid w:val="001815EF"/>
    <w:rsid w:val="00181800"/>
    <w:rsid w:val="00181960"/>
    <w:rsid w:val="00181D11"/>
    <w:rsid w:val="00183306"/>
    <w:rsid w:val="0018349E"/>
    <w:rsid w:val="00184836"/>
    <w:rsid w:val="001853BA"/>
    <w:rsid w:val="00186A16"/>
    <w:rsid w:val="0018731B"/>
    <w:rsid w:val="001903ED"/>
    <w:rsid w:val="0019189D"/>
    <w:rsid w:val="001918CE"/>
    <w:rsid w:val="00192564"/>
    <w:rsid w:val="001930F5"/>
    <w:rsid w:val="0019369A"/>
    <w:rsid w:val="001946B6"/>
    <w:rsid w:val="00194AAA"/>
    <w:rsid w:val="00194B88"/>
    <w:rsid w:val="00195D42"/>
    <w:rsid w:val="001967F8"/>
    <w:rsid w:val="00196A31"/>
    <w:rsid w:val="00197DB3"/>
    <w:rsid w:val="001A01E6"/>
    <w:rsid w:val="001A08EB"/>
    <w:rsid w:val="001A0B4B"/>
    <w:rsid w:val="001A0DE6"/>
    <w:rsid w:val="001A0EA6"/>
    <w:rsid w:val="001A0EB6"/>
    <w:rsid w:val="001A10CF"/>
    <w:rsid w:val="001A30F2"/>
    <w:rsid w:val="001A336D"/>
    <w:rsid w:val="001A37D1"/>
    <w:rsid w:val="001A4752"/>
    <w:rsid w:val="001A65C0"/>
    <w:rsid w:val="001A6753"/>
    <w:rsid w:val="001A725D"/>
    <w:rsid w:val="001A73E7"/>
    <w:rsid w:val="001A7D85"/>
    <w:rsid w:val="001A7FBB"/>
    <w:rsid w:val="001B0850"/>
    <w:rsid w:val="001B09A9"/>
    <w:rsid w:val="001B0C67"/>
    <w:rsid w:val="001B131D"/>
    <w:rsid w:val="001B28CA"/>
    <w:rsid w:val="001B355F"/>
    <w:rsid w:val="001B4185"/>
    <w:rsid w:val="001B427D"/>
    <w:rsid w:val="001B42EF"/>
    <w:rsid w:val="001B43D7"/>
    <w:rsid w:val="001B4BA9"/>
    <w:rsid w:val="001B544E"/>
    <w:rsid w:val="001B5700"/>
    <w:rsid w:val="001B5D63"/>
    <w:rsid w:val="001B6311"/>
    <w:rsid w:val="001B70D6"/>
    <w:rsid w:val="001B7937"/>
    <w:rsid w:val="001B7A14"/>
    <w:rsid w:val="001B7E69"/>
    <w:rsid w:val="001C035C"/>
    <w:rsid w:val="001C05C4"/>
    <w:rsid w:val="001C0AB9"/>
    <w:rsid w:val="001C2024"/>
    <w:rsid w:val="001C2192"/>
    <w:rsid w:val="001C2C01"/>
    <w:rsid w:val="001C2EB4"/>
    <w:rsid w:val="001C2F18"/>
    <w:rsid w:val="001C307B"/>
    <w:rsid w:val="001C35E2"/>
    <w:rsid w:val="001C39DD"/>
    <w:rsid w:val="001C3F19"/>
    <w:rsid w:val="001C4931"/>
    <w:rsid w:val="001C49B2"/>
    <w:rsid w:val="001C4EF5"/>
    <w:rsid w:val="001C599C"/>
    <w:rsid w:val="001C5B80"/>
    <w:rsid w:val="001C67CD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4525"/>
    <w:rsid w:val="001D453F"/>
    <w:rsid w:val="001D5BBB"/>
    <w:rsid w:val="001E007F"/>
    <w:rsid w:val="001E0F9E"/>
    <w:rsid w:val="001E11A9"/>
    <w:rsid w:val="001E1240"/>
    <w:rsid w:val="001E1877"/>
    <w:rsid w:val="001E2D88"/>
    <w:rsid w:val="001E3E6F"/>
    <w:rsid w:val="001E44BE"/>
    <w:rsid w:val="001E6698"/>
    <w:rsid w:val="001E6BC0"/>
    <w:rsid w:val="001E6CD9"/>
    <w:rsid w:val="001E6EF3"/>
    <w:rsid w:val="001E6FBC"/>
    <w:rsid w:val="001E7176"/>
    <w:rsid w:val="001F04CA"/>
    <w:rsid w:val="001F04E9"/>
    <w:rsid w:val="001F05B3"/>
    <w:rsid w:val="001F068E"/>
    <w:rsid w:val="001F0DF1"/>
    <w:rsid w:val="001F11EF"/>
    <w:rsid w:val="001F19CD"/>
    <w:rsid w:val="001F28CF"/>
    <w:rsid w:val="001F2922"/>
    <w:rsid w:val="001F2B41"/>
    <w:rsid w:val="001F3DA2"/>
    <w:rsid w:val="001F458B"/>
    <w:rsid w:val="001F5999"/>
    <w:rsid w:val="001F5BF9"/>
    <w:rsid w:val="001F5DC3"/>
    <w:rsid w:val="00200104"/>
    <w:rsid w:val="00200FD9"/>
    <w:rsid w:val="002011EB"/>
    <w:rsid w:val="0020153F"/>
    <w:rsid w:val="00202FC4"/>
    <w:rsid w:val="00203669"/>
    <w:rsid w:val="002038A5"/>
    <w:rsid w:val="00204656"/>
    <w:rsid w:val="0020467C"/>
    <w:rsid w:val="00204BE7"/>
    <w:rsid w:val="00204CE4"/>
    <w:rsid w:val="00204EC5"/>
    <w:rsid w:val="002050A3"/>
    <w:rsid w:val="00205B04"/>
    <w:rsid w:val="002060CC"/>
    <w:rsid w:val="002072E2"/>
    <w:rsid w:val="0020731D"/>
    <w:rsid w:val="00207AF6"/>
    <w:rsid w:val="00207E0E"/>
    <w:rsid w:val="00210B69"/>
    <w:rsid w:val="00210C60"/>
    <w:rsid w:val="00211291"/>
    <w:rsid w:val="002117EF"/>
    <w:rsid w:val="002127FB"/>
    <w:rsid w:val="002132D0"/>
    <w:rsid w:val="0021346B"/>
    <w:rsid w:val="00213D87"/>
    <w:rsid w:val="00213FE4"/>
    <w:rsid w:val="00214291"/>
    <w:rsid w:val="00214D91"/>
    <w:rsid w:val="00214FE1"/>
    <w:rsid w:val="00215688"/>
    <w:rsid w:val="00215A12"/>
    <w:rsid w:val="002166E3"/>
    <w:rsid w:val="002170A3"/>
    <w:rsid w:val="00217989"/>
    <w:rsid w:val="00217B6A"/>
    <w:rsid w:val="00217D9E"/>
    <w:rsid w:val="00220F35"/>
    <w:rsid w:val="00221205"/>
    <w:rsid w:val="0022176D"/>
    <w:rsid w:val="00221C54"/>
    <w:rsid w:val="002231E3"/>
    <w:rsid w:val="002236C0"/>
    <w:rsid w:val="0022377F"/>
    <w:rsid w:val="00223845"/>
    <w:rsid w:val="00223D5C"/>
    <w:rsid w:val="00223F8E"/>
    <w:rsid w:val="00225296"/>
    <w:rsid w:val="002255EE"/>
    <w:rsid w:val="00227608"/>
    <w:rsid w:val="002278F2"/>
    <w:rsid w:val="00230F67"/>
    <w:rsid w:val="00230FB1"/>
    <w:rsid w:val="00231E70"/>
    <w:rsid w:val="002324DE"/>
    <w:rsid w:val="002325A1"/>
    <w:rsid w:val="00232A4A"/>
    <w:rsid w:val="00233B1F"/>
    <w:rsid w:val="00233E2F"/>
    <w:rsid w:val="00234406"/>
    <w:rsid w:val="0023522A"/>
    <w:rsid w:val="0023669C"/>
    <w:rsid w:val="00236B1B"/>
    <w:rsid w:val="0023709F"/>
    <w:rsid w:val="0023775A"/>
    <w:rsid w:val="00240784"/>
    <w:rsid w:val="002415E2"/>
    <w:rsid w:val="00241FB3"/>
    <w:rsid w:val="00242289"/>
    <w:rsid w:val="00242838"/>
    <w:rsid w:val="002429CF"/>
    <w:rsid w:val="00243274"/>
    <w:rsid w:val="0024330B"/>
    <w:rsid w:val="00243D3A"/>
    <w:rsid w:val="00243E61"/>
    <w:rsid w:val="0024423A"/>
    <w:rsid w:val="0024495C"/>
    <w:rsid w:val="00244B22"/>
    <w:rsid w:val="00244C44"/>
    <w:rsid w:val="00244D92"/>
    <w:rsid w:val="002457F8"/>
    <w:rsid w:val="00245C8D"/>
    <w:rsid w:val="00245E45"/>
    <w:rsid w:val="00246091"/>
    <w:rsid w:val="0024694F"/>
    <w:rsid w:val="002476E4"/>
    <w:rsid w:val="00247B21"/>
    <w:rsid w:val="00250714"/>
    <w:rsid w:val="00251487"/>
    <w:rsid w:val="002515B8"/>
    <w:rsid w:val="00251F90"/>
    <w:rsid w:val="00252150"/>
    <w:rsid w:val="00252746"/>
    <w:rsid w:val="00255CF0"/>
    <w:rsid w:val="00255EAC"/>
    <w:rsid w:val="00256E5E"/>
    <w:rsid w:val="0025718F"/>
    <w:rsid w:val="00257DC8"/>
    <w:rsid w:val="002600F1"/>
    <w:rsid w:val="00260E47"/>
    <w:rsid w:val="002610EA"/>
    <w:rsid w:val="0026113E"/>
    <w:rsid w:val="0026219B"/>
    <w:rsid w:val="002621A2"/>
    <w:rsid w:val="00262447"/>
    <w:rsid w:val="0026248C"/>
    <w:rsid w:val="00262BCE"/>
    <w:rsid w:val="00262CD1"/>
    <w:rsid w:val="00263950"/>
    <w:rsid w:val="002642AE"/>
    <w:rsid w:val="002647B0"/>
    <w:rsid w:val="00264B44"/>
    <w:rsid w:val="00264FB4"/>
    <w:rsid w:val="002668B2"/>
    <w:rsid w:val="00266DD9"/>
    <w:rsid w:val="002672B8"/>
    <w:rsid w:val="0026732D"/>
    <w:rsid w:val="00267670"/>
    <w:rsid w:val="00270B50"/>
    <w:rsid w:val="00270CD5"/>
    <w:rsid w:val="00270EFE"/>
    <w:rsid w:val="00271C1D"/>
    <w:rsid w:val="0027339B"/>
    <w:rsid w:val="0027365D"/>
    <w:rsid w:val="002738B7"/>
    <w:rsid w:val="00274542"/>
    <w:rsid w:val="00274808"/>
    <w:rsid w:val="00274C5C"/>
    <w:rsid w:val="00275926"/>
    <w:rsid w:val="00276237"/>
    <w:rsid w:val="00276601"/>
    <w:rsid w:val="00277077"/>
    <w:rsid w:val="00277152"/>
    <w:rsid w:val="0028004E"/>
    <w:rsid w:val="00280604"/>
    <w:rsid w:val="0028214F"/>
    <w:rsid w:val="00283B6F"/>
    <w:rsid w:val="00283CB1"/>
    <w:rsid w:val="002843DD"/>
    <w:rsid w:val="00284B9D"/>
    <w:rsid w:val="00285E09"/>
    <w:rsid w:val="00285FD5"/>
    <w:rsid w:val="00286EB0"/>
    <w:rsid w:val="002871D3"/>
    <w:rsid w:val="002909A1"/>
    <w:rsid w:val="00290B95"/>
    <w:rsid w:val="00291590"/>
    <w:rsid w:val="00291C04"/>
    <w:rsid w:val="00292EEA"/>
    <w:rsid w:val="0029320C"/>
    <w:rsid w:val="002944E2"/>
    <w:rsid w:val="0029588C"/>
    <w:rsid w:val="00295B9C"/>
    <w:rsid w:val="00296083"/>
    <w:rsid w:val="002962E7"/>
    <w:rsid w:val="00297943"/>
    <w:rsid w:val="00297CBF"/>
    <w:rsid w:val="002A0166"/>
    <w:rsid w:val="002A05F4"/>
    <w:rsid w:val="002A08BA"/>
    <w:rsid w:val="002A19CA"/>
    <w:rsid w:val="002A1A65"/>
    <w:rsid w:val="002A1D98"/>
    <w:rsid w:val="002A227B"/>
    <w:rsid w:val="002A2682"/>
    <w:rsid w:val="002A2885"/>
    <w:rsid w:val="002A2887"/>
    <w:rsid w:val="002A323F"/>
    <w:rsid w:val="002A363B"/>
    <w:rsid w:val="002A3806"/>
    <w:rsid w:val="002A40E5"/>
    <w:rsid w:val="002A4F04"/>
    <w:rsid w:val="002A52ED"/>
    <w:rsid w:val="002A53A2"/>
    <w:rsid w:val="002A5A04"/>
    <w:rsid w:val="002A6B7F"/>
    <w:rsid w:val="002A701C"/>
    <w:rsid w:val="002A74B3"/>
    <w:rsid w:val="002A78E8"/>
    <w:rsid w:val="002A7FF2"/>
    <w:rsid w:val="002B0873"/>
    <w:rsid w:val="002B0B89"/>
    <w:rsid w:val="002B1349"/>
    <w:rsid w:val="002B2127"/>
    <w:rsid w:val="002B216B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B7FA0"/>
    <w:rsid w:val="002C06DA"/>
    <w:rsid w:val="002C132A"/>
    <w:rsid w:val="002C1445"/>
    <w:rsid w:val="002C18B6"/>
    <w:rsid w:val="002C19DF"/>
    <w:rsid w:val="002C1A05"/>
    <w:rsid w:val="002C21D2"/>
    <w:rsid w:val="002C230F"/>
    <w:rsid w:val="002C23C7"/>
    <w:rsid w:val="002C3AC3"/>
    <w:rsid w:val="002C3ADB"/>
    <w:rsid w:val="002C5A5A"/>
    <w:rsid w:val="002D0ADA"/>
    <w:rsid w:val="002D0DF8"/>
    <w:rsid w:val="002D1346"/>
    <w:rsid w:val="002D14D2"/>
    <w:rsid w:val="002D156E"/>
    <w:rsid w:val="002D2031"/>
    <w:rsid w:val="002D277F"/>
    <w:rsid w:val="002D297B"/>
    <w:rsid w:val="002D33B3"/>
    <w:rsid w:val="002D3665"/>
    <w:rsid w:val="002D3688"/>
    <w:rsid w:val="002D3D1F"/>
    <w:rsid w:val="002D43BB"/>
    <w:rsid w:val="002D4691"/>
    <w:rsid w:val="002D486F"/>
    <w:rsid w:val="002D48BB"/>
    <w:rsid w:val="002D521E"/>
    <w:rsid w:val="002D59EB"/>
    <w:rsid w:val="002D609E"/>
    <w:rsid w:val="002D6121"/>
    <w:rsid w:val="002D7A2E"/>
    <w:rsid w:val="002E06EA"/>
    <w:rsid w:val="002E0C19"/>
    <w:rsid w:val="002E126C"/>
    <w:rsid w:val="002E1740"/>
    <w:rsid w:val="002E1E29"/>
    <w:rsid w:val="002E4C5A"/>
    <w:rsid w:val="002E4F58"/>
    <w:rsid w:val="002E6805"/>
    <w:rsid w:val="002E6AFA"/>
    <w:rsid w:val="002E7696"/>
    <w:rsid w:val="002E7C23"/>
    <w:rsid w:val="002E7C89"/>
    <w:rsid w:val="002F01D5"/>
    <w:rsid w:val="002F025D"/>
    <w:rsid w:val="002F07E7"/>
    <w:rsid w:val="002F1134"/>
    <w:rsid w:val="002F16A9"/>
    <w:rsid w:val="002F1A6C"/>
    <w:rsid w:val="002F1B3A"/>
    <w:rsid w:val="002F23B7"/>
    <w:rsid w:val="002F38B9"/>
    <w:rsid w:val="002F489B"/>
    <w:rsid w:val="002F5F26"/>
    <w:rsid w:val="002F7196"/>
    <w:rsid w:val="003000FE"/>
    <w:rsid w:val="0030057B"/>
    <w:rsid w:val="00300D45"/>
    <w:rsid w:val="00300EB0"/>
    <w:rsid w:val="00301059"/>
    <w:rsid w:val="003024CC"/>
    <w:rsid w:val="00303699"/>
    <w:rsid w:val="00303D38"/>
    <w:rsid w:val="00304445"/>
    <w:rsid w:val="00304A43"/>
    <w:rsid w:val="00304DA8"/>
    <w:rsid w:val="00305C57"/>
    <w:rsid w:val="00305D40"/>
    <w:rsid w:val="00306461"/>
    <w:rsid w:val="0030750D"/>
    <w:rsid w:val="00307DA9"/>
    <w:rsid w:val="00307FBF"/>
    <w:rsid w:val="00310570"/>
    <w:rsid w:val="00310633"/>
    <w:rsid w:val="00311A05"/>
    <w:rsid w:val="00311A34"/>
    <w:rsid w:val="0031259C"/>
    <w:rsid w:val="003125BB"/>
    <w:rsid w:val="0031344F"/>
    <w:rsid w:val="003134C9"/>
    <w:rsid w:val="003134DC"/>
    <w:rsid w:val="00313E38"/>
    <w:rsid w:val="003143F7"/>
    <w:rsid w:val="00314869"/>
    <w:rsid w:val="00315623"/>
    <w:rsid w:val="003175C2"/>
    <w:rsid w:val="00320300"/>
    <w:rsid w:val="0032056D"/>
    <w:rsid w:val="00321169"/>
    <w:rsid w:val="00321F5D"/>
    <w:rsid w:val="0032209F"/>
    <w:rsid w:val="00323BD7"/>
    <w:rsid w:val="00323DE3"/>
    <w:rsid w:val="003248CA"/>
    <w:rsid w:val="00324E77"/>
    <w:rsid w:val="00324F26"/>
    <w:rsid w:val="00325392"/>
    <w:rsid w:val="0032550F"/>
    <w:rsid w:val="0032577B"/>
    <w:rsid w:val="0032604B"/>
    <w:rsid w:val="003267A3"/>
    <w:rsid w:val="00326C28"/>
    <w:rsid w:val="003301FC"/>
    <w:rsid w:val="0033023C"/>
    <w:rsid w:val="00330303"/>
    <w:rsid w:val="00330616"/>
    <w:rsid w:val="00331BDC"/>
    <w:rsid w:val="003322EC"/>
    <w:rsid w:val="00333275"/>
    <w:rsid w:val="00333513"/>
    <w:rsid w:val="00333AE9"/>
    <w:rsid w:val="00333BE6"/>
    <w:rsid w:val="003341B5"/>
    <w:rsid w:val="00334217"/>
    <w:rsid w:val="003342FE"/>
    <w:rsid w:val="0033434E"/>
    <w:rsid w:val="00335852"/>
    <w:rsid w:val="003361AC"/>
    <w:rsid w:val="00336216"/>
    <w:rsid w:val="0033655F"/>
    <w:rsid w:val="0033692B"/>
    <w:rsid w:val="00336AA5"/>
    <w:rsid w:val="00336B9F"/>
    <w:rsid w:val="00337162"/>
    <w:rsid w:val="003413E2"/>
    <w:rsid w:val="003421CF"/>
    <w:rsid w:val="003423B0"/>
    <w:rsid w:val="0034243C"/>
    <w:rsid w:val="0034265A"/>
    <w:rsid w:val="003426EA"/>
    <w:rsid w:val="00342D90"/>
    <w:rsid w:val="003430DC"/>
    <w:rsid w:val="0034336B"/>
    <w:rsid w:val="00343B59"/>
    <w:rsid w:val="00343B5F"/>
    <w:rsid w:val="00343C8E"/>
    <w:rsid w:val="00344186"/>
    <w:rsid w:val="00345120"/>
    <w:rsid w:val="0034539C"/>
    <w:rsid w:val="00346355"/>
    <w:rsid w:val="00346948"/>
    <w:rsid w:val="003477C3"/>
    <w:rsid w:val="00347B1B"/>
    <w:rsid w:val="00347D38"/>
    <w:rsid w:val="00350753"/>
    <w:rsid w:val="003507BC"/>
    <w:rsid w:val="00350DB6"/>
    <w:rsid w:val="00350E84"/>
    <w:rsid w:val="003517E9"/>
    <w:rsid w:val="00352F46"/>
    <w:rsid w:val="00352FCB"/>
    <w:rsid w:val="0035392E"/>
    <w:rsid w:val="00353CAC"/>
    <w:rsid w:val="00355371"/>
    <w:rsid w:val="003557AE"/>
    <w:rsid w:val="00355FEF"/>
    <w:rsid w:val="003566E5"/>
    <w:rsid w:val="00356DA5"/>
    <w:rsid w:val="00357794"/>
    <w:rsid w:val="00357849"/>
    <w:rsid w:val="00357B31"/>
    <w:rsid w:val="00360C7C"/>
    <w:rsid w:val="00360D34"/>
    <w:rsid w:val="003614FB"/>
    <w:rsid w:val="00361526"/>
    <w:rsid w:val="0036152B"/>
    <w:rsid w:val="003617D5"/>
    <w:rsid w:val="00362337"/>
    <w:rsid w:val="00362ADC"/>
    <w:rsid w:val="00364263"/>
    <w:rsid w:val="0036554B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296B"/>
    <w:rsid w:val="0037301A"/>
    <w:rsid w:val="003732C0"/>
    <w:rsid w:val="003734EE"/>
    <w:rsid w:val="003739D6"/>
    <w:rsid w:val="00374048"/>
    <w:rsid w:val="0037421E"/>
    <w:rsid w:val="0037463E"/>
    <w:rsid w:val="00375024"/>
    <w:rsid w:val="0037579B"/>
    <w:rsid w:val="00375FA1"/>
    <w:rsid w:val="00376550"/>
    <w:rsid w:val="00376F57"/>
    <w:rsid w:val="003802EA"/>
    <w:rsid w:val="0038033F"/>
    <w:rsid w:val="003805B9"/>
    <w:rsid w:val="00380C27"/>
    <w:rsid w:val="00380E97"/>
    <w:rsid w:val="00381C5C"/>
    <w:rsid w:val="00382438"/>
    <w:rsid w:val="003824AF"/>
    <w:rsid w:val="0038285D"/>
    <w:rsid w:val="00382F42"/>
    <w:rsid w:val="0038316A"/>
    <w:rsid w:val="00383742"/>
    <w:rsid w:val="0038381F"/>
    <w:rsid w:val="00383C0B"/>
    <w:rsid w:val="003840E3"/>
    <w:rsid w:val="00384745"/>
    <w:rsid w:val="00384EE7"/>
    <w:rsid w:val="0038515A"/>
    <w:rsid w:val="00385BEB"/>
    <w:rsid w:val="00385C7F"/>
    <w:rsid w:val="0038627D"/>
    <w:rsid w:val="003868A6"/>
    <w:rsid w:val="00386D4B"/>
    <w:rsid w:val="00386D9D"/>
    <w:rsid w:val="003874DE"/>
    <w:rsid w:val="003877C4"/>
    <w:rsid w:val="00387FE5"/>
    <w:rsid w:val="00390B59"/>
    <w:rsid w:val="00390B65"/>
    <w:rsid w:val="00390DB2"/>
    <w:rsid w:val="0039127B"/>
    <w:rsid w:val="003921EA"/>
    <w:rsid w:val="00392CA6"/>
    <w:rsid w:val="003934E5"/>
    <w:rsid w:val="00393518"/>
    <w:rsid w:val="00394216"/>
    <w:rsid w:val="003950AD"/>
    <w:rsid w:val="00395B61"/>
    <w:rsid w:val="0039625D"/>
    <w:rsid w:val="00396B00"/>
    <w:rsid w:val="003970E0"/>
    <w:rsid w:val="00397241"/>
    <w:rsid w:val="003975BB"/>
    <w:rsid w:val="003A003D"/>
    <w:rsid w:val="003A0785"/>
    <w:rsid w:val="003A1196"/>
    <w:rsid w:val="003A124F"/>
    <w:rsid w:val="003A1407"/>
    <w:rsid w:val="003A185A"/>
    <w:rsid w:val="003A1BC1"/>
    <w:rsid w:val="003A2235"/>
    <w:rsid w:val="003A269B"/>
    <w:rsid w:val="003A2C02"/>
    <w:rsid w:val="003A352C"/>
    <w:rsid w:val="003A3724"/>
    <w:rsid w:val="003A3FBB"/>
    <w:rsid w:val="003A405B"/>
    <w:rsid w:val="003A42E6"/>
    <w:rsid w:val="003A6AEE"/>
    <w:rsid w:val="003A6E20"/>
    <w:rsid w:val="003B170A"/>
    <w:rsid w:val="003B1955"/>
    <w:rsid w:val="003B1FFF"/>
    <w:rsid w:val="003B27FB"/>
    <w:rsid w:val="003B2A34"/>
    <w:rsid w:val="003B2D47"/>
    <w:rsid w:val="003B31D9"/>
    <w:rsid w:val="003B3217"/>
    <w:rsid w:val="003B4189"/>
    <w:rsid w:val="003B4E12"/>
    <w:rsid w:val="003B603D"/>
    <w:rsid w:val="003B7336"/>
    <w:rsid w:val="003C07B9"/>
    <w:rsid w:val="003C1401"/>
    <w:rsid w:val="003C2071"/>
    <w:rsid w:val="003C2EFE"/>
    <w:rsid w:val="003C37AA"/>
    <w:rsid w:val="003C4501"/>
    <w:rsid w:val="003C52FF"/>
    <w:rsid w:val="003C5796"/>
    <w:rsid w:val="003C5F40"/>
    <w:rsid w:val="003C6075"/>
    <w:rsid w:val="003C6190"/>
    <w:rsid w:val="003C61BA"/>
    <w:rsid w:val="003C6929"/>
    <w:rsid w:val="003C6F59"/>
    <w:rsid w:val="003C6F99"/>
    <w:rsid w:val="003C749F"/>
    <w:rsid w:val="003C7967"/>
    <w:rsid w:val="003D0079"/>
    <w:rsid w:val="003D0563"/>
    <w:rsid w:val="003D07AB"/>
    <w:rsid w:val="003D0B0A"/>
    <w:rsid w:val="003D0B94"/>
    <w:rsid w:val="003D0C0E"/>
    <w:rsid w:val="003D1284"/>
    <w:rsid w:val="003D2BE7"/>
    <w:rsid w:val="003D2E88"/>
    <w:rsid w:val="003D3697"/>
    <w:rsid w:val="003D3716"/>
    <w:rsid w:val="003D3756"/>
    <w:rsid w:val="003D4858"/>
    <w:rsid w:val="003D5D9F"/>
    <w:rsid w:val="003D5E95"/>
    <w:rsid w:val="003D5EFB"/>
    <w:rsid w:val="003D62F8"/>
    <w:rsid w:val="003D655A"/>
    <w:rsid w:val="003D6D2F"/>
    <w:rsid w:val="003D6E0E"/>
    <w:rsid w:val="003D76DD"/>
    <w:rsid w:val="003D794D"/>
    <w:rsid w:val="003D7A01"/>
    <w:rsid w:val="003D7DFE"/>
    <w:rsid w:val="003E08CE"/>
    <w:rsid w:val="003E1038"/>
    <w:rsid w:val="003E12B8"/>
    <w:rsid w:val="003E18D3"/>
    <w:rsid w:val="003E206B"/>
    <w:rsid w:val="003E25B6"/>
    <w:rsid w:val="003E29BC"/>
    <w:rsid w:val="003E2DCF"/>
    <w:rsid w:val="003E3299"/>
    <w:rsid w:val="003E34C5"/>
    <w:rsid w:val="003E437A"/>
    <w:rsid w:val="003E48D8"/>
    <w:rsid w:val="003E5E6D"/>
    <w:rsid w:val="003E62B9"/>
    <w:rsid w:val="003E65CF"/>
    <w:rsid w:val="003E681A"/>
    <w:rsid w:val="003E682F"/>
    <w:rsid w:val="003E72E8"/>
    <w:rsid w:val="003E73D1"/>
    <w:rsid w:val="003F017D"/>
    <w:rsid w:val="003F17AB"/>
    <w:rsid w:val="003F1EA1"/>
    <w:rsid w:val="003F2131"/>
    <w:rsid w:val="003F23E2"/>
    <w:rsid w:val="003F255B"/>
    <w:rsid w:val="003F3167"/>
    <w:rsid w:val="003F4A81"/>
    <w:rsid w:val="003F5132"/>
    <w:rsid w:val="003F5B1D"/>
    <w:rsid w:val="003F6720"/>
    <w:rsid w:val="003F67A6"/>
    <w:rsid w:val="003F68AA"/>
    <w:rsid w:val="003F6BB8"/>
    <w:rsid w:val="003F6CC8"/>
    <w:rsid w:val="003F7734"/>
    <w:rsid w:val="003F7FAA"/>
    <w:rsid w:val="00400FDC"/>
    <w:rsid w:val="0040141F"/>
    <w:rsid w:val="00401496"/>
    <w:rsid w:val="004016BE"/>
    <w:rsid w:val="004017BD"/>
    <w:rsid w:val="00402074"/>
    <w:rsid w:val="004042A2"/>
    <w:rsid w:val="004044B7"/>
    <w:rsid w:val="00404B3F"/>
    <w:rsid w:val="00404F6A"/>
    <w:rsid w:val="00405377"/>
    <w:rsid w:val="00406B90"/>
    <w:rsid w:val="00406E65"/>
    <w:rsid w:val="00407F97"/>
    <w:rsid w:val="004108AD"/>
    <w:rsid w:val="00410BF9"/>
    <w:rsid w:val="0041170D"/>
    <w:rsid w:val="00411E07"/>
    <w:rsid w:val="00412098"/>
    <w:rsid w:val="004120F4"/>
    <w:rsid w:val="00412469"/>
    <w:rsid w:val="004127CE"/>
    <w:rsid w:val="004133F3"/>
    <w:rsid w:val="00413D06"/>
    <w:rsid w:val="00414B04"/>
    <w:rsid w:val="00415151"/>
    <w:rsid w:val="00415B26"/>
    <w:rsid w:val="004162FC"/>
    <w:rsid w:val="00416F25"/>
    <w:rsid w:val="00416FBB"/>
    <w:rsid w:val="00417D3D"/>
    <w:rsid w:val="00417F24"/>
    <w:rsid w:val="0042044D"/>
    <w:rsid w:val="00421262"/>
    <w:rsid w:val="0042145A"/>
    <w:rsid w:val="00421B62"/>
    <w:rsid w:val="00422DD1"/>
    <w:rsid w:val="00422EA6"/>
    <w:rsid w:val="004239D5"/>
    <w:rsid w:val="004240F7"/>
    <w:rsid w:val="004245E8"/>
    <w:rsid w:val="004249E4"/>
    <w:rsid w:val="00425CD2"/>
    <w:rsid w:val="00425F40"/>
    <w:rsid w:val="00425FBA"/>
    <w:rsid w:val="004268FB"/>
    <w:rsid w:val="0042723F"/>
    <w:rsid w:val="004302DC"/>
    <w:rsid w:val="00431119"/>
    <w:rsid w:val="004311AD"/>
    <w:rsid w:val="004313EB"/>
    <w:rsid w:val="0043175B"/>
    <w:rsid w:val="004318FB"/>
    <w:rsid w:val="004319C5"/>
    <w:rsid w:val="004319EB"/>
    <w:rsid w:val="00431FFA"/>
    <w:rsid w:val="0043268A"/>
    <w:rsid w:val="004333FD"/>
    <w:rsid w:val="00433820"/>
    <w:rsid w:val="00433B47"/>
    <w:rsid w:val="00433F17"/>
    <w:rsid w:val="0043403A"/>
    <w:rsid w:val="0043405C"/>
    <w:rsid w:val="00434E69"/>
    <w:rsid w:val="0043569D"/>
    <w:rsid w:val="004358D0"/>
    <w:rsid w:val="00435AD5"/>
    <w:rsid w:val="00436236"/>
    <w:rsid w:val="004364A3"/>
    <w:rsid w:val="00437016"/>
    <w:rsid w:val="004374A9"/>
    <w:rsid w:val="004406FE"/>
    <w:rsid w:val="00440D25"/>
    <w:rsid w:val="0044400E"/>
    <w:rsid w:val="00444087"/>
    <w:rsid w:val="004445F5"/>
    <w:rsid w:val="00444CDA"/>
    <w:rsid w:val="00444FC2"/>
    <w:rsid w:val="004456AC"/>
    <w:rsid w:val="00446214"/>
    <w:rsid w:val="004464F8"/>
    <w:rsid w:val="00446C88"/>
    <w:rsid w:val="0044721D"/>
    <w:rsid w:val="00447282"/>
    <w:rsid w:val="00447A54"/>
    <w:rsid w:val="004506DA"/>
    <w:rsid w:val="0045087D"/>
    <w:rsid w:val="00450A3F"/>
    <w:rsid w:val="00451231"/>
    <w:rsid w:val="00451571"/>
    <w:rsid w:val="00451724"/>
    <w:rsid w:val="00451B5B"/>
    <w:rsid w:val="00452A95"/>
    <w:rsid w:val="00453223"/>
    <w:rsid w:val="0045404D"/>
    <w:rsid w:val="00454580"/>
    <w:rsid w:val="004553BA"/>
    <w:rsid w:val="00455CDE"/>
    <w:rsid w:val="00457086"/>
    <w:rsid w:val="00457163"/>
    <w:rsid w:val="00457D48"/>
    <w:rsid w:val="004609C2"/>
    <w:rsid w:val="00461454"/>
    <w:rsid w:val="004614E5"/>
    <w:rsid w:val="00461B9C"/>
    <w:rsid w:val="00461E9F"/>
    <w:rsid w:val="0046200D"/>
    <w:rsid w:val="00462C53"/>
    <w:rsid w:val="004632FA"/>
    <w:rsid w:val="00463563"/>
    <w:rsid w:val="00464BDD"/>
    <w:rsid w:val="00465027"/>
    <w:rsid w:val="0046560B"/>
    <w:rsid w:val="00465617"/>
    <w:rsid w:val="00465694"/>
    <w:rsid w:val="00465BFC"/>
    <w:rsid w:val="0046625A"/>
    <w:rsid w:val="004667D9"/>
    <w:rsid w:val="00467CF3"/>
    <w:rsid w:val="00471EDA"/>
    <w:rsid w:val="00473328"/>
    <w:rsid w:val="004738F8"/>
    <w:rsid w:val="0047428D"/>
    <w:rsid w:val="004752A0"/>
    <w:rsid w:val="0047582F"/>
    <w:rsid w:val="00475EDD"/>
    <w:rsid w:val="004760DF"/>
    <w:rsid w:val="0047634E"/>
    <w:rsid w:val="00476F32"/>
    <w:rsid w:val="00477013"/>
    <w:rsid w:val="00477370"/>
    <w:rsid w:val="004774DD"/>
    <w:rsid w:val="004778E0"/>
    <w:rsid w:val="00477988"/>
    <w:rsid w:val="0048068B"/>
    <w:rsid w:val="00480BD7"/>
    <w:rsid w:val="00482E1A"/>
    <w:rsid w:val="004837A2"/>
    <w:rsid w:val="004838DB"/>
    <w:rsid w:val="00483DFE"/>
    <w:rsid w:val="0048465D"/>
    <w:rsid w:val="0048509E"/>
    <w:rsid w:val="00485CA3"/>
    <w:rsid w:val="00485D6A"/>
    <w:rsid w:val="00490FB7"/>
    <w:rsid w:val="00491608"/>
    <w:rsid w:val="00492451"/>
    <w:rsid w:val="00492718"/>
    <w:rsid w:val="00493180"/>
    <w:rsid w:val="00493228"/>
    <w:rsid w:val="00493727"/>
    <w:rsid w:val="00494609"/>
    <w:rsid w:val="004957FA"/>
    <w:rsid w:val="00495AED"/>
    <w:rsid w:val="00495DBC"/>
    <w:rsid w:val="00495E94"/>
    <w:rsid w:val="004967F7"/>
    <w:rsid w:val="00496DE5"/>
    <w:rsid w:val="00497379"/>
    <w:rsid w:val="00497685"/>
    <w:rsid w:val="00497FF1"/>
    <w:rsid w:val="004A0118"/>
    <w:rsid w:val="004A0121"/>
    <w:rsid w:val="004A0D4E"/>
    <w:rsid w:val="004A18A6"/>
    <w:rsid w:val="004A2AD1"/>
    <w:rsid w:val="004A42E5"/>
    <w:rsid w:val="004A5599"/>
    <w:rsid w:val="004A5B31"/>
    <w:rsid w:val="004A5E5D"/>
    <w:rsid w:val="004A685B"/>
    <w:rsid w:val="004A6DBD"/>
    <w:rsid w:val="004A6FA7"/>
    <w:rsid w:val="004A74B1"/>
    <w:rsid w:val="004A7C3E"/>
    <w:rsid w:val="004A7D8B"/>
    <w:rsid w:val="004B0EF9"/>
    <w:rsid w:val="004B1BA6"/>
    <w:rsid w:val="004B271D"/>
    <w:rsid w:val="004B38F2"/>
    <w:rsid w:val="004B5316"/>
    <w:rsid w:val="004B716E"/>
    <w:rsid w:val="004B7A23"/>
    <w:rsid w:val="004B7C11"/>
    <w:rsid w:val="004C0162"/>
    <w:rsid w:val="004C07B6"/>
    <w:rsid w:val="004C192D"/>
    <w:rsid w:val="004C1E11"/>
    <w:rsid w:val="004C31A1"/>
    <w:rsid w:val="004C351B"/>
    <w:rsid w:val="004C35E7"/>
    <w:rsid w:val="004C3946"/>
    <w:rsid w:val="004C3D41"/>
    <w:rsid w:val="004C4202"/>
    <w:rsid w:val="004C4D06"/>
    <w:rsid w:val="004C53D1"/>
    <w:rsid w:val="004C5B61"/>
    <w:rsid w:val="004C5FC6"/>
    <w:rsid w:val="004C6108"/>
    <w:rsid w:val="004C6C01"/>
    <w:rsid w:val="004C7109"/>
    <w:rsid w:val="004D0003"/>
    <w:rsid w:val="004D1ECA"/>
    <w:rsid w:val="004D2945"/>
    <w:rsid w:val="004D3E54"/>
    <w:rsid w:val="004D435A"/>
    <w:rsid w:val="004D4EA6"/>
    <w:rsid w:val="004D4F1C"/>
    <w:rsid w:val="004D5A3D"/>
    <w:rsid w:val="004D5A6A"/>
    <w:rsid w:val="004D5E15"/>
    <w:rsid w:val="004D79FD"/>
    <w:rsid w:val="004E2867"/>
    <w:rsid w:val="004E2D48"/>
    <w:rsid w:val="004E2E15"/>
    <w:rsid w:val="004E3137"/>
    <w:rsid w:val="004E340D"/>
    <w:rsid w:val="004E385C"/>
    <w:rsid w:val="004E466C"/>
    <w:rsid w:val="004E5033"/>
    <w:rsid w:val="004E5D68"/>
    <w:rsid w:val="004E6937"/>
    <w:rsid w:val="004E7158"/>
    <w:rsid w:val="004F034F"/>
    <w:rsid w:val="004F0B2A"/>
    <w:rsid w:val="004F0D4C"/>
    <w:rsid w:val="004F14B3"/>
    <w:rsid w:val="004F1E1B"/>
    <w:rsid w:val="004F29FE"/>
    <w:rsid w:val="004F2D26"/>
    <w:rsid w:val="004F3418"/>
    <w:rsid w:val="004F37ED"/>
    <w:rsid w:val="004F3BB7"/>
    <w:rsid w:val="004F41E1"/>
    <w:rsid w:val="004F56C0"/>
    <w:rsid w:val="004F670A"/>
    <w:rsid w:val="004F6F6E"/>
    <w:rsid w:val="004F7763"/>
    <w:rsid w:val="004F7B30"/>
    <w:rsid w:val="004F7CC3"/>
    <w:rsid w:val="00500A11"/>
    <w:rsid w:val="00500D3C"/>
    <w:rsid w:val="005010DC"/>
    <w:rsid w:val="00501677"/>
    <w:rsid w:val="00501850"/>
    <w:rsid w:val="005022A1"/>
    <w:rsid w:val="00502662"/>
    <w:rsid w:val="00502673"/>
    <w:rsid w:val="00502D0C"/>
    <w:rsid w:val="00502F77"/>
    <w:rsid w:val="0050303B"/>
    <w:rsid w:val="00503704"/>
    <w:rsid w:val="00503C37"/>
    <w:rsid w:val="0050559A"/>
    <w:rsid w:val="00507898"/>
    <w:rsid w:val="00507A57"/>
    <w:rsid w:val="00510D36"/>
    <w:rsid w:val="00510D86"/>
    <w:rsid w:val="00510D9A"/>
    <w:rsid w:val="00510DEC"/>
    <w:rsid w:val="00510FCD"/>
    <w:rsid w:val="00511331"/>
    <w:rsid w:val="0051148F"/>
    <w:rsid w:val="00514B56"/>
    <w:rsid w:val="00514B99"/>
    <w:rsid w:val="00514FD0"/>
    <w:rsid w:val="00515042"/>
    <w:rsid w:val="00515B56"/>
    <w:rsid w:val="00516322"/>
    <w:rsid w:val="00516CF8"/>
    <w:rsid w:val="00517550"/>
    <w:rsid w:val="00517F61"/>
    <w:rsid w:val="005201F7"/>
    <w:rsid w:val="00520913"/>
    <w:rsid w:val="00520A4B"/>
    <w:rsid w:val="00521877"/>
    <w:rsid w:val="00523E6C"/>
    <w:rsid w:val="00524B50"/>
    <w:rsid w:val="0052524A"/>
    <w:rsid w:val="00525810"/>
    <w:rsid w:val="0052591C"/>
    <w:rsid w:val="00525DB3"/>
    <w:rsid w:val="00526430"/>
    <w:rsid w:val="00526572"/>
    <w:rsid w:val="0052660D"/>
    <w:rsid w:val="00527BFD"/>
    <w:rsid w:val="00527D52"/>
    <w:rsid w:val="00530D91"/>
    <w:rsid w:val="00530EA6"/>
    <w:rsid w:val="005313A1"/>
    <w:rsid w:val="00531C6E"/>
    <w:rsid w:val="005333F9"/>
    <w:rsid w:val="005336E0"/>
    <w:rsid w:val="005339E6"/>
    <w:rsid w:val="00533BBA"/>
    <w:rsid w:val="005357E7"/>
    <w:rsid w:val="005360A5"/>
    <w:rsid w:val="00537A72"/>
    <w:rsid w:val="00537A9C"/>
    <w:rsid w:val="00537C0F"/>
    <w:rsid w:val="00537D6E"/>
    <w:rsid w:val="00540135"/>
    <w:rsid w:val="005417B2"/>
    <w:rsid w:val="00541B6D"/>
    <w:rsid w:val="00541DE9"/>
    <w:rsid w:val="00541ED4"/>
    <w:rsid w:val="005426EB"/>
    <w:rsid w:val="005427AE"/>
    <w:rsid w:val="005433BF"/>
    <w:rsid w:val="005437C0"/>
    <w:rsid w:val="00543886"/>
    <w:rsid w:val="00543A7F"/>
    <w:rsid w:val="0054450A"/>
    <w:rsid w:val="00544DE8"/>
    <w:rsid w:val="005458A1"/>
    <w:rsid w:val="00545EEE"/>
    <w:rsid w:val="00545F5F"/>
    <w:rsid w:val="00546982"/>
    <w:rsid w:val="00546C6D"/>
    <w:rsid w:val="00547020"/>
    <w:rsid w:val="00547674"/>
    <w:rsid w:val="00550ACA"/>
    <w:rsid w:val="00550E3F"/>
    <w:rsid w:val="00551084"/>
    <w:rsid w:val="0055150B"/>
    <w:rsid w:val="00551A0F"/>
    <w:rsid w:val="00552DA3"/>
    <w:rsid w:val="00552EFE"/>
    <w:rsid w:val="005536A0"/>
    <w:rsid w:val="00553F51"/>
    <w:rsid w:val="00554051"/>
    <w:rsid w:val="0055433C"/>
    <w:rsid w:val="00554A09"/>
    <w:rsid w:val="00554A3B"/>
    <w:rsid w:val="00554AF5"/>
    <w:rsid w:val="0055571B"/>
    <w:rsid w:val="005557A3"/>
    <w:rsid w:val="00556774"/>
    <w:rsid w:val="005568BA"/>
    <w:rsid w:val="0055733C"/>
    <w:rsid w:val="00557678"/>
    <w:rsid w:val="0056014E"/>
    <w:rsid w:val="0056189F"/>
    <w:rsid w:val="00562B53"/>
    <w:rsid w:val="0056311C"/>
    <w:rsid w:val="0056348E"/>
    <w:rsid w:val="00563A83"/>
    <w:rsid w:val="00563B1D"/>
    <w:rsid w:val="005655A9"/>
    <w:rsid w:val="00566205"/>
    <w:rsid w:val="00566EA4"/>
    <w:rsid w:val="005677EB"/>
    <w:rsid w:val="005704A9"/>
    <w:rsid w:val="00570A37"/>
    <w:rsid w:val="005713DB"/>
    <w:rsid w:val="00571AA2"/>
    <w:rsid w:val="00571B3E"/>
    <w:rsid w:val="00571BC5"/>
    <w:rsid w:val="005720D7"/>
    <w:rsid w:val="00572189"/>
    <w:rsid w:val="00572DAC"/>
    <w:rsid w:val="0057394C"/>
    <w:rsid w:val="0057434B"/>
    <w:rsid w:val="005744C1"/>
    <w:rsid w:val="00574945"/>
    <w:rsid w:val="0057567D"/>
    <w:rsid w:val="00575C88"/>
    <w:rsid w:val="005775F0"/>
    <w:rsid w:val="00577A80"/>
    <w:rsid w:val="005802C8"/>
    <w:rsid w:val="005809A2"/>
    <w:rsid w:val="0058134C"/>
    <w:rsid w:val="00581360"/>
    <w:rsid w:val="0058159B"/>
    <w:rsid w:val="005815C3"/>
    <w:rsid w:val="00582139"/>
    <w:rsid w:val="00583B54"/>
    <w:rsid w:val="00583BAD"/>
    <w:rsid w:val="005841F7"/>
    <w:rsid w:val="00584466"/>
    <w:rsid w:val="005851C8"/>
    <w:rsid w:val="00586B7B"/>
    <w:rsid w:val="00586D3B"/>
    <w:rsid w:val="00587D97"/>
    <w:rsid w:val="0059029B"/>
    <w:rsid w:val="00590535"/>
    <w:rsid w:val="00590701"/>
    <w:rsid w:val="005919C9"/>
    <w:rsid w:val="00591C84"/>
    <w:rsid w:val="0059212A"/>
    <w:rsid w:val="00592874"/>
    <w:rsid w:val="00592EE7"/>
    <w:rsid w:val="00592F55"/>
    <w:rsid w:val="00592FBD"/>
    <w:rsid w:val="0059303A"/>
    <w:rsid w:val="005931AC"/>
    <w:rsid w:val="0059401B"/>
    <w:rsid w:val="00594158"/>
    <w:rsid w:val="0059455A"/>
    <w:rsid w:val="005945E3"/>
    <w:rsid w:val="00594A1D"/>
    <w:rsid w:val="00595431"/>
    <w:rsid w:val="00595517"/>
    <w:rsid w:val="00595746"/>
    <w:rsid w:val="005964A5"/>
    <w:rsid w:val="005966CD"/>
    <w:rsid w:val="00597094"/>
    <w:rsid w:val="005971AD"/>
    <w:rsid w:val="00597599"/>
    <w:rsid w:val="005977CF"/>
    <w:rsid w:val="005A114E"/>
    <w:rsid w:val="005A18B1"/>
    <w:rsid w:val="005A220E"/>
    <w:rsid w:val="005A2488"/>
    <w:rsid w:val="005A26BC"/>
    <w:rsid w:val="005A26E8"/>
    <w:rsid w:val="005A2EDD"/>
    <w:rsid w:val="005A400C"/>
    <w:rsid w:val="005A4059"/>
    <w:rsid w:val="005A4736"/>
    <w:rsid w:val="005A4ED3"/>
    <w:rsid w:val="005A5C11"/>
    <w:rsid w:val="005A5E11"/>
    <w:rsid w:val="005A63D7"/>
    <w:rsid w:val="005A73DA"/>
    <w:rsid w:val="005A74CA"/>
    <w:rsid w:val="005B0F89"/>
    <w:rsid w:val="005B1B63"/>
    <w:rsid w:val="005B1BD6"/>
    <w:rsid w:val="005B21F0"/>
    <w:rsid w:val="005B272C"/>
    <w:rsid w:val="005B2811"/>
    <w:rsid w:val="005B299D"/>
    <w:rsid w:val="005B35FE"/>
    <w:rsid w:val="005B410F"/>
    <w:rsid w:val="005B5875"/>
    <w:rsid w:val="005B5EDC"/>
    <w:rsid w:val="005B73A6"/>
    <w:rsid w:val="005B7BD7"/>
    <w:rsid w:val="005B7ECA"/>
    <w:rsid w:val="005C0480"/>
    <w:rsid w:val="005C07ED"/>
    <w:rsid w:val="005C082C"/>
    <w:rsid w:val="005C1D68"/>
    <w:rsid w:val="005C1ECE"/>
    <w:rsid w:val="005C2582"/>
    <w:rsid w:val="005C2925"/>
    <w:rsid w:val="005C3471"/>
    <w:rsid w:val="005C388D"/>
    <w:rsid w:val="005C3F34"/>
    <w:rsid w:val="005C4B40"/>
    <w:rsid w:val="005C4FD0"/>
    <w:rsid w:val="005C5380"/>
    <w:rsid w:val="005C53EF"/>
    <w:rsid w:val="005C59D1"/>
    <w:rsid w:val="005C5DAD"/>
    <w:rsid w:val="005C62F6"/>
    <w:rsid w:val="005C665B"/>
    <w:rsid w:val="005C7044"/>
    <w:rsid w:val="005C7C5C"/>
    <w:rsid w:val="005D03D8"/>
    <w:rsid w:val="005D20D9"/>
    <w:rsid w:val="005D25D2"/>
    <w:rsid w:val="005D2FFB"/>
    <w:rsid w:val="005D3173"/>
    <w:rsid w:val="005D3612"/>
    <w:rsid w:val="005D3AE0"/>
    <w:rsid w:val="005D483F"/>
    <w:rsid w:val="005D5015"/>
    <w:rsid w:val="005D5050"/>
    <w:rsid w:val="005D522F"/>
    <w:rsid w:val="005D5766"/>
    <w:rsid w:val="005D5837"/>
    <w:rsid w:val="005D5D51"/>
    <w:rsid w:val="005D5FAC"/>
    <w:rsid w:val="005D661D"/>
    <w:rsid w:val="005D68E9"/>
    <w:rsid w:val="005D6F6A"/>
    <w:rsid w:val="005E028E"/>
    <w:rsid w:val="005E0974"/>
    <w:rsid w:val="005E0C73"/>
    <w:rsid w:val="005E12DD"/>
    <w:rsid w:val="005E1900"/>
    <w:rsid w:val="005E1AEA"/>
    <w:rsid w:val="005E253B"/>
    <w:rsid w:val="005E2873"/>
    <w:rsid w:val="005E29EA"/>
    <w:rsid w:val="005E2E29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F1465"/>
    <w:rsid w:val="005F1AAA"/>
    <w:rsid w:val="005F2897"/>
    <w:rsid w:val="005F2CC0"/>
    <w:rsid w:val="005F3864"/>
    <w:rsid w:val="005F3EEA"/>
    <w:rsid w:val="005F3FFB"/>
    <w:rsid w:val="005F55A6"/>
    <w:rsid w:val="005F65AC"/>
    <w:rsid w:val="005F695C"/>
    <w:rsid w:val="005F6F10"/>
    <w:rsid w:val="005F771F"/>
    <w:rsid w:val="006000A5"/>
    <w:rsid w:val="0060017E"/>
    <w:rsid w:val="006008B9"/>
    <w:rsid w:val="00601469"/>
    <w:rsid w:val="00601B6E"/>
    <w:rsid w:val="00602CD9"/>
    <w:rsid w:val="00603144"/>
    <w:rsid w:val="00603CAD"/>
    <w:rsid w:val="00603F3D"/>
    <w:rsid w:val="006046B2"/>
    <w:rsid w:val="00604B75"/>
    <w:rsid w:val="00604D4F"/>
    <w:rsid w:val="00605128"/>
    <w:rsid w:val="0060517D"/>
    <w:rsid w:val="006051CB"/>
    <w:rsid w:val="00605754"/>
    <w:rsid w:val="00605842"/>
    <w:rsid w:val="00606856"/>
    <w:rsid w:val="00606DFB"/>
    <w:rsid w:val="006076CE"/>
    <w:rsid w:val="00607C34"/>
    <w:rsid w:val="00607E71"/>
    <w:rsid w:val="00607EF3"/>
    <w:rsid w:val="00610665"/>
    <w:rsid w:val="006114B8"/>
    <w:rsid w:val="00611D98"/>
    <w:rsid w:val="006120C5"/>
    <w:rsid w:val="00612258"/>
    <w:rsid w:val="006125F1"/>
    <w:rsid w:val="00612722"/>
    <w:rsid w:val="00612994"/>
    <w:rsid w:val="00612D02"/>
    <w:rsid w:val="006141E5"/>
    <w:rsid w:val="00615882"/>
    <w:rsid w:val="00620469"/>
    <w:rsid w:val="00621FB8"/>
    <w:rsid w:val="0062240C"/>
    <w:rsid w:val="00622832"/>
    <w:rsid w:val="006237A7"/>
    <w:rsid w:val="0062423D"/>
    <w:rsid w:val="00626279"/>
    <w:rsid w:val="0062678B"/>
    <w:rsid w:val="00626FFF"/>
    <w:rsid w:val="006305A4"/>
    <w:rsid w:val="0063062A"/>
    <w:rsid w:val="0063069D"/>
    <w:rsid w:val="00630B6E"/>
    <w:rsid w:val="00631A02"/>
    <w:rsid w:val="006327E8"/>
    <w:rsid w:val="006336F8"/>
    <w:rsid w:val="0063387E"/>
    <w:rsid w:val="00633B49"/>
    <w:rsid w:val="0063479D"/>
    <w:rsid w:val="00634D2E"/>
    <w:rsid w:val="006354C1"/>
    <w:rsid w:val="0063628E"/>
    <w:rsid w:val="0063691C"/>
    <w:rsid w:val="00636B14"/>
    <w:rsid w:val="00640B64"/>
    <w:rsid w:val="0064118E"/>
    <w:rsid w:val="0064233C"/>
    <w:rsid w:val="00642481"/>
    <w:rsid w:val="006428B8"/>
    <w:rsid w:val="00643F97"/>
    <w:rsid w:val="00644C8F"/>
    <w:rsid w:val="006452B5"/>
    <w:rsid w:val="00645E88"/>
    <w:rsid w:val="0064672A"/>
    <w:rsid w:val="00646934"/>
    <w:rsid w:val="00646B05"/>
    <w:rsid w:val="00646CBE"/>
    <w:rsid w:val="00650D42"/>
    <w:rsid w:val="00651726"/>
    <w:rsid w:val="006517E8"/>
    <w:rsid w:val="0065243E"/>
    <w:rsid w:val="00652A03"/>
    <w:rsid w:val="00652DDB"/>
    <w:rsid w:val="00653A7E"/>
    <w:rsid w:val="00653E04"/>
    <w:rsid w:val="00654076"/>
    <w:rsid w:val="006542CE"/>
    <w:rsid w:val="00654A0F"/>
    <w:rsid w:val="00654A58"/>
    <w:rsid w:val="006550F5"/>
    <w:rsid w:val="006558AA"/>
    <w:rsid w:val="00655A3A"/>
    <w:rsid w:val="00655A53"/>
    <w:rsid w:val="0065688F"/>
    <w:rsid w:val="006575A3"/>
    <w:rsid w:val="0066020E"/>
    <w:rsid w:val="00660782"/>
    <w:rsid w:val="00660E1E"/>
    <w:rsid w:val="006614DB"/>
    <w:rsid w:val="00661560"/>
    <w:rsid w:val="00661845"/>
    <w:rsid w:val="00661BAF"/>
    <w:rsid w:val="00662215"/>
    <w:rsid w:val="0066304B"/>
    <w:rsid w:val="0066333B"/>
    <w:rsid w:val="006635A6"/>
    <w:rsid w:val="00663F3B"/>
    <w:rsid w:val="00664005"/>
    <w:rsid w:val="0066525D"/>
    <w:rsid w:val="006655A7"/>
    <w:rsid w:val="006655F0"/>
    <w:rsid w:val="00665DA3"/>
    <w:rsid w:val="00665EC1"/>
    <w:rsid w:val="00666BD1"/>
    <w:rsid w:val="0066701B"/>
    <w:rsid w:val="00667744"/>
    <w:rsid w:val="00667E97"/>
    <w:rsid w:val="00670DDB"/>
    <w:rsid w:val="006712F9"/>
    <w:rsid w:val="006718FD"/>
    <w:rsid w:val="00671D79"/>
    <w:rsid w:val="00672538"/>
    <w:rsid w:val="00672E51"/>
    <w:rsid w:val="0067306F"/>
    <w:rsid w:val="00674BF3"/>
    <w:rsid w:val="00674E36"/>
    <w:rsid w:val="006752A5"/>
    <w:rsid w:val="00675904"/>
    <w:rsid w:val="00675CC0"/>
    <w:rsid w:val="00677816"/>
    <w:rsid w:val="00680FAE"/>
    <w:rsid w:val="00682E82"/>
    <w:rsid w:val="00683E99"/>
    <w:rsid w:val="0068426F"/>
    <w:rsid w:val="00685B04"/>
    <w:rsid w:val="00685F1E"/>
    <w:rsid w:val="00686621"/>
    <w:rsid w:val="006867EE"/>
    <w:rsid w:val="006870ED"/>
    <w:rsid w:val="0068793A"/>
    <w:rsid w:val="00687BA0"/>
    <w:rsid w:val="00687BA4"/>
    <w:rsid w:val="00687F0E"/>
    <w:rsid w:val="00690277"/>
    <w:rsid w:val="006908B5"/>
    <w:rsid w:val="00690B2F"/>
    <w:rsid w:val="00690E6A"/>
    <w:rsid w:val="00691461"/>
    <w:rsid w:val="006922D1"/>
    <w:rsid w:val="00694DF2"/>
    <w:rsid w:val="00696AF4"/>
    <w:rsid w:val="00696CEF"/>
    <w:rsid w:val="00696D39"/>
    <w:rsid w:val="006A0E9D"/>
    <w:rsid w:val="006A1AB0"/>
    <w:rsid w:val="006A1EF6"/>
    <w:rsid w:val="006A327E"/>
    <w:rsid w:val="006A344F"/>
    <w:rsid w:val="006A3BC0"/>
    <w:rsid w:val="006A411D"/>
    <w:rsid w:val="006A4385"/>
    <w:rsid w:val="006A45D1"/>
    <w:rsid w:val="006A4FBA"/>
    <w:rsid w:val="006A511B"/>
    <w:rsid w:val="006A5516"/>
    <w:rsid w:val="006A55C0"/>
    <w:rsid w:val="006A5946"/>
    <w:rsid w:val="006A694E"/>
    <w:rsid w:val="006A789B"/>
    <w:rsid w:val="006B0613"/>
    <w:rsid w:val="006B0793"/>
    <w:rsid w:val="006B0794"/>
    <w:rsid w:val="006B0C29"/>
    <w:rsid w:val="006B119C"/>
    <w:rsid w:val="006B11AC"/>
    <w:rsid w:val="006B1396"/>
    <w:rsid w:val="006B1E19"/>
    <w:rsid w:val="006B1E1C"/>
    <w:rsid w:val="006B1FE2"/>
    <w:rsid w:val="006B3D44"/>
    <w:rsid w:val="006B4CDA"/>
    <w:rsid w:val="006B537B"/>
    <w:rsid w:val="006B59CE"/>
    <w:rsid w:val="006B613A"/>
    <w:rsid w:val="006B75C4"/>
    <w:rsid w:val="006B7A47"/>
    <w:rsid w:val="006C0023"/>
    <w:rsid w:val="006C03E1"/>
    <w:rsid w:val="006C0AD9"/>
    <w:rsid w:val="006C1CFA"/>
    <w:rsid w:val="006C1D0D"/>
    <w:rsid w:val="006C1E9F"/>
    <w:rsid w:val="006C25F0"/>
    <w:rsid w:val="006C2805"/>
    <w:rsid w:val="006C2D71"/>
    <w:rsid w:val="006C2E97"/>
    <w:rsid w:val="006C327F"/>
    <w:rsid w:val="006C397F"/>
    <w:rsid w:val="006C3B4C"/>
    <w:rsid w:val="006C3FAF"/>
    <w:rsid w:val="006C4A8A"/>
    <w:rsid w:val="006C5321"/>
    <w:rsid w:val="006C59C4"/>
    <w:rsid w:val="006C5CEE"/>
    <w:rsid w:val="006C5FE6"/>
    <w:rsid w:val="006C63BC"/>
    <w:rsid w:val="006C646D"/>
    <w:rsid w:val="006C675C"/>
    <w:rsid w:val="006C6BFF"/>
    <w:rsid w:val="006C6E31"/>
    <w:rsid w:val="006C70E5"/>
    <w:rsid w:val="006D0DB1"/>
    <w:rsid w:val="006D15B7"/>
    <w:rsid w:val="006D1C29"/>
    <w:rsid w:val="006D1FEC"/>
    <w:rsid w:val="006D26E2"/>
    <w:rsid w:val="006D4247"/>
    <w:rsid w:val="006D446A"/>
    <w:rsid w:val="006D47EA"/>
    <w:rsid w:val="006D49FB"/>
    <w:rsid w:val="006D51A9"/>
    <w:rsid w:val="006D556A"/>
    <w:rsid w:val="006D629E"/>
    <w:rsid w:val="006D6712"/>
    <w:rsid w:val="006D6B6D"/>
    <w:rsid w:val="006D6BE1"/>
    <w:rsid w:val="006D6E1C"/>
    <w:rsid w:val="006D71F0"/>
    <w:rsid w:val="006D79DE"/>
    <w:rsid w:val="006D7BE5"/>
    <w:rsid w:val="006D7BF3"/>
    <w:rsid w:val="006E0356"/>
    <w:rsid w:val="006E05E0"/>
    <w:rsid w:val="006E0765"/>
    <w:rsid w:val="006E2CA2"/>
    <w:rsid w:val="006E3106"/>
    <w:rsid w:val="006E391C"/>
    <w:rsid w:val="006E489E"/>
    <w:rsid w:val="006E513D"/>
    <w:rsid w:val="006E5597"/>
    <w:rsid w:val="006E5A4C"/>
    <w:rsid w:val="006E6706"/>
    <w:rsid w:val="006E6AA5"/>
    <w:rsid w:val="006E6EE8"/>
    <w:rsid w:val="006E746E"/>
    <w:rsid w:val="006E7580"/>
    <w:rsid w:val="006F0043"/>
    <w:rsid w:val="006F0304"/>
    <w:rsid w:val="006F0A95"/>
    <w:rsid w:val="006F13E0"/>
    <w:rsid w:val="006F2076"/>
    <w:rsid w:val="006F2ECF"/>
    <w:rsid w:val="006F2FAB"/>
    <w:rsid w:val="006F3732"/>
    <w:rsid w:val="006F3876"/>
    <w:rsid w:val="006F3F12"/>
    <w:rsid w:val="006F6368"/>
    <w:rsid w:val="006F691A"/>
    <w:rsid w:val="006F69F8"/>
    <w:rsid w:val="006F7160"/>
    <w:rsid w:val="006F7D01"/>
    <w:rsid w:val="006F7EAC"/>
    <w:rsid w:val="00700019"/>
    <w:rsid w:val="00700442"/>
    <w:rsid w:val="00701383"/>
    <w:rsid w:val="007019EE"/>
    <w:rsid w:val="00702E34"/>
    <w:rsid w:val="007031DD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5C"/>
    <w:rsid w:val="00711BB2"/>
    <w:rsid w:val="00711C17"/>
    <w:rsid w:val="007120EC"/>
    <w:rsid w:val="007123E1"/>
    <w:rsid w:val="00712459"/>
    <w:rsid w:val="00712C98"/>
    <w:rsid w:val="00712EB8"/>
    <w:rsid w:val="007135A1"/>
    <w:rsid w:val="00714811"/>
    <w:rsid w:val="00714DE2"/>
    <w:rsid w:val="00715174"/>
    <w:rsid w:val="0071653C"/>
    <w:rsid w:val="00716E8C"/>
    <w:rsid w:val="007171B3"/>
    <w:rsid w:val="007177BE"/>
    <w:rsid w:val="00717A63"/>
    <w:rsid w:val="00720B7F"/>
    <w:rsid w:val="00720CFD"/>
    <w:rsid w:val="00722E0B"/>
    <w:rsid w:val="00723E8D"/>
    <w:rsid w:val="007240AA"/>
    <w:rsid w:val="00724410"/>
    <w:rsid w:val="007255CA"/>
    <w:rsid w:val="0072580B"/>
    <w:rsid w:val="0072727D"/>
    <w:rsid w:val="00727752"/>
    <w:rsid w:val="00727912"/>
    <w:rsid w:val="0072794B"/>
    <w:rsid w:val="0073064E"/>
    <w:rsid w:val="00730932"/>
    <w:rsid w:val="00731089"/>
    <w:rsid w:val="00731D1D"/>
    <w:rsid w:val="00731DE1"/>
    <w:rsid w:val="00732106"/>
    <w:rsid w:val="00732522"/>
    <w:rsid w:val="007329B8"/>
    <w:rsid w:val="00732B3E"/>
    <w:rsid w:val="00732C30"/>
    <w:rsid w:val="00732F11"/>
    <w:rsid w:val="00733AD2"/>
    <w:rsid w:val="00733FF4"/>
    <w:rsid w:val="007341CE"/>
    <w:rsid w:val="0073436C"/>
    <w:rsid w:val="007348B1"/>
    <w:rsid w:val="00734981"/>
    <w:rsid w:val="00737522"/>
    <w:rsid w:val="00740AC1"/>
    <w:rsid w:val="00741028"/>
    <w:rsid w:val="007415A2"/>
    <w:rsid w:val="007416C7"/>
    <w:rsid w:val="007420C4"/>
    <w:rsid w:val="007422DC"/>
    <w:rsid w:val="0074230A"/>
    <w:rsid w:val="0074314A"/>
    <w:rsid w:val="00743F4C"/>
    <w:rsid w:val="00743FD1"/>
    <w:rsid w:val="007455AC"/>
    <w:rsid w:val="007460B0"/>
    <w:rsid w:val="007503B7"/>
    <w:rsid w:val="0075066E"/>
    <w:rsid w:val="007510BC"/>
    <w:rsid w:val="007522AC"/>
    <w:rsid w:val="007525D2"/>
    <w:rsid w:val="0075267C"/>
    <w:rsid w:val="00752DDE"/>
    <w:rsid w:val="007538C1"/>
    <w:rsid w:val="00753A08"/>
    <w:rsid w:val="00753F79"/>
    <w:rsid w:val="00754331"/>
    <w:rsid w:val="00754E68"/>
    <w:rsid w:val="007551E5"/>
    <w:rsid w:val="007557A1"/>
    <w:rsid w:val="00756069"/>
    <w:rsid w:val="00756385"/>
    <w:rsid w:val="007565A9"/>
    <w:rsid w:val="00756793"/>
    <w:rsid w:val="00756879"/>
    <w:rsid w:val="00756947"/>
    <w:rsid w:val="00757600"/>
    <w:rsid w:val="0076009E"/>
    <w:rsid w:val="00760FDF"/>
    <w:rsid w:val="0076163B"/>
    <w:rsid w:val="00761BF7"/>
    <w:rsid w:val="00761F3A"/>
    <w:rsid w:val="00762506"/>
    <w:rsid w:val="00763836"/>
    <w:rsid w:val="007639BC"/>
    <w:rsid w:val="00763AFD"/>
    <w:rsid w:val="007657A1"/>
    <w:rsid w:val="00765DDA"/>
    <w:rsid w:val="00765E1C"/>
    <w:rsid w:val="007661BE"/>
    <w:rsid w:val="00767A28"/>
    <w:rsid w:val="0077022A"/>
    <w:rsid w:val="0077035D"/>
    <w:rsid w:val="00770BF4"/>
    <w:rsid w:val="00770DE6"/>
    <w:rsid w:val="00771015"/>
    <w:rsid w:val="007711F4"/>
    <w:rsid w:val="00772C8F"/>
    <w:rsid w:val="00773296"/>
    <w:rsid w:val="007739F8"/>
    <w:rsid w:val="00773C99"/>
    <w:rsid w:val="00773FAD"/>
    <w:rsid w:val="0077426C"/>
    <w:rsid w:val="00774862"/>
    <w:rsid w:val="00774C84"/>
    <w:rsid w:val="00774DE6"/>
    <w:rsid w:val="00774E78"/>
    <w:rsid w:val="007756B0"/>
    <w:rsid w:val="00775DC5"/>
    <w:rsid w:val="00776268"/>
    <w:rsid w:val="00776758"/>
    <w:rsid w:val="007777FB"/>
    <w:rsid w:val="007800D9"/>
    <w:rsid w:val="00780454"/>
    <w:rsid w:val="00780590"/>
    <w:rsid w:val="007809D6"/>
    <w:rsid w:val="00783AD4"/>
    <w:rsid w:val="00783B1B"/>
    <w:rsid w:val="00783D10"/>
    <w:rsid w:val="00783EE5"/>
    <w:rsid w:val="00784268"/>
    <w:rsid w:val="00784AFB"/>
    <w:rsid w:val="007850CB"/>
    <w:rsid w:val="00785A83"/>
    <w:rsid w:val="0078741D"/>
    <w:rsid w:val="007876F6"/>
    <w:rsid w:val="00787715"/>
    <w:rsid w:val="00787880"/>
    <w:rsid w:val="00790247"/>
    <w:rsid w:val="0079075F"/>
    <w:rsid w:val="007907F1"/>
    <w:rsid w:val="00792D97"/>
    <w:rsid w:val="0079343F"/>
    <w:rsid w:val="00793482"/>
    <w:rsid w:val="007934BB"/>
    <w:rsid w:val="0079439D"/>
    <w:rsid w:val="007948C3"/>
    <w:rsid w:val="00794E02"/>
    <w:rsid w:val="007951D7"/>
    <w:rsid w:val="00795325"/>
    <w:rsid w:val="0079533C"/>
    <w:rsid w:val="007959AE"/>
    <w:rsid w:val="00795EA5"/>
    <w:rsid w:val="007961EB"/>
    <w:rsid w:val="00796768"/>
    <w:rsid w:val="0079749B"/>
    <w:rsid w:val="00797586"/>
    <w:rsid w:val="007A0DBC"/>
    <w:rsid w:val="007A1473"/>
    <w:rsid w:val="007A17E3"/>
    <w:rsid w:val="007A2142"/>
    <w:rsid w:val="007A2265"/>
    <w:rsid w:val="007A22A9"/>
    <w:rsid w:val="007A2443"/>
    <w:rsid w:val="007A248F"/>
    <w:rsid w:val="007A24C5"/>
    <w:rsid w:val="007A278D"/>
    <w:rsid w:val="007A3534"/>
    <w:rsid w:val="007A364C"/>
    <w:rsid w:val="007A366E"/>
    <w:rsid w:val="007A3693"/>
    <w:rsid w:val="007A4AA1"/>
    <w:rsid w:val="007A5E94"/>
    <w:rsid w:val="007A6040"/>
    <w:rsid w:val="007A6F57"/>
    <w:rsid w:val="007A7691"/>
    <w:rsid w:val="007B0140"/>
    <w:rsid w:val="007B0588"/>
    <w:rsid w:val="007B0DBA"/>
    <w:rsid w:val="007B129E"/>
    <w:rsid w:val="007B2043"/>
    <w:rsid w:val="007B2282"/>
    <w:rsid w:val="007B2603"/>
    <w:rsid w:val="007B28C6"/>
    <w:rsid w:val="007B296C"/>
    <w:rsid w:val="007B39A6"/>
    <w:rsid w:val="007B59D0"/>
    <w:rsid w:val="007B5D84"/>
    <w:rsid w:val="007B6C5C"/>
    <w:rsid w:val="007B6F13"/>
    <w:rsid w:val="007B7392"/>
    <w:rsid w:val="007B78BC"/>
    <w:rsid w:val="007C1C8F"/>
    <w:rsid w:val="007C1F4E"/>
    <w:rsid w:val="007C270E"/>
    <w:rsid w:val="007C2A45"/>
    <w:rsid w:val="007C2F37"/>
    <w:rsid w:val="007C4099"/>
    <w:rsid w:val="007C4177"/>
    <w:rsid w:val="007C42F2"/>
    <w:rsid w:val="007C4E1A"/>
    <w:rsid w:val="007C5675"/>
    <w:rsid w:val="007C5C1C"/>
    <w:rsid w:val="007C6857"/>
    <w:rsid w:val="007C7D39"/>
    <w:rsid w:val="007D03AB"/>
    <w:rsid w:val="007D0692"/>
    <w:rsid w:val="007D152C"/>
    <w:rsid w:val="007D1A35"/>
    <w:rsid w:val="007D1B32"/>
    <w:rsid w:val="007D1D34"/>
    <w:rsid w:val="007D2003"/>
    <w:rsid w:val="007D224A"/>
    <w:rsid w:val="007D240E"/>
    <w:rsid w:val="007D267B"/>
    <w:rsid w:val="007D33EB"/>
    <w:rsid w:val="007D386C"/>
    <w:rsid w:val="007D41B5"/>
    <w:rsid w:val="007D4740"/>
    <w:rsid w:val="007D57A8"/>
    <w:rsid w:val="007D6E8F"/>
    <w:rsid w:val="007D74D4"/>
    <w:rsid w:val="007D789F"/>
    <w:rsid w:val="007E0345"/>
    <w:rsid w:val="007E089C"/>
    <w:rsid w:val="007E103B"/>
    <w:rsid w:val="007E13C9"/>
    <w:rsid w:val="007E19E7"/>
    <w:rsid w:val="007E1C7C"/>
    <w:rsid w:val="007E28B9"/>
    <w:rsid w:val="007E3AD1"/>
    <w:rsid w:val="007E47E1"/>
    <w:rsid w:val="007E4A48"/>
    <w:rsid w:val="007E4DE8"/>
    <w:rsid w:val="007E5D47"/>
    <w:rsid w:val="007E6171"/>
    <w:rsid w:val="007E6299"/>
    <w:rsid w:val="007E670D"/>
    <w:rsid w:val="007E6D82"/>
    <w:rsid w:val="007E766E"/>
    <w:rsid w:val="007F004C"/>
    <w:rsid w:val="007F007C"/>
    <w:rsid w:val="007F0D53"/>
    <w:rsid w:val="007F100A"/>
    <w:rsid w:val="007F1112"/>
    <w:rsid w:val="007F1525"/>
    <w:rsid w:val="007F24CE"/>
    <w:rsid w:val="007F2D29"/>
    <w:rsid w:val="007F428F"/>
    <w:rsid w:val="007F4E17"/>
    <w:rsid w:val="007F4EE8"/>
    <w:rsid w:val="007F5157"/>
    <w:rsid w:val="007F6AA3"/>
    <w:rsid w:val="007F6EBA"/>
    <w:rsid w:val="00800A05"/>
    <w:rsid w:val="00800DFD"/>
    <w:rsid w:val="0080136D"/>
    <w:rsid w:val="00801841"/>
    <w:rsid w:val="00801A02"/>
    <w:rsid w:val="00802303"/>
    <w:rsid w:val="00803174"/>
    <w:rsid w:val="00804281"/>
    <w:rsid w:val="00804356"/>
    <w:rsid w:val="00804BB0"/>
    <w:rsid w:val="008054BF"/>
    <w:rsid w:val="00806884"/>
    <w:rsid w:val="00806CED"/>
    <w:rsid w:val="00806ED3"/>
    <w:rsid w:val="00806F71"/>
    <w:rsid w:val="00807B49"/>
    <w:rsid w:val="00807FCA"/>
    <w:rsid w:val="008108E9"/>
    <w:rsid w:val="00810938"/>
    <w:rsid w:val="00810E02"/>
    <w:rsid w:val="008111EA"/>
    <w:rsid w:val="0081146E"/>
    <w:rsid w:val="00811B11"/>
    <w:rsid w:val="00811E34"/>
    <w:rsid w:val="00811F0B"/>
    <w:rsid w:val="00811FA7"/>
    <w:rsid w:val="00812096"/>
    <w:rsid w:val="0081212C"/>
    <w:rsid w:val="008124B3"/>
    <w:rsid w:val="00812D96"/>
    <w:rsid w:val="00812FC5"/>
    <w:rsid w:val="0081404E"/>
    <w:rsid w:val="00814461"/>
    <w:rsid w:val="008153E3"/>
    <w:rsid w:val="008155F9"/>
    <w:rsid w:val="00816F2D"/>
    <w:rsid w:val="008171FB"/>
    <w:rsid w:val="00817CD5"/>
    <w:rsid w:val="008203FA"/>
    <w:rsid w:val="00820B40"/>
    <w:rsid w:val="00820F3D"/>
    <w:rsid w:val="00821CF1"/>
    <w:rsid w:val="00821DE9"/>
    <w:rsid w:val="00821F3D"/>
    <w:rsid w:val="00822205"/>
    <w:rsid w:val="00822295"/>
    <w:rsid w:val="0082260B"/>
    <w:rsid w:val="00822909"/>
    <w:rsid w:val="008230E6"/>
    <w:rsid w:val="008237AD"/>
    <w:rsid w:val="00827B44"/>
    <w:rsid w:val="00827EE7"/>
    <w:rsid w:val="008315B0"/>
    <w:rsid w:val="008319EF"/>
    <w:rsid w:val="00831E23"/>
    <w:rsid w:val="00832004"/>
    <w:rsid w:val="008320B5"/>
    <w:rsid w:val="008329B4"/>
    <w:rsid w:val="0083356D"/>
    <w:rsid w:val="00833B0B"/>
    <w:rsid w:val="00833C8C"/>
    <w:rsid w:val="0083423A"/>
    <w:rsid w:val="008345F0"/>
    <w:rsid w:val="00834C95"/>
    <w:rsid w:val="00835A23"/>
    <w:rsid w:val="00835B5A"/>
    <w:rsid w:val="00835DCC"/>
    <w:rsid w:val="00836926"/>
    <w:rsid w:val="00836BCF"/>
    <w:rsid w:val="00836DF2"/>
    <w:rsid w:val="008375EC"/>
    <w:rsid w:val="0083764E"/>
    <w:rsid w:val="00837951"/>
    <w:rsid w:val="00837A37"/>
    <w:rsid w:val="00837F87"/>
    <w:rsid w:val="00840328"/>
    <w:rsid w:val="00840376"/>
    <w:rsid w:val="008405C1"/>
    <w:rsid w:val="00840786"/>
    <w:rsid w:val="00840BD9"/>
    <w:rsid w:val="0084133A"/>
    <w:rsid w:val="00841497"/>
    <w:rsid w:val="0084241B"/>
    <w:rsid w:val="00844D16"/>
    <w:rsid w:val="008457D9"/>
    <w:rsid w:val="00845887"/>
    <w:rsid w:val="00846C28"/>
    <w:rsid w:val="0084744C"/>
    <w:rsid w:val="00847F80"/>
    <w:rsid w:val="00850C7A"/>
    <w:rsid w:val="00850E30"/>
    <w:rsid w:val="008513EF"/>
    <w:rsid w:val="008519F8"/>
    <w:rsid w:val="00851B76"/>
    <w:rsid w:val="00851C75"/>
    <w:rsid w:val="008523BA"/>
    <w:rsid w:val="00852AD3"/>
    <w:rsid w:val="00852BFD"/>
    <w:rsid w:val="00852E5A"/>
    <w:rsid w:val="00854D4F"/>
    <w:rsid w:val="008608CB"/>
    <w:rsid w:val="00861AFB"/>
    <w:rsid w:val="00863359"/>
    <w:rsid w:val="008639F8"/>
    <w:rsid w:val="008642D0"/>
    <w:rsid w:val="0086441C"/>
    <w:rsid w:val="00864FF6"/>
    <w:rsid w:val="008653C4"/>
    <w:rsid w:val="008669B6"/>
    <w:rsid w:val="0087084F"/>
    <w:rsid w:val="00870B74"/>
    <w:rsid w:val="00870CFF"/>
    <w:rsid w:val="008726BA"/>
    <w:rsid w:val="008726DA"/>
    <w:rsid w:val="00872AEA"/>
    <w:rsid w:val="00872FC1"/>
    <w:rsid w:val="008733F4"/>
    <w:rsid w:val="0087350C"/>
    <w:rsid w:val="00873A53"/>
    <w:rsid w:val="00874691"/>
    <w:rsid w:val="00875257"/>
    <w:rsid w:val="0087565A"/>
    <w:rsid w:val="00875D7C"/>
    <w:rsid w:val="00875F10"/>
    <w:rsid w:val="008762B0"/>
    <w:rsid w:val="008764F2"/>
    <w:rsid w:val="00876C69"/>
    <w:rsid w:val="00876F46"/>
    <w:rsid w:val="00876F81"/>
    <w:rsid w:val="008770E0"/>
    <w:rsid w:val="0087745A"/>
    <w:rsid w:val="00877904"/>
    <w:rsid w:val="00877BFA"/>
    <w:rsid w:val="0088072E"/>
    <w:rsid w:val="00880D7A"/>
    <w:rsid w:val="0088176A"/>
    <w:rsid w:val="00881CD7"/>
    <w:rsid w:val="008823E7"/>
    <w:rsid w:val="00882CE0"/>
    <w:rsid w:val="0088309D"/>
    <w:rsid w:val="00883586"/>
    <w:rsid w:val="0088381A"/>
    <w:rsid w:val="0088454C"/>
    <w:rsid w:val="00885583"/>
    <w:rsid w:val="00885DA2"/>
    <w:rsid w:val="008869B9"/>
    <w:rsid w:val="00886ED2"/>
    <w:rsid w:val="00887A75"/>
    <w:rsid w:val="00887D34"/>
    <w:rsid w:val="0089116D"/>
    <w:rsid w:val="00891650"/>
    <w:rsid w:val="008934CA"/>
    <w:rsid w:val="0089467A"/>
    <w:rsid w:val="00894921"/>
    <w:rsid w:val="00894C25"/>
    <w:rsid w:val="0089507C"/>
    <w:rsid w:val="00895246"/>
    <w:rsid w:val="00895352"/>
    <w:rsid w:val="00896200"/>
    <w:rsid w:val="00897844"/>
    <w:rsid w:val="00897D44"/>
    <w:rsid w:val="008A09D2"/>
    <w:rsid w:val="008A10FE"/>
    <w:rsid w:val="008A17C3"/>
    <w:rsid w:val="008A2D02"/>
    <w:rsid w:val="008A3330"/>
    <w:rsid w:val="008A364C"/>
    <w:rsid w:val="008A6543"/>
    <w:rsid w:val="008A6D03"/>
    <w:rsid w:val="008A7313"/>
    <w:rsid w:val="008A778E"/>
    <w:rsid w:val="008A7C98"/>
    <w:rsid w:val="008B0059"/>
    <w:rsid w:val="008B0406"/>
    <w:rsid w:val="008B0BDE"/>
    <w:rsid w:val="008B13DF"/>
    <w:rsid w:val="008B1684"/>
    <w:rsid w:val="008B2271"/>
    <w:rsid w:val="008B2AB8"/>
    <w:rsid w:val="008B2C43"/>
    <w:rsid w:val="008B3F1C"/>
    <w:rsid w:val="008B3F67"/>
    <w:rsid w:val="008B40DE"/>
    <w:rsid w:val="008B4133"/>
    <w:rsid w:val="008B4135"/>
    <w:rsid w:val="008B4D2D"/>
    <w:rsid w:val="008B4F18"/>
    <w:rsid w:val="008B5437"/>
    <w:rsid w:val="008B5BD5"/>
    <w:rsid w:val="008B62BA"/>
    <w:rsid w:val="008B738A"/>
    <w:rsid w:val="008B7A25"/>
    <w:rsid w:val="008B7E4B"/>
    <w:rsid w:val="008C0214"/>
    <w:rsid w:val="008C080B"/>
    <w:rsid w:val="008C2A51"/>
    <w:rsid w:val="008C3655"/>
    <w:rsid w:val="008C3D0C"/>
    <w:rsid w:val="008C4A36"/>
    <w:rsid w:val="008C52EF"/>
    <w:rsid w:val="008C59BA"/>
    <w:rsid w:val="008C5AE1"/>
    <w:rsid w:val="008C5D4E"/>
    <w:rsid w:val="008C684D"/>
    <w:rsid w:val="008C6E14"/>
    <w:rsid w:val="008C6EF0"/>
    <w:rsid w:val="008C7152"/>
    <w:rsid w:val="008C7F8B"/>
    <w:rsid w:val="008D03A9"/>
    <w:rsid w:val="008D0B59"/>
    <w:rsid w:val="008D0BD1"/>
    <w:rsid w:val="008D1D65"/>
    <w:rsid w:val="008D3783"/>
    <w:rsid w:val="008D3D7C"/>
    <w:rsid w:val="008D4667"/>
    <w:rsid w:val="008D4C40"/>
    <w:rsid w:val="008D62C3"/>
    <w:rsid w:val="008D67AB"/>
    <w:rsid w:val="008D684F"/>
    <w:rsid w:val="008D6E55"/>
    <w:rsid w:val="008D7806"/>
    <w:rsid w:val="008D7CF3"/>
    <w:rsid w:val="008E14B2"/>
    <w:rsid w:val="008E164D"/>
    <w:rsid w:val="008E1C60"/>
    <w:rsid w:val="008E21AA"/>
    <w:rsid w:val="008E32C9"/>
    <w:rsid w:val="008E3ECA"/>
    <w:rsid w:val="008E44D3"/>
    <w:rsid w:val="008E4DF0"/>
    <w:rsid w:val="008E550F"/>
    <w:rsid w:val="008E5886"/>
    <w:rsid w:val="008E5C6C"/>
    <w:rsid w:val="008E6121"/>
    <w:rsid w:val="008E67A0"/>
    <w:rsid w:val="008E69C6"/>
    <w:rsid w:val="008E7829"/>
    <w:rsid w:val="008E7915"/>
    <w:rsid w:val="008E7A7D"/>
    <w:rsid w:val="008E7C87"/>
    <w:rsid w:val="008F0620"/>
    <w:rsid w:val="008F0700"/>
    <w:rsid w:val="008F0B5F"/>
    <w:rsid w:val="008F0EA3"/>
    <w:rsid w:val="008F0F19"/>
    <w:rsid w:val="008F1323"/>
    <w:rsid w:val="008F178D"/>
    <w:rsid w:val="008F1812"/>
    <w:rsid w:val="008F1951"/>
    <w:rsid w:val="008F2C57"/>
    <w:rsid w:val="008F35FD"/>
    <w:rsid w:val="008F402A"/>
    <w:rsid w:val="008F44FA"/>
    <w:rsid w:val="008F4D91"/>
    <w:rsid w:val="008F4DBD"/>
    <w:rsid w:val="008F542C"/>
    <w:rsid w:val="008F6072"/>
    <w:rsid w:val="008F6B23"/>
    <w:rsid w:val="008F738C"/>
    <w:rsid w:val="00900549"/>
    <w:rsid w:val="009005BC"/>
    <w:rsid w:val="00900661"/>
    <w:rsid w:val="009019F1"/>
    <w:rsid w:val="009023D9"/>
    <w:rsid w:val="0090289B"/>
    <w:rsid w:val="009036BC"/>
    <w:rsid w:val="0090442D"/>
    <w:rsid w:val="00904545"/>
    <w:rsid w:val="0090478B"/>
    <w:rsid w:val="00904A54"/>
    <w:rsid w:val="0090593D"/>
    <w:rsid w:val="00906556"/>
    <w:rsid w:val="00906644"/>
    <w:rsid w:val="009066A0"/>
    <w:rsid w:val="009066B8"/>
    <w:rsid w:val="00907051"/>
    <w:rsid w:val="00907797"/>
    <w:rsid w:val="009079EB"/>
    <w:rsid w:val="009104DE"/>
    <w:rsid w:val="00911BCF"/>
    <w:rsid w:val="0091220D"/>
    <w:rsid w:val="00912B3D"/>
    <w:rsid w:val="00912C79"/>
    <w:rsid w:val="00912CA0"/>
    <w:rsid w:val="0091381C"/>
    <w:rsid w:val="00913C06"/>
    <w:rsid w:val="00914EAB"/>
    <w:rsid w:val="00914F45"/>
    <w:rsid w:val="00915366"/>
    <w:rsid w:val="0091545C"/>
    <w:rsid w:val="00916C04"/>
    <w:rsid w:val="00916FBA"/>
    <w:rsid w:val="009173E6"/>
    <w:rsid w:val="0091791D"/>
    <w:rsid w:val="00920EEB"/>
    <w:rsid w:val="00921770"/>
    <w:rsid w:val="00921888"/>
    <w:rsid w:val="00921B99"/>
    <w:rsid w:val="00922498"/>
    <w:rsid w:val="009228DA"/>
    <w:rsid w:val="00922EDF"/>
    <w:rsid w:val="00922F9C"/>
    <w:rsid w:val="00923661"/>
    <w:rsid w:val="009242D3"/>
    <w:rsid w:val="00924BA1"/>
    <w:rsid w:val="00926BA5"/>
    <w:rsid w:val="00930113"/>
    <w:rsid w:val="009303D9"/>
    <w:rsid w:val="009304E5"/>
    <w:rsid w:val="0093097B"/>
    <w:rsid w:val="0093135B"/>
    <w:rsid w:val="0093167C"/>
    <w:rsid w:val="009319C4"/>
    <w:rsid w:val="009326A1"/>
    <w:rsid w:val="0093274C"/>
    <w:rsid w:val="009329C9"/>
    <w:rsid w:val="00933703"/>
    <w:rsid w:val="0093454F"/>
    <w:rsid w:val="00934686"/>
    <w:rsid w:val="00934704"/>
    <w:rsid w:val="00934A3C"/>
    <w:rsid w:val="0093724C"/>
    <w:rsid w:val="00937C4B"/>
    <w:rsid w:val="00937F6E"/>
    <w:rsid w:val="0094016B"/>
    <w:rsid w:val="0094043F"/>
    <w:rsid w:val="009405AB"/>
    <w:rsid w:val="0094097E"/>
    <w:rsid w:val="00941274"/>
    <w:rsid w:val="00941B0A"/>
    <w:rsid w:val="00941E96"/>
    <w:rsid w:val="00942759"/>
    <w:rsid w:val="0094275D"/>
    <w:rsid w:val="00942CE2"/>
    <w:rsid w:val="00943CA5"/>
    <w:rsid w:val="00943E4C"/>
    <w:rsid w:val="0094463F"/>
    <w:rsid w:val="00944AA9"/>
    <w:rsid w:val="00945314"/>
    <w:rsid w:val="009454A8"/>
    <w:rsid w:val="009459C2"/>
    <w:rsid w:val="00946A46"/>
    <w:rsid w:val="00946AD1"/>
    <w:rsid w:val="009479BC"/>
    <w:rsid w:val="00950309"/>
    <w:rsid w:val="0095069A"/>
    <w:rsid w:val="00950705"/>
    <w:rsid w:val="00950960"/>
    <w:rsid w:val="00950EE7"/>
    <w:rsid w:val="0095132E"/>
    <w:rsid w:val="00951349"/>
    <w:rsid w:val="00951CAB"/>
    <w:rsid w:val="00951D5D"/>
    <w:rsid w:val="00951F24"/>
    <w:rsid w:val="0095213C"/>
    <w:rsid w:val="0095313C"/>
    <w:rsid w:val="00953750"/>
    <w:rsid w:val="009546D2"/>
    <w:rsid w:val="00954AC1"/>
    <w:rsid w:val="0095532F"/>
    <w:rsid w:val="00956955"/>
    <w:rsid w:val="00956A80"/>
    <w:rsid w:val="00956D8A"/>
    <w:rsid w:val="00960509"/>
    <w:rsid w:val="00961981"/>
    <w:rsid w:val="00961E39"/>
    <w:rsid w:val="009628CB"/>
    <w:rsid w:val="00962B2E"/>
    <w:rsid w:val="00962B73"/>
    <w:rsid w:val="00963054"/>
    <w:rsid w:val="009633B7"/>
    <w:rsid w:val="00963F3F"/>
    <w:rsid w:val="00964701"/>
    <w:rsid w:val="0096496E"/>
    <w:rsid w:val="00965B6A"/>
    <w:rsid w:val="00966551"/>
    <w:rsid w:val="00966BEC"/>
    <w:rsid w:val="009703DC"/>
    <w:rsid w:val="00970843"/>
    <w:rsid w:val="00970D4C"/>
    <w:rsid w:val="0097119C"/>
    <w:rsid w:val="00971912"/>
    <w:rsid w:val="009726BB"/>
    <w:rsid w:val="009726C4"/>
    <w:rsid w:val="009728D0"/>
    <w:rsid w:val="00972939"/>
    <w:rsid w:val="00973305"/>
    <w:rsid w:val="00973727"/>
    <w:rsid w:val="00973AD2"/>
    <w:rsid w:val="00973B6B"/>
    <w:rsid w:val="00974751"/>
    <w:rsid w:val="00974ACE"/>
    <w:rsid w:val="00975201"/>
    <w:rsid w:val="00975DEC"/>
    <w:rsid w:val="00975F20"/>
    <w:rsid w:val="00976314"/>
    <w:rsid w:val="00976644"/>
    <w:rsid w:val="00976E20"/>
    <w:rsid w:val="00977173"/>
    <w:rsid w:val="0097771A"/>
    <w:rsid w:val="009777CB"/>
    <w:rsid w:val="0098123E"/>
    <w:rsid w:val="009814ED"/>
    <w:rsid w:val="00981CBD"/>
    <w:rsid w:val="00982C74"/>
    <w:rsid w:val="00983970"/>
    <w:rsid w:val="00985948"/>
    <w:rsid w:val="00985B53"/>
    <w:rsid w:val="00986296"/>
    <w:rsid w:val="00986713"/>
    <w:rsid w:val="00986963"/>
    <w:rsid w:val="00986A97"/>
    <w:rsid w:val="00990067"/>
    <w:rsid w:val="00990288"/>
    <w:rsid w:val="0099073F"/>
    <w:rsid w:val="00991947"/>
    <w:rsid w:val="00991B59"/>
    <w:rsid w:val="009924DB"/>
    <w:rsid w:val="009933BA"/>
    <w:rsid w:val="00993AB1"/>
    <w:rsid w:val="00993F5A"/>
    <w:rsid w:val="0099416C"/>
    <w:rsid w:val="00996279"/>
    <w:rsid w:val="00996957"/>
    <w:rsid w:val="00996D49"/>
    <w:rsid w:val="0099712C"/>
    <w:rsid w:val="009971D8"/>
    <w:rsid w:val="009972F0"/>
    <w:rsid w:val="009A05BE"/>
    <w:rsid w:val="009A2198"/>
    <w:rsid w:val="009A260E"/>
    <w:rsid w:val="009A2C56"/>
    <w:rsid w:val="009A3487"/>
    <w:rsid w:val="009A3552"/>
    <w:rsid w:val="009A3B7A"/>
    <w:rsid w:val="009A407B"/>
    <w:rsid w:val="009A43DB"/>
    <w:rsid w:val="009A4437"/>
    <w:rsid w:val="009A46C9"/>
    <w:rsid w:val="009A535F"/>
    <w:rsid w:val="009A7BAE"/>
    <w:rsid w:val="009A7EE7"/>
    <w:rsid w:val="009B05DF"/>
    <w:rsid w:val="009B2659"/>
    <w:rsid w:val="009B32AF"/>
    <w:rsid w:val="009B33C9"/>
    <w:rsid w:val="009B3897"/>
    <w:rsid w:val="009B41F5"/>
    <w:rsid w:val="009B46CC"/>
    <w:rsid w:val="009B5360"/>
    <w:rsid w:val="009B54F3"/>
    <w:rsid w:val="009B5988"/>
    <w:rsid w:val="009B5C28"/>
    <w:rsid w:val="009B603D"/>
    <w:rsid w:val="009B79B7"/>
    <w:rsid w:val="009C0012"/>
    <w:rsid w:val="009C1442"/>
    <w:rsid w:val="009C1878"/>
    <w:rsid w:val="009C1FE9"/>
    <w:rsid w:val="009C20B1"/>
    <w:rsid w:val="009C243A"/>
    <w:rsid w:val="009C283A"/>
    <w:rsid w:val="009C2D23"/>
    <w:rsid w:val="009C4190"/>
    <w:rsid w:val="009C4869"/>
    <w:rsid w:val="009C4EF3"/>
    <w:rsid w:val="009C5008"/>
    <w:rsid w:val="009C65A1"/>
    <w:rsid w:val="009C6748"/>
    <w:rsid w:val="009C6D3F"/>
    <w:rsid w:val="009C73F6"/>
    <w:rsid w:val="009C75E3"/>
    <w:rsid w:val="009C773D"/>
    <w:rsid w:val="009C78A4"/>
    <w:rsid w:val="009C7CEB"/>
    <w:rsid w:val="009D0075"/>
    <w:rsid w:val="009D0811"/>
    <w:rsid w:val="009D14B0"/>
    <w:rsid w:val="009D1613"/>
    <w:rsid w:val="009D17D0"/>
    <w:rsid w:val="009D1A50"/>
    <w:rsid w:val="009D23CA"/>
    <w:rsid w:val="009D2B61"/>
    <w:rsid w:val="009D30A2"/>
    <w:rsid w:val="009D32B4"/>
    <w:rsid w:val="009D3439"/>
    <w:rsid w:val="009D3AD7"/>
    <w:rsid w:val="009D408D"/>
    <w:rsid w:val="009D43EF"/>
    <w:rsid w:val="009D4831"/>
    <w:rsid w:val="009D590A"/>
    <w:rsid w:val="009D5F72"/>
    <w:rsid w:val="009D61A8"/>
    <w:rsid w:val="009D6819"/>
    <w:rsid w:val="009D6B22"/>
    <w:rsid w:val="009D6D29"/>
    <w:rsid w:val="009D7D4C"/>
    <w:rsid w:val="009E05AE"/>
    <w:rsid w:val="009E0972"/>
    <w:rsid w:val="009E1AC0"/>
    <w:rsid w:val="009E1B0C"/>
    <w:rsid w:val="009E3477"/>
    <w:rsid w:val="009E44ED"/>
    <w:rsid w:val="009E4BE1"/>
    <w:rsid w:val="009E5F05"/>
    <w:rsid w:val="009E61A6"/>
    <w:rsid w:val="009E6546"/>
    <w:rsid w:val="009E6D5E"/>
    <w:rsid w:val="009E7089"/>
    <w:rsid w:val="009F06D8"/>
    <w:rsid w:val="009F0F83"/>
    <w:rsid w:val="009F1CCA"/>
    <w:rsid w:val="009F264F"/>
    <w:rsid w:val="009F2CA0"/>
    <w:rsid w:val="009F358C"/>
    <w:rsid w:val="009F3B44"/>
    <w:rsid w:val="009F42FB"/>
    <w:rsid w:val="009F47C8"/>
    <w:rsid w:val="009F4E5F"/>
    <w:rsid w:val="009F4FE5"/>
    <w:rsid w:val="009F5465"/>
    <w:rsid w:val="009F73D6"/>
    <w:rsid w:val="009F75C4"/>
    <w:rsid w:val="009F7B80"/>
    <w:rsid w:val="009F7C83"/>
    <w:rsid w:val="00A00A57"/>
    <w:rsid w:val="00A00F90"/>
    <w:rsid w:val="00A01729"/>
    <w:rsid w:val="00A01A0F"/>
    <w:rsid w:val="00A01DAA"/>
    <w:rsid w:val="00A02143"/>
    <w:rsid w:val="00A02460"/>
    <w:rsid w:val="00A026B2"/>
    <w:rsid w:val="00A029BB"/>
    <w:rsid w:val="00A02D75"/>
    <w:rsid w:val="00A02FCA"/>
    <w:rsid w:val="00A036D8"/>
    <w:rsid w:val="00A037C1"/>
    <w:rsid w:val="00A046CF"/>
    <w:rsid w:val="00A04C4F"/>
    <w:rsid w:val="00A05636"/>
    <w:rsid w:val="00A059CD"/>
    <w:rsid w:val="00A06773"/>
    <w:rsid w:val="00A10592"/>
    <w:rsid w:val="00A10681"/>
    <w:rsid w:val="00A1126C"/>
    <w:rsid w:val="00A11CDF"/>
    <w:rsid w:val="00A134E6"/>
    <w:rsid w:val="00A13D58"/>
    <w:rsid w:val="00A13E03"/>
    <w:rsid w:val="00A14DEA"/>
    <w:rsid w:val="00A14E19"/>
    <w:rsid w:val="00A15531"/>
    <w:rsid w:val="00A158F1"/>
    <w:rsid w:val="00A15943"/>
    <w:rsid w:val="00A15BC5"/>
    <w:rsid w:val="00A16203"/>
    <w:rsid w:val="00A1645D"/>
    <w:rsid w:val="00A1687D"/>
    <w:rsid w:val="00A16A15"/>
    <w:rsid w:val="00A17249"/>
    <w:rsid w:val="00A17510"/>
    <w:rsid w:val="00A17808"/>
    <w:rsid w:val="00A20DBB"/>
    <w:rsid w:val="00A2111B"/>
    <w:rsid w:val="00A22817"/>
    <w:rsid w:val="00A232E2"/>
    <w:rsid w:val="00A23751"/>
    <w:rsid w:val="00A25021"/>
    <w:rsid w:val="00A25465"/>
    <w:rsid w:val="00A258CD"/>
    <w:rsid w:val="00A258E2"/>
    <w:rsid w:val="00A2795B"/>
    <w:rsid w:val="00A27A87"/>
    <w:rsid w:val="00A27AB9"/>
    <w:rsid w:val="00A30188"/>
    <w:rsid w:val="00A3072A"/>
    <w:rsid w:val="00A30E13"/>
    <w:rsid w:val="00A31101"/>
    <w:rsid w:val="00A3115F"/>
    <w:rsid w:val="00A31819"/>
    <w:rsid w:val="00A32A34"/>
    <w:rsid w:val="00A346FE"/>
    <w:rsid w:val="00A34987"/>
    <w:rsid w:val="00A35334"/>
    <w:rsid w:val="00A35ABA"/>
    <w:rsid w:val="00A3664C"/>
    <w:rsid w:val="00A36809"/>
    <w:rsid w:val="00A379CC"/>
    <w:rsid w:val="00A379EE"/>
    <w:rsid w:val="00A37F38"/>
    <w:rsid w:val="00A40A73"/>
    <w:rsid w:val="00A40E2C"/>
    <w:rsid w:val="00A4139C"/>
    <w:rsid w:val="00A4208A"/>
    <w:rsid w:val="00A422C1"/>
    <w:rsid w:val="00A422E1"/>
    <w:rsid w:val="00A436CE"/>
    <w:rsid w:val="00A4392D"/>
    <w:rsid w:val="00A43B04"/>
    <w:rsid w:val="00A43DBA"/>
    <w:rsid w:val="00A4452D"/>
    <w:rsid w:val="00A44664"/>
    <w:rsid w:val="00A45464"/>
    <w:rsid w:val="00A46142"/>
    <w:rsid w:val="00A4696C"/>
    <w:rsid w:val="00A474B0"/>
    <w:rsid w:val="00A479C7"/>
    <w:rsid w:val="00A47CCC"/>
    <w:rsid w:val="00A5025E"/>
    <w:rsid w:val="00A50E88"/>
    <w:rsid w:val="00A51A7E"/>
    <w:rsid w:val="00A51B67"/>
    <w:rsid w:val="00A51CC7"/>
    <w:rsid w:val="00A51F0B"/>
    <w:rsid w:val="00A51FB2"/>
    <w:rsid w:val="00A5207F"/>
    <w:rsid w:val="00A522EE"/>
    <w:rsid w:val="00A53E4A"/>
    <w:rsid w:val="00A5417B"/>
    <w:rsid w:val="00A543F5"/>
    <w:rsid w:val="00A54977"/>
    <w:rsid w:val="00A54F5A"/>
    <w:rsid w:val="00A55379"/>
    <w:rsid w:val="00A55772"/>
    <w:rsid w:val="00A5639D"/>
    <w:rsid w:val="00A573D5"/>
    <w:rsid w:val="00A57D6B"/>
    <w:rsid w:val="00A6015B"/>
    <w:rsid w:val="00A60B46"/>
    <w:rsid w:val="00A610FB"/>
    <w:rsid w:val="00A629B4"/>
    <w:rsid w:val="00A62CF9"/>
    <w:rsid w:val="00A6313D"/>
    <w:rsid w:val="00A6320E"/>
    <w:rsid w:val="00A656FF"/>
    <w:rsid w:val="00A660F9"/>
    <w:rsid w:val="00A6627A"/>
    <w:rsid w:val="00A66B91"/>
    <w:rsid w:val="00A66D80"/>
    <w:rsid w:val="00A67417"/>
    <w:rsid w:val="00A70FAB"/>
    <w:rsid w:val="00A71C91"/>
    <w:rsid w:val="00A71EA4"/>
    <w:rsid w:val="00A7208C"/>
    <w:rsid w:val="00A7231F"/>
    <w:rsid w:val="00A7247D"/>
    <w:rsid w:val="00A72EE2"/>
    <w:rsid w:val="00A72F64"/>
    <w:rsid w:val="00A73525"/>
    <w:rsid w:val="00A73FC4"/>
    <w:rsid w:val="00A74184"/>
    <w:rsid w:val="00A750B9"/>
    <w:rsid w:val="00A7559C"/>
    <w:rsid w:val="00A7583B"/>
    <w:rsid w:val="00A7652D"/>
    <w:rsid w:val="00A76714"/>
    <w:rsid w:val="00A7674A"/>
    <w:rsid w:val="00A77AEC"/>
    <w:rsid w:val="00A77B82"/>
    <w:rsid w:val="00A77CD9"/>
    <w:rsid w:val="00A80258"/>
    <w:rsid w:val="00A802FE"/>
    <w:rsid w:val="00A8031B"/>
    <w:rsid w:val="00A813B6"/>
    <w:rsid w:val="00A82713"/>
    <w:rsid w:val="00A82C00"/>
    <w:rsid w:val="00A83F54"/>
    <w:rsid w:val="00A84E09"/>
    <w:rsid w:val="00A84F69"/>
    <w:rsid w:val="00A85702"/>
    <w:rsid w:val="00A861B5"/>
    <w:rsid w:val="00A86A74"/>
    <w:rsid w:val="00A87102"/>
    <w:rsid w:val="00A90B5C"/>
    <w:rsid w:val="00A90BC0"/>
    <w:rsid w:val="00A91041"/>
    <w:rsid w:val="00A912BD"/>
    <w:rsid w:val="00A9145C"/>
    <w:rsid w:val="00A91926"/>
    <w:rsid w:val="00A91F28"/>
    <w:rsid w:val="00A9299C"/>
    <w:rsid w:val="00A92A9E"/>
    <w:rsid w:val="00A92BAB"/>
    <w:rsid w:val="00A931BB"/>
    <w:rsid w:val="00A94C1B"/>
    <w:rsid w:val="00A9504D"/>
    <w:rsid w:val="00A96CDE"/>
    <w:rsid w:val="00A96D00"/>
    <w:rsid w:val="00A97E18"/>
    <w:rsid w:val="00AA0948"/>
    <w:rsid w:val="00AA122B"/>
    <w:rsid w:val="00AA1BCC"/>
    <w:rsid w:val="00AA203C"/>
    <w:rsid w:val="00AA2C2C"/>
    <w:rsid w:val="00AA2DFF"/>
    <w:rsid w:val="00AA331A"/>
    <w:rsid w:val="00AA33FD"/>
    <w:rsid w:val="00AA352D"/>
    <w:rsid w:val="00AA3D58"/>
    <w:rsid w:val="00AA48B8"/>
    <w:rsid w:val="00AA4A20"/>
    <w:rsid w:val="00AA527F"/>
    <w:rsid w:val="00AA567D"/>
    <w:rsid w:val="00AA6763"/>
    <w:rsid w:val="00AA69E3"/>
    <w:rsid w:val="00AA6A1F"/>
    <w:rsid w:val="00AA707F"/>
    <w:rsid w:val="00AA79BE"/>
    <w:rsid w:val="00AA7D2C"/>
    <w:rsid w:val="00AB05EB"/>
    <w:rsid w:val="00AB0DAB"/>
    <w:rsid w:val="00AB0E41"/>
    <w:rsid w:val="00AB106A"/>
    <w:rsid w:val="00AB1256"/>
    <w:rsid w:val="00AB2BC2"/>
    <w:rsid w:val="00AB32A3"/>
    <w:rsid w:val="00AB3687"/>
    <w:rsid w:val="00AB3DD0"/>
    <w:rsid w:val="00AB53D2"/>
    <w:rsid w:val="00AB5CCC"/>
    <w:rsid w:val="00AB6209"/>
    <w:rsid w:val="00AB6B36"/>
    <w:rsid w:val="00AB6B5C"/>
    <w:rsid w:val="00AB769F"/>
    <w:rsid w:val="00AC015E"/>
    <w:rsid w:val="00AC0456"/>
    <w:rsid w:val="00AC0AE2"/>
    <w:rsid w:val="00AC12CE"/>
    <w:rsid w:val="00AC1478"/>
    <w:rsid w:val="00AC1A2A"/>
    <w:rsid w:val="00AC1EA5"/>
    <w:rsid w:val="00AC3267"/>
    <w:rsid w:val="00AC3F48"/>
    <w:rsid w:val="00AC55A8"/>
    <w:rsid w:val="00AC5E6D"/>
    <w:rsid w:val="00AC5EE2"/>
    <w:rsid w:val="00AC6471"/>
    <w:rsid w:val="00AC6A67"/>
    <w:rsid w:val="00AC6E8C"/>
    <w:rsid w:val="00AC743F"/>
    <w:rsid w:val="00AC7866"/>
    <w:rsid w:val="00AC7C4D"/>
    <w:rsid w:val="00AC7FE3"/>
    <w:rsid w:val="00AD0030"/>
    <w:rsid w:val="00AD0C02"/>
    <w:rsid w:val="00AD0ECE"/>
    <w:rsid w:val="00AD1094"/>
    <w:rsid w:val="00AD1A4C"/>
    <w:rsid w:val="00AD1BC6"/>
    <w:rsid w:val="00AD2AF2"/>
    <w:rsid w:val="00AD2D47"/>
    <w:rsid w:val="00AD32B5"/>
    <w:rsid w:val="00AD4956"/>
    <w:rsid w:val="00AD5025"/>
    <w:rsid w:val="00AD5A58"/>
    <w:rsid w:val="00AD5D8C"/>
    <w:rsid w:val="00AD6280"/>
    <w:rsid w:val="00AD686C"/>
    <w:rsid w:val="00AD68C6"/>
    <w:rsid w:val="00AD7B86"/>
    <w:rsid w:val="00AE07F7"/>
    <w:rsid w:val="00AE0A09"/>
    <w:rsid w:val="00AE1045"/>
    <w:rsid w:val="00AE15D3"/>
    <w:rsid w:val="00AE3412"/>
    <w:rsid w:val="00AE3860"/>
    <w:rsid w:val="00AE3D6D"/>
    <w:rsid w:val="00AE4436"/>
    <w:rsid w:val="00AE457B"/>
    <w:rsid w:val="00AE4979"/>
    <w:rsid w:val="00AE591B"/>
    <w:rsid w:val="00AE5ABC"/>
    <w:rsid w:val="00AE665A"/>
    <w:rsid w:val="00AE68C3"/>
    <w:rsid w:val="00AE691B"/>
    <w:rsid w:val="00AE6C00"/>
    <w:rsid w:val="00AF0431"/>
    <w:rsid w:val="00AF06E6"/>
    <w:rsid w:val="00AF0E81"/>
    <w:rsid w:val="00AF1B39"/>
    <w:rsid w:val="00AF22C0"/>
    <w:rsid w:val="00AF25F4"/>
    <w:rsid w:val="00AF273D"/>
    <w:rsid w:val="00AF27BB"/>
    <w:rsid w:val="00AF2819"/>
    <w:rsid w:val="00AF347B"/>
    <w:rsid w:val="00AF38EB"/>
    <w:rsid w:val="00AF405D"/>
    <w:rsid w:val="00AF4538"/>
    <w:rsid w:val="00AF4D96"/>
    <w:rsid w:val="00AF519E"/>
    <w:rsid w:val="00AF52BF"/>
    <w:rsid w:val="00AF56C5"/>
    <w:rsid w:val="00AF5D49"/>
    <w:rsid w:val="00AF6223"/>
    <w:rsid w:val="00AF65E0"/>
    <w:rsid w:val="00AF6D9F"/>
    <w:rsid w:val="00AF762B"/>
    <w:rsid w:val="00AF766D"/>
    <w:rsid w:val="00AF7933"/>
    <w:rsid w:val="00AF7CE3"/>
    <w:rsid w:val="00B003AD"/>
    <w:rsid w:val="00B0093E"/>
    <w:rsid w:val="00B00D9B"/>
    <w:rsid w:val="00B00EF7"/>
    <w:rsid w:val="00B019DD"/>
    <w:rsid w:val="00B02477"/>
    <w:rsid w:val="00B02B6D"/>
    <w:rsid w:val="00B03F71"/>
    <w:rsid w:val="00B045DE"/>
    <w:rsid w:val="00B054D4"/>
    <w:rsid w:val="00B057F4"/>
    <w:rsid w:val="00B05882"/>
    <w:rsid w:val="00B05CA6"/>
    <w:rsid w:val="00B05F62"/>
    <w:rsid w:val="00B06525"/>
    <w:rsid w:val="00B06AA9"/>
    <w:rsid w:val="00B07200"/>
    <w:rsid w:val="00B07A95"/>
    <w:rsid w:val="00B10729"/>
    <w:rsid w:val="00B10C90"/>
    <w:rsid w:val="00B118A5"/>
    <w:rsid w:val="00B11CBF"/>
    <w:rsid w:val="00B11DB6"/>
    <w:rsid w:val="00B12DC1"/>
    <w:rsid w:val="00B135FE"/>
    <w:rsid w:val="00B14C37"/>
    <w:rsid w:val="00B151BC"/>
    <w:rsid w:val="00B152C8"/>
    <w:rsid w:val="00B154EB"/>
    <w:rsid w:val="00B15949"/>
    <w:rsid w:val="00B16D09"/>
    <w:rsid w:val="00B17455"/>
    <w:rsid w:val="00B17E58"/>
    <w:rsid w:val="00B20D43"/>
    <w:rsid w:val="00B2124F"/>
    <w:rsid w:val="00B218DD"/>
    <w:rsid w:val="00B2207F"/>
    <w:rsid w:val="00B2212B"/>
    <w:rsid w:val="00B22621"/>
    <w:rsid w:val="00B226AB"/>
    <w:rsid w:val="00B22E44"/>
    <w:rsid w:val="00B238FF"/>
    <w:rsid w:val="00B24A0B"/>
    <w:rsid w:val="00B2509C"/>
    <w:rsid w:val="00B256A5"/>
    <w:rsid w:val="00B25A00"/>
    <w:rsid w:val="00B25E00"/>
    <w:rsid w:val="00B25E4A"/>
    <w:rsid w:val="00B25F8B"/>
    <w:rsid w:val="00B26147"/>
    <w:rsid w:val="00B2684C"/>
    <w:rsid w:val="00B27321"/>
    <w:rsid w:val="00B27431"/>
    <w:rsid w:val="00B27A4E"/>
    <w:rsid w:val="00B27D1F"/>
    <w:rsid w:val="00B30B61"/>
    <w:rsid w:val="00B31329"/>
    <w:rsid w:val="00B31975"/>
    <w:rsid w:val="00B32356"/>
    <w:rsid w:val="00B32370"/>
    <w:rsid w:val="00B32DE2"/>
    <w:rsid w:val="00B3323E"/>
    <w:rsid w:val="00B33DF6"/>
    <w:rsid w:val="00B34AB8"/>
    <w:rsid w:val="00B34F4F"/>
    <w:rsid w:val="00B351DE"/>
    <w:rsid w:val="00B3529F"/>
    <w:rsid w:val="00B35BB7"/>
    <w:rsid w:val="00B35F2D"/>
    <w:rsid w:val="00B36CDA"/>
    <w:rsid w:val="00B3743E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24C2"/>
    <w:rsid w:val="00B42790"/>
    <w:rsid w:val="00B42905"/>
    <w:rsid w:val="00B43139"/>
    <w:rsid w:val="00B43EB4"/>
    <w:rsid w:val="00B43F1E"/>
    <w:rsid w:val="00B4403C"/>
    <w:rsid w:val="00B44588"/>
    <w:rsid w:val="00B44707"/>
    <w:rsid w:val="00B456F1"/>
    <w:rsid w:val="00B45B13"/>
    <w:rsid w:val="00B45C77"/>
    <w:rsid w:val="00B46562"/>
    <w:rsid w:val="00B46F54"/>
    <w:rsid w:val="00B47A05"/>
    <w:rsid w:val="00B47C9E"/>
    <w:rsid w:val="00B51985"/>
    <w:rsid w:val="00B51E4E"/>
    <w:rsid w:val="00B52953"/>
    <w:rsid w:val="00B53C1C"/>
    <w:rsid w:val="00B548D7"/>
    <w:rsid w:val="00B557B5"/>
    <w:rsid w:val="00B55A18"/>
    <w:rsid w:val="00B56252"/>
    <w:rsid w:val="00B5640A"/>
    <w:rsid w:val="00B569D5"/>
    <w:rsid w:val="00B576DE"/>
    <w:rsid w:val="00B57A7E"/>
    <w:rsid w:val="00B57C54"/>
    <w:rsid w:val="00B60154"/>
    <w:rsid w:val="00B61CA6"/>
    <w:rsid w:val="00B62876"/>
    <w:rsid w:val="00B630B9"/>
    <w:rsid w:val="00B6352A"/>
    <w:rsid w:val="00B6367F"/>
    <w:rsid w:val="00B637B8"/>
    <w:rsid w:val="00B639E5"/>
    <w:rsid w:val="00B63C43"/>
    <w:rsid w:val="00B63D3A"/>
    <w:rsid w:val="00B649B5"/>
    <w:rsid w:val="00B64A51"/>
    <w:rsid w:val="00B64E89"/>
    <w:rsid w:val="00B64FE5"/>
    <w:rsid w:val="00B6593F"/>
    <w:rsid w:val="00B65EC7"/>
    <w:rsid w:val="00B660D5"/>
    <w:rsid w:val="00B6753A"/>
    <w:rsid w:val="00B675AB"/>
    <w:rsid w:val="00B67A1C"/>
    <w:rsid w:val="00B67F4A"/>
    <w:rsid w:val="00B709D7"/>
    <w:rsid w:val="00B70B32"/>
    <w:rsid w:val="00B70EBF"/>
    <w:rsid w:val="00B71084"/>
    <w:rsid w:val="00B7141A"/>
    <w:rsid w:val="00B71587"/>
    <w:rsid w:val="00B73325"/>
    <w:rsid w:val="00B73497"/>
    <w:rsid w:val="00B7375E"/>
    <w:rsid w:val="00B73A6E"/>
    <w:rsid w:val="00B73AB9"/>
    <w:rsid w:val="00B7447A"/>
    <w:rsid w:val="00B74BD5"/>
    <w:rsid w:val="00B74D00"/>
    <w:rsid w:val="00B7634C"/>
    <w:rsid w:val="00B76A91"/>
    <w:rsid w:val="00B76B38"/>
    <w:rsid w:val="00B7701F"/>
    <w:rsid w:val="00B8021C"/>
    <w:rsid w:val="00B81292"/>
    <w:rsid w:val="00B8152B"/>
    <w:rsid w:val="00B819A1"/>
    <w:rsid w:val="00B81C91"/>
    <w:rsid w:val="00B820D1"/>
    <w:rsid w:val="00B8368C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7758"/>
    <w:rsid w:val="00B91087"/>
    <w:rsid w:val="00B91E1E"/>
    <w:rsid w:val="00B91F82"/>
    <w:rsid w:val="00B926B6"/>
    <w:rsid w:val="00B92ECB"/>
    <w:rsid w:val="00B93C5E"/>
    <w:rsid w:val="00B93F44"/>
    <w:rsid w:val="00B945A2"/>
    <w:rsid w:val="00B950F4"/>
    <w:rsid w:val="00B95C9E"/>
    <w:rsid w:val="00B95E65"/>
    <w:rsid w:val="00B9641F"/>
    <w:rsid w:val="00B96DB9"/>
    <w:rsid w:val="00B970DA"/>
    <w:rsid w:val="00B97787"/>
    <w:rsid w:val="00B978A5"/>
    <w:rsid w:val="00BA11B2"/>
    <w:rsid w:val="00BA121B"/>
    <w:rsid w:val="00BA1B01"/>
    <w:rsid w:val="00BA2525"/>
    <w:rsid w:val="00BA2AD0"/>
    <w:rsid w:val="00BA2F88"/>
    <w:rsid w:val="00BA3A87"/>
    <w:rsid w:val="00BA4158"/>
    <w:rsid w:val="00BA4405"/>
    <w:rsid w:val="00BA4429"/>
    <w:rsid w:val="00BA5082"/>
    <w:rsid w:val="00BA617B"/>
    <w:rsid w:val="00BA6417"/>
    <w:rsid w:val="00BA67BE"/>
    <w:rsid w:val="00BA6B10"/>
    <w:rsid w:val="00BA71F6"/>
    <w:rsid w:val="00BA7B5F"/>
    <w:rsid w:val="00BB1C5E"/>
    <w:rsid w:val="00BB25E5"/>
    <w:rsid w:val="00BB2668"/>
    <w:rsid w:val="00BB350B"/>
    <w:rsid w:val="00BB37C1"/>
    <w:rsid w:val="00BB4F2D"/>
    <w:rsid w:val="00BB4FDD"/>
    <w:rsid w:val="00BB5285"/>
    <w:rsid w:val="00BB63AE"/>
    <w:rsid w:val="00BB69E1"/>
    <w:rsid w:val="00BC0503"/>
    <w:rsid w:val="00BC0F79"/>
    <w:rsid w:val="00BC1D58"/>
    <w:rsid w:val="00BC3425"/>
    <w:rsid w:val="00BC43C0"/>
    <w:rsid w:val="00BC49CC"/>
    <w:rsid w:val="00BC51E3"/>
    <w:rsid w:val="00BC5298"/>
    <w:rsid w:val="00BC53CF"/>
    <w:rsid w:val="00BC57A3"/>
    <w:rsid w:val="00BC5AD5"/>
    <w:rsid w:val="00BC5D68"/>
    <w:rsid w:val="00BC6306"/>
    <w:rsid w:val="00BC632D"/>
    <w:rsid w:val="00BC68C2"/>
    <w:rsid w:val="00BC73AD"/>
    <w:rsid w:val="00BD0252"/>
    <w:rsid w:val="00BD0397"/>
    <w:rsid w:val="00BD05AF"/>
    <w:rsid w:val="00BD0E76"/>
    <w:rsid w:val="00BD1947"/>
    <w:rsid w:val="00BD1D0A"/>
    <w:rsid w:val="00BD24FB"/>
    <w:rsid w:val="00BD2BEE"/>
    <w:rsid w:val="00BD2D4A"/>
    <w:rsid w:val="00BD3340"/>
    <w:rsid w:val="00BD3422"/>
    <w:rsid w:val="00BD452D"/>
    <w:rsid w:val="00BD4711"/>
    <w:rsid w:val="00BD4882"/>
    <w:rsid w:val="00BD5423"/>
    <w:rsid w:val="00BD5AF5"/>
    <w:rsid w:val="00BD6625"/>
    <w:rsid w:val="00BD7023"/>
    <w:rsid w:val="00BD7AB1"/>
    <w:rsid w:val="00BE097F"/>
    <w:rsid w:val="00BE25B1"/>
    <w:rsid w:val="00BE2D9D"/>
    <w:rsid w:val="00BE35A4"/>
    <w:rsid w:val="00BE38EB"/>
    <w:rsid w:val="00BE3FD3"/>
    <w:rsid w:val="00BE4363"/>
    <w:rsid w:val="00BE5339"/>
    <w:rsid w:val="00BE54CB"/>
    <w:rsid w:val="00BE5DF8"/>
    <w:rsid w:val="00BE5EBA"/>
    <w:rsid w:val="00BE6C0C"/>
    <w:rsid w:val="00BE72E9"/>
    <w:rsid w:val="00BF00B3"/>
    <w:rsid w:val="00BF0255"/>
    <w:rsid w:val="00BF1A43"/>
    <w:rsid w:val="00BF23DA"/>
    <w:rsid w:val="00BF2C52"/>
    <w:rsid w:val="00BF4D51"/>
    <w:rsid w:val="00BF4E9C"/>
    <w:rsid w:val="00BF50B3"/>
    <w:rsid w:val="00BF56ED"/>
    <w:rsid w:val="00BF7DE0"/>
    <w:rsid w:val="00C00704"/>
    <w:rsid w:val="00C008F4"/>
    <w:rsid w:val="00C00D1D"/>
    <w:rsid w:val="00C01325"/>
    <w:rsid w:val="00C01398"/>
    <w:rsid w:val="00C01D12"/>
    <w:rsid w:val="00C02754"/>
    <w:rsid w:val="00C027E0"/>
    <w:rsid w:val="00C03121"/>
    <w:rsid w:val="00C038F0"/>
    <w:rsid w:val="00C0469C"/>
    <w:rsid w:val="00C0479F"/>
    <w:rsid w:val="00C0496D"/>
    <w:rsid w:val="00C059CC"/>
    <w:rsid w:val="00C06A55"/>
    <w:rsid w:val="00C06D3C"/>
    <w:rsid w:val="00C07070"/>
    <w:rsid w:val="00C07329"/>
    <w:rsid w:val="00C07BAB"/>
    <w:rsid w:val="00C108F3"/>
    <w:rsid w:val="00C10D0A"/>
    <w:rsid w:val="00C10E68"/>
    <w:rsid w:val="00C11406"/>
    <w:rsid w:val="00C114D3"/>
    <w:rsid w:val="00C120CA"/>
    <w:rsid w:val="00C12A47"/>
    <w:rsid w:val="00C12A97"/>
    <w:rsid w:val="00C13447"/>
    <w:rsid w:val="00C13BE9"/>
    <w:rsid w:val="00C13FC8"/>
    <w:rsid w:val="00C14DF6"/>
    <w:rsid w:val="00C151D2"/>
    <w:rsid w:val="00C154C6"/>
    <w:rsid w:val="00C15A08"/>
    <w:rsid w:val="00C16663"/>
    <w:rsid w:val="00C16741"/>
    <w:rsid w:val="00C20048"/>
    <w:rsid w:val="00C20085"/>
    <w:rsid w:val="00C20AA1"/>
    <w:rsid w:val="00C2148B"/>
    <w:rsid w:val="00C21717"/>
    <w:rsid w:val="00C21C94"/>
    <w:rsid w:val="00C22191"/>
    <w:rsid w:val="00C22905"/>
    <w:rsid w:val="00C23025"/>
    <w:rsid w:val="00C23E02"/>
    <w:rsid w:val="00C2508F"/>
    <w:rsid w:val="00C26085"/>
    <w:rsid w:val="00C264A7"/>
    <w:rsid w:val="00C26B04"/>
    <w:rsid w:val="00C271DB"/>
    <w:rsid w:val="00C277C3"/>
    <w:rsid w:val="00C27B80"/>
    <w:rsid w:val="00C300DF"/>
    <w:rsid w:val="00C31457"/>
    <w:rsid w:val="00C31DBD"/>
    <w:rsid w:val="00C3201A"/>
    <w:rsid w:val="00C32258"/>
    <w:rsid w:val="00C32360"/>
    <w:rsid w:val="00C3240F"/>
    <w:rsid w:val="00C32563"/>
    <w:rsid w:val="00C32A8B"/>
    <w:rsid w:val="00C331F8"/>
    <w:rsid w:val="00C33352"/>
    <w:rsid w:val="00C3340F"/>
    <w:rsid w:val="00C339C3"/>
    <w:rsid w:val="00C33FDB"/>
    <w:rsid w:val="00C34623"/>
    <w:rsid w:val="00C34E04"/>
    <w:rsid w:val="00C35B8C"/>
    <w:rsid w:val="00C37124"/>
    <w:rsid w:val="00C37670"/>
    <w:rsid w:val="00C378DB"/>
    <w:rsid w:val="00C37A70"/>
    <w:rsid w:val="00C40081"/>
    <w:rsid w:val="00C41DB9"/>
    <w:rsid w:val="00C42C4F"/>
    <w:rsid w:val="00C433FC"/>
    <w:rsid w:val="00C45001"/>
    <w:rsid w:val="00C46333"/>
    <w:rsid w:val="00C46507"/>
    <w:rsid w:val="00C470DE"/>
    <w:rsid w:val="00C47430"/>
    <w:rsid w:val="00C47481"/>
    <w:rsid w:val="00C47E19"/>
    <w:rsid w:val="00C505A7"/>
    <w:rsid w:val="00C50AB8"/>
    <w:rsid w:val="00C50F69"/>
    <w:rsid w:val="00C52C37"/>
    <w:rsid w:val="00C53852"/>
    <w:rsid w:val="00C53969"/>
    <w:rsid w:val="00C53A3A"/>
    <w:rsid w:val="00C53DCF"/>
    <w:rsid w:val="00C54872"/>
    <w:rsid w:val="00C54E13"/>
    <w:rsid w:val="00C54EE2"/>
    <w:rsid w:val="00C54EF2"/>
    <w:rsid w:val="00C5573D"/>
    <w:rsid w:val="00C55A42"/>
    <w:rsid w:val="00C55E54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2644"/>
    <w:rsid w:val="00C6350A"/>
    <w:rsid w:val="00C637E0"/>
    <w:rsid w:val="00C637FA"/>
    <w:rsid w:val="00C639C4"/>
    <w:rsid w:val="00C63D9D"/>
    <w:rsid w:val="00C64BA8"/>
    <w:rsid w:val="00C64DE7"/>
    <w:rsid w:val="00C65105"/>
    <w:rsid w:val="00C67126"/>
    <w:rsid w:val="00C67B42"/>
    <w:rsid w:val="00C67D8A"/>
    <w:rsid w:val="00C67E59"/>
    <w:rsid w:val="00C709CA"/>
    <w:rsid w:val="00C7178C"/>
    <w:rsid w:val="00C7226B"/>
    <w:rsid w:val="00C729AE"/>
    <w:rsid w:val="00C74344"/>
    <w:rsid w:val="00C743E7"/>
    <w:rsid w:val="00C7579C"/>
    <w:rsid w:val="00C757E2"/>
    <w:rsid w:val="00C758B3"/>
    <w:rsid w:val="00C76279"/>
    <w:rsid w:val="00C763DE"/>
    <w:rsid w:val="00C768FC"/>
    <w:rsid w:val="00C77439"/>
    <w:rsid w:val="00C77EAA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5253"/>
    <w:rsid w:val="00C8569C"/>
    <w:rsid w:val="00C856DD"/>
    <w:rsid w:val="00C85F43"/>
    <w:rsid w:val="00C876A4"/>
    <w:rsid w:val="00C87948"/>
    <w:rsid w:val="00C87EDE"/>
    <w:rsid w:val="00C908A2"/>
    <w:rsid w:val="00C92721"/>
    <w:rsid w:val="00C93859"/>
    <w:rsid w:val="00C945B0"/>
    <w:rsid w:val="00C94833"/>
    <w:rsid w:val="00C94A8A"/>
    <w:rsid w:val="00C94C03"/>
    <w:rsid w:val="00C94DA3"/>
    <w:rsid w:val="00C950F4"/>
    <w:rsid w:val="00C951A0"/>
    <w:rsid w:val="00C952E2"/>
    <w:rsid w:val="00C95B0F"/>
    <w:rsid w:val="00C963C3"/>
    <w:rsid w:val="00CA0E4A"/>
    <w:rsid w:val="00CA12AF"/>
    <w:rsid w:val="00CA2BAD"/>
    <w:rsid w:val="00CA2E09"/>
    <w:rsid w:val="00CA319D"/>
    <w:rsid w:val="00CA3309"/>
    <w:rsid w:val="00CA352B"/>
    <w:rsid w:val="00CA3AF5"/>
    <w:rsid w:val="00CA48F7"/>
    <w:rsid w:val="00CA4C1F"/>
    <w:rsid w:val="00CA5356"/>
    <w:rsid w:val="00CA54A4"/>
    <w:rsid w:val="00CA58B5"/>
    <w:rsid w:val="00CA615C"/>
    <w:rsid w:val="00CA7600"/>
    <w:rsid w:val="00CA7A53"/>
    <w:rsid w:val="00CA7E99"/>
    <w:rsid w:val="00CB0CB8"/>
    <w:rsid w:val="00CB1778"/>
    <w:rsid w:val="00CB2254"/>
    <w:rsid w:val="00CB2275"/>
    <w:rsid w:val="00CB2B06"/>
    <w:rsid w:val="00CB61C9"/>
    <w:rsid w:val="00CB664F"/>
    <w:rsid w:val="00CB6C46"/>
    <w:rsid w:val="00CB6C73"/>
    <w:rsid w:val="00CB7079"/>
    <w:rsid w:val="00CB72B7"/>
    <w:rsid w:val="00CC0FD0"/>
    <w:rsid w:val="00CC1350"/>
    <w:rsid w:val="00CC15AB"/>
    <w:rsid w:val="00CC17FA"/>
    <w:rsid w:val="00CC2381"/>
    <w:rsid w:val="00CC2398"/>
    <w:rsid w:val="00CC27A6"/>
    <w:rsid w:val="00CC29DF"/>
    <w:rsid w:val="00CC2B36"/>
    <w:rsid w:val="00CC2D05"/>
    <w:rsid w:val="00CC2E27"/>
    <w:rsid w:val="00CC3155"/>
    <w:rsid w:val="00CC3F0F"/>
    <w:rsid w:val="00CC3FC0"/>
    <w:rsid w:val="00CC482F"/>
    <w:rsid w:val="00CC52DF"/>
    <w:rsid w:val="00CC5D93"/>
    <w:rsid w:val="00CC682D"/>
    <w:rsid w:val="00CC72E7"/>
    <w:rsid w:val="00CD0BA9"/>
    <w:rsid w:val="00CD1128"/>
    <w:rsid w:val="00CD131A"/>
    <w:rsid w:val="00CD1A91"/>
    <w:rsid w:val="00CD1B04"/>
    <w:rsid w:val="00CD222A"/>
    <w:rsid w:val="00CD29E3"/>
    <w:rsid w:val="00CD2BAC"/>
    <w:rsid w:val="00CD343F"/>
    <w:rsid w:val="00CD3718"/>
    <w:rsid w:val="00CD3C42"/>
    <w:rsid w:val="00CD3D4A"/>
    <w:rsid w:val="00CD4083"/>
    <w:rsid w:val="00CD40D4"/>
    <w:rsid w:val="00CD46B3"/>
    <w:rsid w:val="00CD487E"/>
    <w:rsid w:val="00CD4B3A"/>
    <w:rsid w:val="00CD614C"/>
    <w:rsid w:val="00CD6313"/>
    <w:rsid w:val="00CD6B22"/>
    <w:rsid w:val="00CD6DF8"/>
    <w:rsid w:val="00CD6EE6"/>
    <w:rsid w:val="00CD6F10"/>
    <w:rsid w:val="00CD7582"/>
    <w:rsid w:val="00CD7C7C"/>
    <w:rsid w:val="00CE0464"/>
    <w:rsid w:val="00CE1381"/>
    <w:rsid w:val="00CE1D54"/>
    <w:rsid w:val="00CE1E08"/>
    <w:rsid w:val="00CE25FE"/>
    <w:rsid w:val="00CE2D6D"/>
    <w:rsid w:val="00CE3233"/>
    <w:rsid w:val="00CE3764"/>
    <w:rsid w:val="00CE3E22"/>
    <w:rsid w:val="00CE3E31"/>
    <w:rsid w:val="00CE48C4"/>
    <w:rsid w:val="00CE5100"/>
    <w:rsid w:val="00CE583A"/>
    <w:rsid w:val="00CE5BDD"/>
    <w:rsid w:val="00CE5F87"/>
    <w:rsid w:val="00CE5FF7"/>
    <w:rsid w:val="00CE72A0"/>
    <w:rsid w:val="00CE741D"/>
    <w:rsid w:val="00CE7D36"/>
    <w:rsid w:val="00CE7EBC"/>
    <w:rsid w:val="00CF055E"/>
    <w:rsid w:val="00CF1007"/>
    <w:rsid w:val="00CF147D"/>
    <w:rsid w:val="00CF1501"/>
    <w:rsid w:val="00CF1B00"/>
    <w:rsid w:val="00CF1CD0"/>
    <w:rsid w:val="00CF2137"/>
    <w:rsid w:val="00CF236A"/>
    <w:rsid w:val="00CF319F"/>
    <w:rsid w:val="00CF3627"/>
    <w:rsid w:val="00CF3E40"/>
    <w:rsid w:val="00CF417A"/>
    <w:rsid w:val="00CF43CB"/>
    <w:rsid w:val="00CF5D0B"/>
    <w:rsid w:val="00CF5F83"/>
    <w:rsid w:val="00CF689B"/>
    <w:rsid w:val="00CF6EF4"/>
    <w:rsid w:val="00CF7045"/>
    <w:rsid w:val="00CF7189"/>
    <w:rsid w:val="00CF7894"/>
    <w:rsid w:val="00CF7FC2"/>
    <w:rsid w:val="00D00219"/>
    <w:rsid w:val="00D004AC"/>
    <w:rsid w:val="00D006FF"/>
    <w:rsid w:val="00D0129F"/>
    <w:rsid w:val="00D0180A"/>
    <w:rsid w:val="00D01D6B"/>
    <w:rsid w:val="00D02F64"/>
    <w:rsid w:val="00D036B4"/>
    <w:rsid w:val="00D04159"/>
    <w:rsid w:val="00D04344"/>
    <w:rsid w:val="00D04937"/>
    <w:rsid w:val="00D04DE9"/>
    <w:rsid w:val="00D05A9C"/>
    <w:rsid w:val="00D05D9B"/>
    <w:rsid w:val="00D05DA7"/>
    <w:rsid w:val="00D06337"/>
    <w:rsid w:val="00D06777"/>
    <w:rsid w:val="00D068DA"/>
    <w:rsid w:val="00D0704B"/>
    <w:rsid w:val="00D07D44"/>
    <w:rsid w:val="00D107D9"/>
    <w:rsid w:val="00D1108D"/>
    <w:rsid w:val="00D11155"/>
    <w:rsid w:val="00D1265A"/>
    <w:rsid w:val="00D12A21"/>
    <w:rsid w:val="00D141DC"/>
    <w:rsid w:val="00D14680"/>
    <w:rsid w:val="00D14DB5"/>
    <w:rsid w:val="00D14FCE"/>
    <w:rsid w:val="00D1504A"/>
    <w:rsid w:val="00D15A24"/>
    <w:rsid w:val="00D15BA0"/>
    <w:rsid w:val="00D161C5"/>
    <w:rsid w:val="00D1627F"/>
    <w:rsid w:val="00D20141"/>
    <w:rsid w:val="00D2089B"/>
    <w:rsid w:val="00D20D9B"/>
    <w:rsid w:val="00D2150B"/>
    <w:rsid w:val="00D21D40"/>
    <w:rsid w:val="00D225BD"/>
    <w:rsid w:val="00D22676"/>
    <w:rsid w:val="00D23880"/>
    <w:rsid w:val="00D23BB2"/>
    <w:rsid w:val="00D23C19"/>
    <w:rsid w:val="00D2481B"/>
    <w:rsid w:val="00D251B0"/>
    <w:rsid w:val="00D252DC"/>
    <w:rsid w:val="00D25E63"/>
    <w:rsid w:val="00D26257"/>
    <w:rsid w:val="00D2694A"/>
    <w:rsid w:val="00D2709D"/>
    <w:rsid w:val="00D2712C"/>
    <w:rsid w:val="00D2753B"/>
    <w:rsid w:val="00D2797D"/>
    <w:rsid w:val="00D27FF1"/>
    <w:rsid w:val="00D3046B"/>
    <w:rsid w:val="00D30531"/>
    <w:rsid w:val="00D30BAC"/>
    <w:rsid w:val="00D31183"/>
    <w:rsid w:val="00D3120A"/>
    <w:rsid w:val="00D316E0"/>
    <w:rsid w:val="00D31B02"/>
    <w:rsid w:val="00D32106"/>
    <w:rsid w:val="00D32995"/>
    <w:rsid w:val="00D33584"/>
    <w:rsid w:val="00D34A22"/>
    <w:rsid w:val="00D35E3A"/>
    <w:rsid w:val="00D36C24"/>
    <w:rsid w:val="00D37612"/>
    <w:rsid w:val="00D40FCE"/>
    <w:rsid w:val="00D40FCF"/>
    <w:rsid w:val="00D419B6"/>
    <w:rsid w:val="00D4269D"/>
    <w:rsid w:val="00D426F0"/>
    <w:rsid w:val="00D429A6"/>
    <w:rsid w:val="00D42B26"/>
    <w:rsid w:val="00D42D2F"/>
    <w:rsid w:val="00D4353B"/>
    <w:rsid w:val="00D43EB4"/>
    <w:rsid w:val="00D44262"/>
    <w:rsid w:val="00D44A47"/>
    <w:rsid w:val="00D454EE"/>
    <w:rsid w:val="00D46B72"/>
    <w:rsid w:val="00D47972"/>
    <w:rsid w:val="00D47E1D"/>
    <w:rsid w:val="00D5014D"/>
    <w:rsid w:val="00D50834"/>
    <w:rsid w:val="00D50986"/>
    <w:rsid w:val="00D50C0E"/>
    <w:rsid w:val="00D50D66"/>
    <w:rsid w:val="00D51296"/>
    <w:rsid w:val="00D524EC"/>
    <w:rsid w:val="00D52973"/>
    <w:rsid w:val="00D52B12"/>
    <w:rsid w:val="00D52B20"/>
    <w:rsid w:val="00D538F3"/>
    <w:rsid w:val="00D53A4E"/>
    <w:rsid w:val="00D54342"/>
    <w:rsid w:val="00D54AC1"/>
    <w:rsid w:val="00D554B7"/>
    <w:rsid w:val="00D55E4D"/>
    <w:rsid w:val="00D56163"/>
    <w:rsid w:val="00D56349"/>
    <w:rsid w:val="00D5664E"/>
    <w:rsid w:val="00D56AC0"/>
    <w:rsid w:val="00D57695"/>
    <w:rsid w:val="00D576AC"/>
    <w:rsid w:val="00D579D1"/>
    <w:rsid w:val="00D57E65"/>
    <w:rsid w:val="00D60236"/>
    <w:rsid w:val="00D60553"/>
    <w:rsid w:val="00D60588"/>
    <w:rsid w:val="00D608C0"/>
    <w:rsid w:val="00D609D7"/>
    <w:rsid w:val="00D60A20"/>
    <w:rsid w:val="00D61765"/>
    <w:rsid w:val="00D620DA"/>
    <w:rsid w:val="00D62144"/>
    <w:rsid w:val="00D63324"/>
    <w:rsid w:val="00D63407"/>
    <w:rsid w:val="00D64B38"/>
    <w:rsid w:val="00D6555F"/>
    <w:rsid w:val="00D668A1"/>
    <w:rsid w:val="00D668C2"/>
    <w:rsid w:val="00D6762C"/>
    <w:rsid w:val="00D7095B"/>
    <w:rsid w:val="00D70AC3"/>
    <w:rsid w:val="00D70B17"/>
    <w:rsid w:val="00D71E6C"/>
    <w:rsid w:val="00D72187"/>
    <w:rsid w:val="00D728D7"/>
    <w:rsid w:val="00D72A86"/>
    <w:rsid w:val="00D72FCE"/>
    <w:rsid w:val="00D73010"/>
    <w:rsid w:val="00D730AF"/>
    <w:rsid w:val="00D735E6"/>
    <w:rsid w:val="00D742B3"/>
    <w:rsid w:val="00D74CC0"/>
    <w:rsid w:val="00D7501A"/>
    <w:rsid w:val="00D75D67"/>
    <w:rsid w:val="00D76401"/>
    <w:rsid w:val="00D76D96"/>
    <w:rsid w:val="00D773B7"/>
    <w:rsid w:val="00D77931"/>
    <w:rsid w:val="00D804F5"/>
    <w:rsid w:val="00D8086E"/>
    <w:rsid w:val="00D8096A"/>
    <w:rsid w:val="00D809E8"/>
    <w:rsid w:val="00D80D5E"/>
    <w:rsid w:val="00D81BC5"/>
    <w:rsid w:val="00D81C00"/>
    <w:rsid w:val="00D823C7"/>
    <w:rsid w:val="00D82A36"/>
    <w:rsid w:val="00D82AFF"/>
    <w:rsid w:val="00D82D81"/>
    <w:rsid w:val="00D8340C"/>
    <w:rsid w:val="00D86559"/>
    <w:rsid w:val="00D9038B"/>
    <w:rsid w:val="00D904D2"/>
    <w:rsid w:val="00D90868"/>
    <w:rsid w:val="00D9110D"/>
    <w:rsid w:val="00D91D99"/>
    <w:rsid w:val="00D9281E"/>
    <w:rsid w:val="00D945FD"/>
    <w:rsid w:val="00D946B7"/>
    <w:rsid w:val="00D94816"/>
    <w:rsid w:val="00D95ABC"/>
    <w:rsid w:val="00D95F11"/>
    <w:rsid w:val="00D95F3B"/>
    <w:rsid w:val="00D9665C"/>
    <w:rsid w:val="00D9676D"/>
    <w:rsid w:val="00D96F00"/>
    <w:rsid w:val="00D97A72"/>
    <w:rsid w:val="00DA0FA2"/>
    <w:rsid w:val="00DA1038"/>
    <w:rsid w:val="00DA29E4"/>
    <w:rsid w:val="00DA2DF3"/>
    <w:rsid w:val="00DA3083"/>
    <w:rsid w:val="00DA366D"/>
    <w:rsid w:val="00DA3EAF"/>
    <w:rsid w:val="00DA5FFC"/>
    <w:rsid w:val="00DA6CEE"/>
    <w:rsid w:val="00DA753E"/>
    <w:rsid w:val="00DA7DCF"/>
    <w:rsid w:val="00DB02BD"/>
    <w:rsid w:val="00DB0663"/>
    <w:rsid w:val="00DB13A6"/>
    <w:rsid w:val="00DB14CA"/>
    <w:rsid w:val="00DB15B3"/>
    <w:rsid w:val="00DB1AA8"/>
    <w:rsid w:val="00DB2745"/>
    <w:rsid w:val="00DB28E0"/>
    <w:rsid w:val="00DB2A5E"/>
    <w:rsid w:val="00DB2B2E"/>
    <w:rsid w:val="00DB2F85"/>
    <w:rsid w:val="00DB31AA"/>
    <w:rsid w:val="00DB3F0D"/>
    <w:rsid w:val="00DB4048"/>
    <w:rsid w:val="00DB51C6"/>
    <w:rsid w:val="00DB54A5"/>
    <w:rsid w:val="00DB58F2"/>
    <w:rsid w:val="00DB59D8"/>
    <w:rsid w:val="00DB6422"/>
    <w:rsid w:val="00DB67E4"/>
    <w:rsid w:val="00DB75C1"/>
    <w:rsid w:val="00DB7C80"/>
    <w:rsid w:val="00DB7EF3"/>
    <w:rsid w:val="00DC00A2"/>
    <w:rsid w:val="00DC06DE"/>
    <w:rsid w:val="00DC193D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5F3B"/>
    <w:rsid w:val="00DC608D"/>
    <w:rsid w:val="00DC6702"/>
    <w:rsid w:val="00DD081A"/>
    <w:rsid w:val="00DD103E"/>
    <w:rsid w:val="00DD1363"/>
    <w:rsid w:val="00DD268B"/>
    <w:rsid w:val="00DD3C5F"/>
    <w:rsid w:val="00DD41A9"/>
    <w:rsid w:val="00DD4500"/>
    <w:rsid w:val="00DD4F71"/>
    <w:rsid w:val="00DD55A7"/>
    <w:rsid w:val="00DD55AA"/>
    <w:rsid w:val="00DD5726"/>
    <w:rsid w:val="00DD6527"/>
    <w:rsid w:val="00DD7640"/>
    <w:rsid w:val="00DD7817"/>
    <w:rsid w:val="00DD7938"/>
    <w:rsid w:val="00DE07BA"/>
    <w:rsid w:val="00DE1276"/>
    <w:rsid w:val="00DE1FE3"/>
    <w:rsid w:val="00DE3240"/>
    <w:rsid w:val="00DE37F5"/>
    <w:rsid w:val="00DE3E01"/>
    <w:rsid w:val="00DE45BF"/>
    <w:rsid w:val="00DE4D1A"/>
    <w:rsid w:val="00DE50A5"/>
    <w:rsid w:val="00DE5EED"/>
    <w:rsid w:val="00DE5F43"/>
    <w:rsid w:val="00DE6216"/>
    <w:rsid w:val="00DE6698"/>
    <w:rsid w:val="00DE669D"/>
    <w:rsid w:val="00DE6BA4"/>
    <w:rsid w:val="00DE6E66"/>
    <w:rsid w:val="00DE7015"/>
    <w:rsid w:val="00DE75CD"/>
    <w:rsid w:val="00DF0FDC"/>
    <w:rsid w:val="00DF1378"/>
    <w:rsid w:val="00DF1B06"/>
    <w:rsid w:val="00DF3C8C"/>
    <w:rsid w:val="00DF3CC3"/>
    <w:rsid w:val="00DF440B"/>
    <w:rsid w:val="00DF45F8"/>
    <w:rsid w:val="00DF4A71"/>
    <w:rsid w:val="00DF4CDB"/>
    <w:rsid w:val="00DF5B1F"/>
    <w:rsid w:val="00DF5B69"/>
    <w:rsid w:val="00DF6296"/>
    <w:rsid w:val="00DF654F"/>
    <w:rsid w:val="00DF6B70"/>
    <w:rsid w:val="00DF6C9D"/>
    <w:rsid w:val="00DF7446"/>
    <w:rsid w:val="00DF7FC5"/>
    <w:rsid w:val="00E009B4"/>
    <w:rsid w:val="00E00CCC"/>
    <w:rsid w:val="00E00D6F"/>
    <w:rsid w:val="00E00E38"/>
    <w:rsid w:val="00E00EAD"/>
    <w:rsid w:val="00E0102F"/>
    <w:rsid w:val="00E0131B"/>
    <w:rsid w:val="00E0152E"/>
    <w:rsid w:val="00E019C2"/>
    <w:rsid w:val="00E01C90"/>
    <w:rsid w:val="00E023E2"/>
    <w:rsid w:val="00E02FC9"/>
    <w:rsid w:val="00E04605"/>
    <w:rsid w:val="00E04A61"/>
    <w:rsid w:val="00E04B13"/>
    <w:rsid w:val="00E05A9F"/>
    <w:rsid w:val="00E05F0E"/>
    <w:rsid w:val="00E06087"/>
    <w:rsid w:val="00E1077A"/>
    <w:rsid w:val="00E10FB1"/>
    <w:rsid w:val="00E115F4"/>
    <w:rsid w:val="00E117CA"/>
    <w:rsid w:val="00E122D3"/>
    <w:rsid w:val="00E123ED"/>
    <w:rsid w:val="00E1320D"/>
    <w:rsid w:val="00E134B8"/>
    <w:rsid w:val="00E137ED"/>
    <w:rsid w:val="00E13DE7"/>
    <w:rsid w:val="00E13FAE"/>
    <w:rsid w:val="00E1564C"/>
    <w:rsid w:val="00E157C3"/>
    <w:rsid w:val="00E157C6"/>
    <w:rsid w:val="00E15F65"/>
    <w:rsid w:val="00E16A49"/>
    <w:rsid w:val="00E207F8"/>
    <w:rsid w:val="00E20C34"/>
    <w:rsid w:val="00E21517"/>
    <w:rsid w:val="00E21687"/>
    <w:rsid w:val="00E2170C"/>
    <w:rsid w:val="00E21FB6"/>
    <w:rsid w:val="00E22371"/>
    <w:rsid w:val="00E2243B"/>
    <w:rsid w:val="00E22A8B"/>
    <w:rsid w:val="00E23A75"/>
    <w:rsid w:val="00E241AD"/>
    <w:rsid w:val="00E24740"/>
    <w:rsid w:val="00E25542"/>
    <w:rsid w:val="00E255D8"/>
    <w:rsid w:val="00E256F8"/>
    <w:rsid w:val="00E258F8"/>
    <w:rsid w:val="00E259F3"/>
    <w:rsid w:val="00E26279"/>
    <w:rsid w:val="00E2687F"/>
    <w:rsid w:val="00E26AD8"/>
    <w:rsid w:val="00E26C81"/>
    <w:rsid w:val="00E26EA2"/>
    <w:rsid w:val="00E26ECB"/>
    <w:rsid w:val="00E27291"/>
    <w:rsid w:val="00E2758D"/>
    <w:rsid w:val="00E27DB0"/>
    <w:rsid w:val="00E27FAA"/>
    <w:rsid w:val="00E3082B"/>
    <w:rsid w:val="00E308C7"/>
    <w:rsid w:val="00E31031"/>
    <w:rsid w:val="00E31865"/>
    <w:rsid w:val="00E32A11"/>
    <w:rsid w:val="00E32C9B"/>
    <w:rsid w:val="00E32E89"/>
    <w:rsid w:val="00E32FCA"/>
    <w:rsid w:val="00E33917"/>
    <w:rsid w:val="00E33B5E"/>
    <w:rsid w:val="00E3477A"/>
    <w:rsid w:val="00E35E35"/>
    <w:rsid w:val="00E360B8"/>
    <w:rsid w:val="00E36F8D"/>
    <w:rsid w:val="00E37B5C"/>
    <w:rsid w:val="00E4024D"/>
    <w:rsid w:val="00E403D2"/>
    <w:rsid w:val="00E40996"/>
    <w:rsid w:val="00E40AE8"/>
    <w:rsid w:val="00E40B2F"/>
    <w:rsid w:val="00E41522"/>
    <w:rsid w:val="00E418F5"/>
    <w:rsid w:val="00E42409"/>
    <w:rsid w:val="00E4254F"/>
    <w:rsid w:val="00E43189"/>
    <w:rsid w:val="00E43CAA"/>
    <w:rsid w:val="00E44678"/>
    <w:rsid w:val="00E447CD"/>
    <w:rsid w:val="00E44D93"/>
    <w:rsid w:val="00E4564D"/>
    <w:rsid w:val="00E45FAD"/>
    <w:rsid w:val="00E47598"/>
    <w:rsid w:val="00E47AA6"/>
    <w:rsid w:val="00E507A6"/>
    <w:rsid w:val="00E50B2C"/>
    <w:rsid w:val="00E50C09"/>
    <w:rsid w:val="00E50D05"/>
    <w:rsid w:val="00E50D1C"/>
    <w:rsid w:val="00E5190B"/>
    <w:rsid w:val="00E51F94"/>
    <w:rsid w:val="00E54581"/>
    <w:rsid w:val="00E54AC8"/>
    <w:rsid w:val="00E554B1"/>
    <w:rsid w:val="00E56287"/>
    <w:rsid w:val="00E56767"/>
    <w:rsid w:val="00E56C8B"/>
    <w:rsid w:val="00E573C3"/>
    <w:rsid w:val="00E575C4"/>
    <w:rsid w:val="00E57E96"/>
    <w:rsid w:val="00E57EA4"/>
    <w:rsid w:val="00E60250"/>
    <w:rsid w:val="00E61C20"/>
    <w:rsid w:val="00E61F87"/>
    <w:rsid w:val="00E62025"/>
    <w:rsid w:val="00E6216A"/>
    <w:rsid w:val="00E62657"/>
    <w:rsid w:val="00E62795"/>
    <w:rsid w:val="00E62EEF"/>
    <w:rsid w:val="00E63C78"/>
    <w:rsid w:val="00E63FC0"/>
    <w:rsid w:val="00E641C1"/>
    <w:rsid w:val="00E647C8"/>
    <w:rsid w:val="00E64914"/>
    <w:rsid w:val="00E65427"/>
    <w:rsid w:val="00E659CA"/>
    <w:rsid w:val="00E662A3"/>
    <w:rsid w:val="00E664AE"/>
    <w:rsid w:val="00E66832"/>
    <w:rsid w:val="00E66CB3"/>
    <w:rsid w:val="00E67E73"/>
    <w:rsid w:val="00E67E76"/>
    <w:rsid w:val="00E70857"/>
    <w:rsid w:val="00E70988"/>
    <w:rsid w:val="00E71973"/>
    <w:rsid w:val="00E71ED8"/>
    <w:rsid w:val="00E71F12"/>
    <w:rsid w:val="00E734CA"/>
    <w:rsid w:val="00E73A1A"/>
    <w:rsid w:val="00E7411D"/>
    <w:rsid w:val="00E74CA3"/>
    <w:rsid w:val="00E75811"/>
    <w:rsid w:val="00E77364"/>
    <w:rsid w:val="00E77697"/>
    <w:rsid w:val="00E77D28"/>
    <w:rsid w:val="00E80004"/>
    <w:rsid w:val="00E80CA3"/>
    <w:rsid w:val="00E81870"/>
    <w:rsid w:val="00E81C37"/>
    <w:rsid w:val="00E8323D"/>
    <w:rsid w:val="00E833F3"/>
    <w:rsid w:val="00E83F97"/>
    <w:rsid w:val="00E84367"/>
    <w:rsid w:val="00E84B8B"/>
    <w:rsid w:val="00E84C6C"/>
    <w:rsid w:val="00E84CB5"/>
    <w:rsid w:val="00E85973"/>
    <w:rsid w:val="00E85FB5"/>
    <w:rsid w:val="00E85FFB"/>
    <w:rsid w:val="00E86520"/>
    <w:rsid w:val="00E87382"/>
    <w:rsid w:val="00E874BE"/>
    <w:rsid w:val="00E874EF"/>
    <w:rsid w:val="00E87A92"/>
    <w:rsid w:val="00E87CAB"/>
    <w:rsid w:val="00E903E5"/>
    <w:rsid w:val="00E90BED"/>
    <w:rsid w:val="00E90F80"/>
    <w:rsid w:val="00E9122B"/>
    <w:rsid w:val="00E918BF"/>
    <w:rsid w:val="00E91E24"/>
    <w:rsid w:val="00E923A9"/>
    <w:rsid w:val="00E92B08"/>
    <w:rsid w:val="00E92D6F"/>
    <w:rsid w:val="00E9312C"/>
    <w:rsid w:val="00E93758"/>
    <w:rsid w:val="00E93CE4"/>
    <w:rsid w:val="00E942A7"/>
    <w:rsid w:val="00E94FC6"/>
    <w:rsid w:val="00E950D9"/>
    <w:rsid w:val="00E95A3D"/>
    <w:rsid w:val="00E963D3"/>
    <w:rsid w:val="00E97338"/>
    <w:rsid w:val="00E9776A"/>
    <w:rsid w:val="00EA04B7"/>
    <w:rsid w:val="00EA1D9C"/>
    <w:rsid w:val="00EA1EB6"/>
    <w:rsid w:val="00EA2CD5"/>
    <w:rsid w:val="00EA2D40"/>
    <w:rsid w:val="00EA2D4D"/>
    <w:rsid w:val="00EA2F08"/>
    <w:rsid w:val="00EA3195"/>
    <w:rsid w:val="00EA3583"/>
    <w:rsid w:val="00EA3C12"/>
    <w:rsid w:val="00EA4FCF"/>
    <w:rsid w:val="00EA6438"/>
    <w:rsid w:val="00EA6544"/>
    <w:rsid w:val="00EA6768"/>
    <w:rsid w:val="00EA678B"/>
    <w:rsid w:val="00EA6C51"/>
    <w:rsid w:val="00EA773A"/>
    <w:rsid w:val="00EB0D75"/>
    <w:rsid w:val="00EB0E5E"/>
    <w:rsid w:val="00EB190E"/>
    <w:rsid w:val="00EB1A4C"/>
    <w:rsid w:val="00EB1E56"/>
    <w:rsid w:val="00EB2D32"/>
    <w:rsid w:val="00EB406B"/>
    <w:rsid w:val="00EB40C2"/>
    <w:rsid w:val="00EB50A8"/>
    <w:rsid w:val="00EB53FE"/>
    <w:rsid w:val="00EB60E6"/>
    <w:rsid w:val="00EB61C9"/>
    <w:rsid w:val="00EC0DE6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BD3"/>
    <w:rsid w:val="00EC50B0"/>
    <w:rsid w:val="00EC5193"/>
    <w:rsid w:val="00EC5CE1"/>
    <w:rsid w:val="00EC61FA"/>
    <w:rsid w:val="00EC6476"/>
    <w:rsid w:val="00EC735C"/>
    <w:rsid w:val="00EC79D3"/>
    <w:rsid w:val="00EC7FC0"/>
    <w:rsid w:val="00EC7FF2"/>
    <w:rsid w:val="00ED00D6"/>
    <w:rsid w:val="00ED03FD"/>
    <w:rsid w:val="00ED0738"/>
    <w:rsid w:val="00ED0868"/>
    <w:rsid w:val="00ED0E16"/>
    <w:rsid w:val="00ED1C85"/>
    <w:rsid w:val="00ED2286"/>
    <w:rsid w:val="00ED4574"/>
    <w:rsid w:val="00ED52D3"/>
    <w:rsid w:val="00ED5654"/>
    <w:rsid w:val="00ED63B6"/>
    <w:rsid w:val="00ED6709"/>
    <w:rsid w:val="00ED694A"/>
    <w:rsid w:val="00ED7123"/>
    <w:rsid w:val="00ED761C"/>
    <w:rsid w:val="00ED76FA"/>
    <w:rsid w:val="00ED7CE8"/>
    <w:rsid w:val="00EE11DA"/>
    <w:rsid w:val="00EE17C6"/>
    <w:rsid w:val="00EE17F1"/>
    <w:rsid w:val="00EE20E6"/>
    <w:rsid w:val="00EE232B"/>
    <w:rsid w:val="00EE2B86"/>
    <w:rsid w:val="00EE2F67"/>
    <w:rsid w:val="00EE3162"/>
    <w:rsid w:val="00EE353A"/>
    <w:rsid w:val="00EE40BA"/>
    <w:rsid w:val="00EE4107"/>
    <w:rsid w:val="00EE415B"/>
    <w:rsid w:val="00EE438A"/>
    <w:rsid w:val="00EE46C8"/>
    <w:rsid w:val="00EE4B36"/>
    <w:rsid w:val="00EE4DA2"/>
    <w:rsid w:val="00EE5F07"/>
    <w:rsid w:val="00EE5F4C"/>
    <w:rsid w:val="00EE611A"/>
    <w:rsid w:val="00EE6225"/>
    <w:rsid w:val="00EE6440"/>
    <w:rsid w:val="00EE661F"/>
    <w:rsid w:val="00EE6747"/>
    <w:rsid w:val="00EE67B7"/>
    <w:rsid w:val="00EE788E"/>
    <w:rsid w:val="00EE78A5"/>
    <w:rsid w:val="00EE7936"/>
    <w:rsid w:val="00EE7B92"/>
    <w:rsid w:val="00EF1FD2"/>
    <w:rsid w:val="00EF2F1D"/>
    <w:rsid w:val="00EF347D"/>
    <w:rsid w:val="00EF3966"/>
    <w:rsid w:val="00EF4239"/>
    <w:rsid w:val="00EF47E4"/>
    <w:rsid w:val="00EF4EBA"/>
    <w:rsid w:val="00EF5074"/>
    <w:rsid w:val="00EF7647"/>
    <w:rsid w:val="00EF79C3"/>
    <w:rsid w:val="00EF7FF9"/>
    <w:rsid w:val="00F01756"/>
    <w:rsid w:val="00F01CEC"/>
    <w:rsid w:val="00F01FB0"/>
    <w:rsid w:val="00F02C9D"/>
    <w:rsid w:val="00F035C7"/>
    <w:rsid w:val="00F047AE"/>
    <w:rsid w:val="00F053D7"/>
    <w:rsid w:val="00F0550E"/>
    <w:rsid w:val="00F06170"/>
    <w:rsid w:val="00F06E1B"/>
    <w:rsid w:val="00F0716E"/>
    <w:rsid w:val="00F07D46"/>
    <w:rsid w:val="00F10844"/>
    <w:rsid w:val="00F121B9"/>
    <w:rsid w:val="00F121F0"/>
    <w:rsid w:val="00F12A55"/>
    <w:rsid w:val="00F13D5F"/>
    <w:rsid w:val="00F1545A"/>
    <w:rsid w:val="00F1568F"/>
    <w:rsid w:val="00F15943"/>
    <w:rsid w:val="00F15A9C"/>
    <w:rsid w:val="00F1659E"/>
    <w:rsid w:val="00F171D4"/>
    <w:rsid w:val="00F176CB"/>
    <w:rsid w:val="00F178D3"/>
    <w:rsid w:val="00F20586"/>
    <w:rsid w:val="00F2115C"/>
    <w:rsid w:val="00F21518"/>
    <w:rsid w:val="00F21643"/>
    <w:rsid w:val="00F218CD"/>
    <w:rsid w:val="00F21A67"/>
    <w:rsid w:val="00F2208A"/>
    <w:rsid w:val="00F22909"/>
    <w:rsid w:val="00F22D60"/>
    <w:rsid w:val="00F22E0A"/>
    <w:rsid w:val="00F230CE"/>
    <w:rsid w:val="00F235FB"/>
    <w:rsid w:val="00F23DE6"/>
    <w:rsid w:val="00F23EAE"/>
    <w:rsid w:val="00F2411E"/>
    <w:rsid w:val="00F2414E"/>
    <w:rsid w:val="00F24B7A"/>
    <w:rsid w:val="00F2510F"/>
    <w:rsid w:val="00F252D2"/>
    <w:rsid w:val="00F256C6"/>
    <w:rsid w:val="00F259BB"/>
    <w:rsid w:val="00F25E16"/>
    <w:rsid w:val="00F264FE"/>
    <w:rsid w:val="00F26BCC"/>
    <w:rsid w:val="00F271AB"/>
    <w:rsid w:val="00F278E4"/>
    <w:rsid w:val="00F27C0A"/>
    <w:rsid w:val="00F27E0A"/>
    <w:rsid w:val="00F3057D"/>
    <w:rsid w:val="00F31017"/>
    <w:rsid w:val="00F312A6"/>
    <w:rsid w:val="00F31621"/>
    <w:rsid w:val="00F31951"/>
    <w:rsid w:val="00F31CDF"/>
    <w:rsid w:val="00F32136"/>
    <w:rsid w:val="00F3214E"/>
    <w:rsid w:val="00F33266"/>
    <w:rsid w:val="00F3345C"/>
    <w:rsid w:val="00F34977"/>
    <w:rsid w:val="00F34CD7"/>
    <w:rsid w:val="00F34FD8"/>
    <w:rsid w:val="00F3545C"/>
    <w:rsid w:val="00F35783"/>
    <w:rsid w:val="00F36303"/>
    <w:rsid w:val="00F366C1"/>
    <w:rsid w:val="00F37232"/>
    <w:rsid w:val="00F37348"/>
    <w:rsid w:val="00F374C0"/>
    <w:rsid w:val="00F401D2"/>
    <w:rsid w:val="00F404E3"/>
    <w:rsid w:val="00F40D56"/>
    <w:rsid w:val="00F40F68"/>
    <w:rsid w:val="00F41840"/>
    <w:rsid w:val="00F42DCD"/>
    <w:rsid w:val="00F43382"/>
    <w:rsid w:val="00F43F44"/>
    <w:rsid w:val="00F44B68"/>
    <w:rsid w:val="00F44BC9"/>
    <w:rsid w:val="00F453CF"/>
    <w:rsid w:val="00F454A1"/>
    <w:rsid w:val="00F4563F"/>
    <w:rsid w:val="00F45954"/>
    <w:rsid w:val="00F45AF3"/>
    <w:rsid w:val="00F465D5"/>
    <w:rsid w:val="00F46E68"/>
    <w:rsid w:val="00F500DF"/>
    <w:rsid w:val="00F5051B"/>
    <w:rsid w:val="00F50BAA"/>
    <w:rsid w:val="00F50C9D"/>
    <w:rsid w:val="00F510B6"/>
    <w:rsid w:val="00F51572"/>
    <w:rsid w:val="00F51A6A"/>
    <w:rsid w:val="00F51FF5"/>
    <w:rsid w:val="00F523A9"/>
    <w:rsid w:val="00F52429"/>
    <w:rsid w:val="00F52A63"/>
    <w:rsid w:val="00F52DB6"/>
    <w:rsid w:val="00F5304C"/>
    <w:rsid w:val="00F53274"/>
    <w:rsid w:val="00F5344C"/>
    <w:rsid w:val="00F540D4"/>
    <w:rsid w:val="00F5442E"/>
    <w:rsid w:val="00F54CC1"/>
    <w:rsid w:val="00F55B0F"/>
    <w:rsid w:val="00F5642D"/>
    <w:rsid w:val="00F566FA"/>
    <w:rsid w:val="00F56E15"/>
    <w:rsid w:val="00F5705E"/>
    <w:rsid w:val="00F61256"/>
    <w:rsid w:val="00F62FAB"/>
    <w:rsid w:val="00F633D5"/>
    <w:rsid w:val="00F638AE"/>
    <w:rsid w:val="00F63F8B"/>
    <w:rsid w:val="00F6415B"/>
    <w:rsid w:val="00F64749"/>
    <w:rsid w:val="00F64A5B"/>
    <w:rsid w:val="00F64CED"/>
    <w:rsid w:val="00F650BB"/>
    <w:rsid w:val="00F65120"/>
    <w:rsid w:val="00F655AD"/>
    <w:rsid w:val="00F65C75"/>
    <w:rsid w:val="00F66487"/>
    <w:rsid w:val="00F66D36"/>
    <w:rsid w:val="00F67058"/>
    <w:rsid w:val="00F67454"/>
    <w:rsid w:val="00F702E2"/>
    <w:rsid w:val="00F70BF6"/>
    <w:rsid w:val="00F7110C"/>
    <w:rsid w:val="00F71970"/>
    <w:rsid w:val="00F727D8"/>
    <w:rsid w:val="00F727EA"/>
    <w:rsid w:val="00F73102"/>
    <w:rsid w:val="00F74423"/>
    <w:rsid w:val="00F748F7"/>
    <w:rsid w:val="00F75143"/>
    <w:rsid w:val="00F75593"/>
    <w:rsid w:val="00F75A63"/>
    <w:rsid w:val="00F75A6D"/>
    <w:rsid w:val="00F765CE"/>
    <w:rsid w:val="00F76A60"/>
    <w:rsid w:val="00F7708C"/>
    <w:rsid w:val="00F81C69"/>
    <w:rsid w:val="00F83400"/>
    <w:rsid w:val="00F836ED"/>
    <w:rsid w:val="00F84408"/>
    <w:rsid w:val="00F853E0"/>
    <w:rsid w:val="00F8617D"/>
    <w:rsid w:val="00F8660C"/>
    <w:rsid w:val="00F87895"/>
    <w:rsid w:val="00F87DBB"/>
    <w:rsid w:val="00F90491"/>
    <w:rsid w:val="00F91813"/>
    <w:rsid w:val="00F9249E"/>
    <w:rsid w:val="00F93BF5"/>
    <w:rsid w:val="00F93E58"/>
    <w:rsid w:val="00F9461C"/>
    <w:rsid w:val="00F94CC3"/>
    <w:rsid w:val="00F95A4F"/>
    <w:rsid w:val="00F95B68"/>
    <w:rsid w:val="00F96A2D"/>
    <w:rsid w:val="00F96D97"/>
    <w:rsid w:val="00F96E71"/>
    <w:rsid w:val="00F96F5B"/>
    <w:rsid w:val="00F977B8"/>
    <w:rsid w:val="00F97A64"/>
    <w:rsid w:val="00F97D5B"/>
    <w:rsid w:val="00F97E31"/>
    <w:rsid w:val="00FA0350"/>
    <w:rsid w:val="00FA056F"/>
    <w:rsid w:val="00FA095F"/>
    <w:rsid w:val="00FA0CC5"/>
    <w:rsid w:val="00FA11BD"/>
    <w:rsid w:val="00FA1D10"/>
    <w:rsid w:val="00FA23F3"/>
    <w:rsid w:val="00FA2780"/>
    <w:rsid w:val="00FA2821"/>
    <w:rsid w:val="00FA307A"/>
    <w:rsid w:val="00FA3303"/>
    <w:rsid w:val="00FA35EF"/>
    <w:rsid w:val="00FA37C3"/>
    <w:rsid w:val="00FA3D1C"/>
    <w:rsid w:val="00FA4053"/>
    <w:rsid w:val="00FA4876"/>
    <w:rsid w:val="00FA540C"/>
    <w:rsid w:val="00FA60CA"/>
    <w:rsid w:val="00FA60F3"/>
    <w:rsid w:val="00FA659C"/>
    <w:rsid w:val="00FA66DC"/>
    <w:rsid w:val="00FA7704"/>
    <w:rsid w:val="00FB0ECB"/>
    <w:rsid w:val="00FB1952"/>
    <w:rsid w:val="00FB1D13"/>
    <w:rsid w:val="00FB252C"/>
    <w:rsid w:val="00FB295E"/>
    <w:rsid w:val="00FB36DE"/>
    <w:rsid w:val="00FB36FE"/>
    <w:rsid w:val="00FB3E02"/>
    <w:rsid w:val="00FB3E77"/>
    <w:rsid w:val="00FB45B0"/>
    <w:rsid w:val="00FB46DF"/>
    <w:rsid w:val="00FB4A1F"/>
    <w:rsid w:val="00FB4BA7"/>
    <w:rsid w:val="00FB51C1"/>
    <w:rsid w:val="00FB5BB1"/>
    <w:rsid w:val="00FB68D4"/>
    <w:rsid w:val="00FB773F"/>
    <w:rsid w:val="00FB7ABC"/>
    <w:rsid w:val="00FC05DF"/>
    <w:rsid w:val="00FC06D1"/>
    <w:rsid w:val="00FC0F53"/>
    <w:rsid w:val="00FC136E"/>
    <w:rsid w:val="00FC13A4"/>
    <w:rsid w:val="00FC27B8"/>
    <w:rsid w:val="00FC2B52"/>
    <w:rsid w:val="00FC31A9"/>
    <w:rsid w:val="00FC3778"/>
    <w:rsid w:val="00FC3A1B"/>
    <w:rsid w:val="00FC3DCC"/>
    <w:rsid w:val="00FC4037"/>
    <w:rsid w:val="00FC4897"/>
    <w:rsid w:val="00FC4E50"/>
    <w:rsid w:val="00FC64CC"/>
    <w:rsid w:val="00FC658E"/>
    <w:rsid w:val="00FD03FA"/>
    <w:rsid w:val="00FD04FB"/>
    <w:rsid w:val="00FD084B"/>
    <w:rsid w:val="00FD10CA"/>
    <w:rsid w:val="00FD14F0"/>
    <w:rsid w:val="00FD2198"/>
    <w:rsid w:val="00FD262A"/>
    <w:rsid w:val="00FD2F2A"/>
    <w:rsid w:val="00FD3A46"/>
    <w:rsid w:val="00FD3F3C"/>
    <w:rsid w:val="00FD3F3D"/>
    <w:rsid w:val="00FD4340"/>
    <w:rsid w:val="00FD446A"/>
    <w:rsid w:val="00FD5002"/>
    <w:rsid w:val="00FD53F1"/>
    <w:rsid w:val="00FD5B53"/>
    <w:rsid w:val="00FD5C65"/>
    <w:rsid w:val="00FD6FC0"/>
    <w:rsid w:val="00FD70CA"/>
    <w:rsid w:val="00FD7842"/>
    <w:rsid w:val="00FE054A"/>
    <w:rsid w:val="00FE12D7"/>
    <w:rsid w:val="00FE160F"/>
    <w:rsid w:val="00FE21BD"/>
    <w:rsid w:val="00FE2919"/>
    <w:rsid w:val="00FE2CDB"/>
    <w:rsid w:val="00FE3062"/>
    <w:rsid w:val="00FE31EF"/>
    <w:rsid w:val="00FE3877"/>
    <w:rsid w:val="00FE4E9A"/>
    <w:rsid w:val="00FE555F"/>
    <w:rsid w:val="00FE6084"/>
    <w:rsid w:val="00FE71EF"/>
    <w:rsid w:val="00FE7423"/>
    <w:rsid w:val="00FE7566"/>
    <w:rsid w:val="00FE7BF4"/>
    <w:rsid w:val="00FF07B3"/>
    <w:rsid w:val="00FF0BF8"/>
    <w:rsid w:val="00FF1542"/>
    <w:rsid w:val="00FF272A"/>
    <w:rsid w:val="00FF4FDD"/>
    <w:rsid w:val="00FF5481"/>
    <w:rsid w:val="00FF57D6"/>
    <w:rsid w:val="00FF5C29"/>
    <w:rsid w:val="00FF6541"/>
    <w:rsid w:val="00FF658F"/>
    <w:rsid w:val="00FF7078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docId w15:val="{1BA4B0C4-F9AA-49CB-8AE8-CC83097E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C6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2</cp:revision>
  <cp:lastPrinted>2024-01-14T05:55:00Z</cp:lastPrinted>
  <dcterms:created xsi:type="dcterms:W3CDTF">2024-01-14T05:57:00Z</dcterms:created>
  <dcterms:modified xsi:type="dcterms:W3CDTF">2024-01-14T05:57:00Z</dcterms:modified>
</cp:coreProperties>
</file>