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222DD" w14:textId="5C12B225" w:rsidR="0013043F" w:rsidRPr="00EF5074" w:rsidRDefault="00AB53D2" w:rsidP="00E25542">
      <w:pPr>
        <w:jc w:val="center"/>
        <w:rPr>
          <w:color w:val="222222"/>
          <w:szCs w:val="24"/>
          <w:shd w:val="clear" w:color="auto" w:fill="FFFFFF"/>
        </w:rPr>
      </w:pPr>
      <w:r w:rsidRPr="00EF5074">
        <w:rPr>
          <w:color w:val="000000" w:themeColor="text1"/>
          <w:szCs w:val="24"/>
        </w:rPr>
        <w:t>“</w:t>
      </w:r>
      <w:r w:rsidR="00292EEA">
        <w:rPr>
          <w:color w:val="222222"/>
          <w:szCs w:val="24"/>
          <w:shd w:val="clear" w:color="auto" w:fill="FFFFFF"/>
        </w:rPr>
        <w:t xml:space="preserve">Rooted In Christ and Established </w:t>
      </w:r>
      <w:proofErr w:type="gramStart"/>
      <w:r w:rsidR="00292EEA">
        <w:rPr>
          <w:color w:val="222222"/>
          <w:szCs w:val="24"/>
          <w:shd w:val="clear" w:color="auto" w:fill="FFFFFF"/>
        </w:rPr>
        <w:t>In</w:t>
      </w:r>
      <w:proofErr w:type="gramEnd"/>
      <w:r w:rsidR="00292EEA">
        <w:rPr>
          <w:color w:val="222222"/>
          <w:szCs w:val="24"/>
          <w:shd w:val="clear" w:color="auto" w:fill="FFFFFF"/>
        </w:rPr>
        <w:t xml:space="preserve"> Your Faith</w:t>
      </w:r>
      <w:r w:rsidR="0013043F" w:rsidRPr="00EF5074">
        <w:rPr>
          <w:color w:val="222222"/>
          <w:szCs w:val="24"/>
          <w:shd w:val="clear" w:color="auto" w:fill="FFFFFF"/>
        </w:rPr>
        <w:t xml:space="preserve">” </w:t>
      </w:r>
    </w:p>
    <w:p w14:paraId="05F01800" w14:textId="38997FE4" w:rsidR="006542CE" w:rsidRPr="00EF5074" w:rsidRDefault="00612994" w:rsidP="00E25542">
      <w:pPr>
        <w:jc w:val="center"/>
        <w:rPr>
          <w:bCs/>
          <w:color w:val="000000" w:themeColor="text1"/>
          <w:szCs w:val="24"/>
        </w:rPr>
      </w:pPr>
      <w:r w:rsidRPr="00EF5074">
        <w:rPr>
          <w:bCs/>
          <w:color w:val="000000" w:themeColor="text1"/>
          <w:szCs w:val="24"/>
        </w:rPr>
        <w:t>Colossians</w:t>
      </w:r>
      <w:r w:rsidR="00EE232B" w:rsidRPr="00EF5074">
        <w:rPr>
          <w:bCs/>
          <w:color w:val="000000" w:themeColor="text1"/>
          <w:szCs w:val="24"/>
        </w:rPr>
        <w:t xml:space="preserve"> </w:t>
      </w:r>
      <w:r w:rsidR="00483DFE" w:rsidRPr="00EF5074">
        <w:rPr>
          <w:bCs/>
          <w:color w:val="000000" w:themeColor="text1"/>
          <w:szCs w:val="24"/>
        </w:rPr>
        <w:t>2:</w:t>
      </w:r>
      <w:r w:rsidR="00031220">
        <w:rPr>
          <w:bCs/>
          <w:color w:val="000000" w:themeColor="text1"/>
          <w:szCs w:val="24"/>
        </w:rPr>
        <w:t>6-</w:t>
      </w:r>
      <w:proofErr w:type="gramStart"/>
      <w:r w:rsidR="00031220">
        <w:rPr>
          <w:bCs/>
          <w:color w:val="000000" w:themeColor="text1"/>
          <w:szCs w:val="24"/>
        </w:rPr>
        <w:t>7</w:t>
      </w:r>
      <w:r w:rsidR="00773296" w:rsidRPr="00EF5074">
        <w:rPr>
          <w:bCs/>
          <w:color w:val="000000" w:themeColor="text1"/>
          <w:szCs w:val="24"/>
        </w:rPr>
        <w:t xml:space="preserve">  </w:t>
      </w:r>
      <w:r w:rsidR="00A04C4F" w:rsidRPr="00EF5074">
        <w:rPr>
          <w:bCs/>
          <w:color w:val="000000" w:themeColor="text1"/>
          <w:szCs w:val="24"/>
        </w:rPr>
        <w:t>Sunday</w:t>
      </w:r>
      <w:proofErr w:type="gramEnd"/>
      <w:r w:rsidR="00A04C4F" w:rsidRPr="00EF5074">
        <w:rPr>
          <w:bCs/>
          <w:color w:val="000000" w:themeColor="text1"/>
          <w:szCs w:val="24"/>
        </w:rPr>
        <w:t xml:space="preserve"> </w:t>
      </w:r>
      <w:r w:rsidR="00031220">
        <w:rPr>
          <w:bCs/>
          <w:color w:val="000000" w:themeColor="text1"/>
          <w:szCs w:val="24"/>
        </w:rPr>
        <w:t>January 7</w:t>
      </w:r>
      <w:r w:rsidR="00A04C4F" w:rsidRPr="00EF5074">
        <w:rPr>
          <w:bCs/>
          <w:color w:val="000000" w:themeColor="text1"/>
          <w:szCs w:val="24"/>
        </w:rPr>
        <w:t>, 202</w:t>
      </w:r>
      <w:r w:rsidR="00031220">
        <w:rPr>
          <w:bCs/>
          <w:color w:val="000000" w:themeColor="text1"/>
          <w:szCs w:val="24"/>
        </w:rPr>
        <w:t>4</w:t>
      </w:r>
    </w:p>
    <w:p w14:paraId="01AD8CD3" w14:textId="78E8928E" w:rsidR="00DB2745" w:rsidRDefault="00E57EA4" w:rsidP="00E25542">
      <w:pPr>
        <w:jc w:val="center"/>
        <w:rPr>
          <w:bCs/>
          <w:color w:val="000000" w:themeColor="text1"/>
          <w:sz w:val="22"/>
          <w:szCs w:val="22"/>
        </w:rPr>
      </w:pPr>
      <w:r>
        <w:rPr>
          <w:bCs/>
          <w:color w:val="000000" w:themeColor="text1"/>
          <w:sz w:val="22"/>
          <w:szCs w:val="22"/>
        </w:rPr>
        <w:t>COMMUNION SUNDAY</w:t>
      </w:r>
    </w:p>
    <w:p w14:paraId="1DCFA13C" w14:textId="77777777" w:rsidR="00E57EA4" w:rsidRPr="003E65CF" w:rsidRDefault="00E57EA4" w:rsidP="00E25542">
      <w:pPr>
        <w:jc w:val="center"/>
        <w:rPr>
          <w:bCs/>
          <w:color w:val="000000" w:themeColor="text1"/>
          <w:sz w:val="22"/>
          <w:szCs w:val="22"/>
        </w:rPr>
      </w:pPr>
    </w:p>
    <w:p w14:paraId="71C6AA22" w14:textId="09C849DD" w:rsidR="008B62BA" w:rsidRPr="00DB2745" w:rsidRDefault="00A04C4F" w:rsidP="00C951A0">
      <w:pPr>
        <w:pStyle w:val="Heading2"/>
        <w:rPr>
          <w:rFonts w:ascii="Times New Roman" w:hAnsi="Times New Roman"/>
          <w:color w:val="000000" w:themeColor="text1"/>
          <w:szCs w:val="24"/>
          <w:u w:val="none"/>
        </w:rPr>
      </w:pPr>
      <w:r w:rsidRPr="00DB2745">
        <w:rPr>
          <w:color w:val="000000" w:themeColor="text1"/>
          <w:szCs w:val="24"/>
        </w:rPr>
        <w:t>INTRODUCTION</w:t>
      </w:r>
      <w:r w:rsidR="00F06E1B" w:rsidRPr="00DB2745">
        <w:rPr>
          <w:color w:val="000000" w:themeColor="text1"/>
          <w:szCs w:val="24"/>
          <w:u w:val="none"/>
        </w:rPr>
        <w:t xml:space="preserve"> </w:t>
      </w:r>
      <w:r w:rsidR="00262447" w:rsidRPr="00DB2745">
        <w:rPr>
          <w:rFonts w:ascii="Times New Roman" w:hAnsi="Times New Roman"/>
          <w:color w:val="000000" w:themeColor="text1"/>
          <w:szCs w:val="24"/>
          <w:u w:val="none"/>
        </w:rPr>
        <w:t xml:space="preserve">READ </w:t>
      </w:r>
      <w:r w:rsidR="00B4045A" w:rsidRPr="00DB2745">
        <w:rPr>
          <w:rFonts w:ascii="Times New Roman" w:hAnsi="Times New Roman"/>
          <w:color w:val="000000" w:themeColor="text1"/>
          <w:szCs w:val="24"/>
          <w:u w:val="none"/>
        </w:rPr>
        <w:t>Colossians</w:t>
      </w:r>
      <w:r w:rsidR="00334217" w:rsidRPr="00DB2745">
        <w:rPr>
          <w:rFonts w:ascii="Times New Roman" w:hAnsi="Times New Roman"/>
          <w:color w:val="000000" w:themeColor="text1"/>
          <w:szCs w:val="24"/>
          <w:u w:val="none"/>
        </w:rPr>
        <w:t xml:space="preserve"> </w:t>
      </w:r>
      <w:r w:rsidR="00172A78">
        <w:rPr>
          <w:rFonts w:ascii="Times New Roman" w:hAnsi="Times New Roman"/>
          <w:color w:val="000000" w:themeColor="text1"/>
          <w:szCs w:val="24"/>
          <w:u w:val="none"/>
        </w:rPr>
        <w:t>2:1-23</w:t>
      </w:r>
      <w:r w:rsidR="00C951A0" w:rsidRPr="00DB2745">
        <w:rPr>
          <w:rFonts w:ascii="Times New Roman" w:hAnsi="Times New Roman"/>
          <w:color w:val="000000" w:themeColor="text1"/>
          <w:szCs w:val="24"/>
          <w:u w:val="none"/>
        </w:rPr>
        <w:t xml:space="preserve">  </w:t>
      </w:r>
      <w:r w:rsidR="00D71E6C" w:rsidRPr="00DB2745">
        <w:rPr>
          <w:rFonts w:ascii="Times New Roman" w:hAnsi="Times New Roman"/>
          <w:color w:val="000000" w:themeColor="text1"/>
          <w:szCs w:val="24"/>
          <w:u w:val="none"/>
        </w:rPr>
        <w:t xml:space="preserve">  </w:t>
      </w:r>
      <w:r w:rsidR="00C951A0" w:rsidRPr="00DB2745">
        <w:rPr>
          <w:rFonts w:ascii="Times New Roman" w:hAnsi="Times New Roman"/>
          <w:color w:val="000000" w:themeColor="text1"/>
          <w:szCs w:val="24"/>
          <w:u w:val="none"/>
        </w:rPr>
        <w:t xml:space="preserve"> </w:t>
      </w:r>
    </w:p>
    <w:p w14:paraId="42ABAF3C" w14:textId="77777777" w:rsidR="00603144" w:rsidRPr="00603144" w:rsidRDefault="00603144" w:rsidP="00603144">
      <w:pPr>
        <w:rPr>
          <w:rFonts w:ascii="Arial Narrow" w:hAnsi="Arial Narrow"/>
          <w:color w:val="000000" w:themeColor="text1"/>
          <w:sz w:val="22"/>
          <w:szCs w:val="22"/>
        </w:rPr>
      </w:pPr>
      <w:r w:rsidRPr="00603144">
        <w:rPr>
          <w:rFonts w:ascii="Arial Narrow" w:hAnsi="Arial Narrow"/>
          <w:color w:val="000000" w:themeColor="text1"/>
          <w:sz w:val="22"/>
          <w:szCs w:val="22"/>
        </w:rPr>
        <w:t>“The Sufficiency of Christ: Christianity Centered in Christ”</w:t>
      </w:r>
    </w:p>
    <w:p w14:paraId="71FC8527" w14:textId="77777777" w:rsidR="006D47EA" w:rsidRDefault="006D47EA" w:rsidP="007661BE">
      <w:pPr>
        <w:autoSpaceDE w:val="0"/>
        <w:autoSpaceDN w:val="0"/>
        <w:adjustRightInd w:val="0"/>
        <w:rPr>
          <w:rStyle w:val="prose"/>
          <w:rFonts w:ascii="var(--content-font-family)" w:hAnsi="var(--content-font-family)"/>
          <w:color w:val="000000"/>
          <w:spacing w:val="-2"/>
          <w:shd w:val="clear" w:color="auto" w:fill="FFFFFF"/>
        </w:rPr>
      </w:pPr>
    </w:p>
    <w:p w14:paraId="2E558177" w14:textId="1FF8AFA6" w:rsidR="00572189" w:rsidRDefault="00572189" w:rsidP="00572189">
      <w:pPr>
        <w:tabs>
          <w:tab w:val="left" w:pos="5760"/>
        </w:tabs>
        <w:ind w:right="18"/>
        <w:rPr>
          <w:rFonts w:ascii="Arial Narrow" w:hAnsi="Arial Narrow"/>
          <w:color w:val="000000"/>
          <w:sz w:val="22"/>
          <w:szCs w:val="22"/>
        </w:rPr>
      </w:pPr>
      <w:r>
        <w:rPr>
          <w:rFonts w:ascii="Arial Narrow" w:hAnsi="Arial Narrow"/>
          <w:color w:val="000000"/>
          <w:sz w:val="22"/>
          <w:szCs w:val="22"/>
        </w:rPr>
        <w:t>Warning Against Persuasive Arguments Other Than Christ</w:t>
      </w:r>
      <w:r>
        <w:rPr>
          <w:rFonts w:ascii="Arial Narrow" w:hAnsi="Arial Narrow"/>
          <w:color w:val="000000"/>
          <w:sz w:val="22"/>
          <w:szCs w:val="22"/>
        </w:rPr>
        <w:t xml:space="preserve"> 2:</w:t>
      </w:r>
      <w:r w:rsidR="00CB0CB8">
        <w:rPr>
          <w:rFonts w:ascii="Arial Narrow" w:hAnsi="Arial Narrow"/>
          <w:color w:val="000000"/>
          <w:sz w:val="22"/>
          <w:szCs w:val="22"/>
        </w:rPr>
        <w:t>4-5</w:t>
      </w:r>
    </w:p>
    <w:p w14:paraId="615722D9" w14:textId="5BEFCE2C" w:rsidR="006D47EA" w:rsidRPr="005557A3" w:rsidRDefault="00572189" w:rsidP="005557A3">
      <w:pPr>
        <w:tabs>
          <w:tab w:val="left" w:pos="5760"/>
        </w:tabs>
        <w:ind w:right="18"/>
        <w:rPr>
          <w:rFonts w:ascii="Arial Narrow" w:hAnsi="Arial Narrow"/>
          <w:color w:val="000000"/>
          <w:szCs w:val="24"/>
        </w:rPr>
      </w:pPr>
      <w:r w:rsidRPr="00572189">
        <w:rPr>
          <w:rFonts w:ascii="Arial Narrow" w:hAnsi="Arial Narrow"/>
          <w:color w:val="000000"/>
          <w:szCs w:val="24"/>
        </w:rPr>
        <w:t xml:space="preserve">Commanding </w:t>
      </w:r>
      <w:r w:rsidR="00221C54">
        <w:rPr>
          <w:rFonts w:ascii="Arial Narrow" w:hAnsi="Arial Narrow"/>
          <w:color w:val="000000"/>
          <w:szCs w:val="24"/>
        </w:rPr>
        <w:t>F</w:t>
      </w:r>
      <w:r w:rsidRPr="00572189">
        <w:rPr>
          <w:rFonts w:ascii="Arial Narrow" w:hAnsi="Arial Narrow"/>
          <w:color w:val="000000"/>
          <w:szCs w:val="24"/>
        </w:rPr>
        <w:t xml:space="preserve">orth </w:t>
      </w:r>
      <w:r w:rsidR="00CB0CB8">
        <w:rPr>
          <w:rFonts w:ascii="Arial Narrow" w:hAnsi="Arial Narrow"/>
          <w:color w:val="000000"/>
          <w:szCs w:val="24"/>
        </w:rPr>
        <w:t>Active</w:t>
      </w:r>
      <w:r w:rsidRPr="00572189">
        <w:rPr>
          <w:rFonts w:ascii="Arial Narrow" w:hAnsi="Arial Narrow"/>
          <w:color w:val="000000"/>
          <w:szCs w:val="24"/>
        </w:rPr>
        <w:t xml:space="preserve"> </w:t>
      </w:r>
      <w:r w:rsidR="009019F1">
        <w:rPr>
          <w:rFonts w:ascii="Arial Narrow" w:hAnsi="Arial Narrow"/>
          <w:color w:val="000000"/>
          <w:szCs w:val="24"/>
        </w:rPr>
        <w:t>Movements</w:t>
      </w:r>
      <w:r w:rsidRPr="00572189">
        <w:rPr>
          <w:rFonts w:ascii="Arial Narrow" w:hAnsi="Arial Narrow"/>
          <w:color w:val="000000"/>
          <w:szCs w:val="24"/>
        </w:rPr>
        <w:t xml:space="preserve"> More </w:t>
      </w:r>
      <w:proofErr w:type="gramStart"/>
      <w:r w:rsidRPr="00572189">
        <w:rPr>
          <w:rFonts w:ascii="Arial Narrow" w:hAnsi="Arial Narrow"/>
          <w:color w:val="000000"/>
          <w:szCs w:val="24"/>
        </w:rPr>
        <w:t>Of</w:t>
      </w:r>
      <w:proofErr w:type="gramEnd"/>
      <w:r w:rsidRPr="00572189">
        <w:rPr>
          <w:rFonts w:ascii="Arial Narrow" w:hAnsi="Arial Narrow"/>
          <w:color w:val="000000"/>
          <w:szCs w:val="24"/>
        </w:rPr>
        <w:t xml:space="preserve"> Christ</w:t>
      </w:r>
      <w:r w:rsidR="002668B2">
        <w:rPr>
          <w:rFonts w:ascii="Arial Narrow" w:hAnsi="Arial Narrow"/>
          <w:color w:val="000000"/>
          <w:szCs w:val="24"/>
        </w:rPr>
        <w:t xml:space="preserve"> 2:6-7</w:t>
      </w:r>
    </w:p>
    <w:p w14:paraId="445D177D" w14:textId="457CD4F9" w:rsidR="003E682F" w:rsidRPr="0024694F" w:rsidRDefault="00005978" w:rsidP="00C331F8">
      <w:pPr>
        <w:pStyle w:val="ListParagraph"/>
        <w:numPr>
          <w:ilvl w:val="0"/>
          <w:numId w:val="2"/>
        </w:numPr>
        <w:autoSpaceDE w:val="0"/>
        <w:autoSpaceDN w:val="0"/>
        <w:adjustRightInd w:val="0"/>
        <w:ind w:left="180" w:hanging="180"/>
        <w:rPr>
          <w:rFonts w:ascii="Arial Narrow" w:eastAsia="Calibri" w:hAnsi="Arial Narrow"/>
          <w:color w:val="000000" w:themeColor="text1"/>
        </w:rPr>
      </w:pPr>
      <w:r>
        <w:rPr>
          <w:rFonts w:eastAsia="Calibri"/>
          <w:color w:val="000000" w:themeColor="text1"/>
        </w:rPr>
        <w:t xml:space="preserve">Our Present Christian Walk </w:t>
      </w:r>
      <w:proofErr w:type="gramStart"/>
      <w:r w:rsidR="00DB13A6">
        <w:rPr>
          <w:rFonts w:eastAsia="Calibri"/>
          <w:color w:val="000000" w:themeColor="text1"/>
        </w:rPr>
        <w:t>I</w:t>
      </w:r>
      <w:r>
        <w:rPr>
          <w:rFonts w:eastAsia="Calibri"/>
          <w:color w:val="000000" w:themeColor="text1"/>
        </w:rPr>
        <w:t>n</w:t>
      </w:r>
      <w:proofErr w:type="gramEnd"/>
      <w:r>
        <w:rPr>
          <w:rFonts w:eastAsia="Calibri"/>
          <w:color w:val="000000" w:themeColor="text1"/>
        </w:rPr>
        <w:t xml:space="preserve"> the Lord Jesus Christ 2:6</w:t>
      </w:r>
    </w:p>
    <w:p w14:paraId="74FDDB5D" w14:textId="24820778" w:rsidR="00FF6541" w:rsidRDefault="00B6367F" w:rsidP="00FA3303">
      <w:pPr>
        <w:pStyle w:val="ListParagraph"/>
        <w:numPr>
          <w:ilvl w:val="0"/>
          <w:numId w:val="4"/>
        </w:numPr>
        <w:autoSpaceDE w:val="0"/>
        <w:autoSpaceDN w:val="0"/>
        <w:adjustRightInd w:val="0"/>
        <w:ind w:left="540"/>
        <w:rPr>
          <w:rFonts w:eastAsia="Calibri"/>
          <w:color w:val="000000"/>
          <w:szCs w:val="24"/>
        </w:rPr>
      </w:pPr>
      <w:r>
        <w:rPr>
          <w:rFonts w:eastAsia="Calibri"/>
          <w:color w:val="000000"/>
          <w:szCs w:val="24"/>
        </w:rPr>
        <w:t>B</w:t>
      </w:r>
      <w:r w:rsidR="00875D7C">
        <w:rPr>
          <w:rFonts w:eastAsia="Calibri"/>
          <w:color w:val="000000"/>
          <w:szCs w:val="24"/>
        </w:rPr>
        <w:t>eginning</w:t>
      </w:r>
      <w:r w:rsidR="00B34F4F">
        <w:rPr>
          <w:rFonts w:eastAsia="Calibri"/>
          <w:color w:val="000000"/>
          <w:szCs w:val="24"/>
        </w:rPr>
        <w:t xml:space="preserve"> </w:t>
      </w:r>
      <w:r w:rsidR="00B43EB4">
        <w:rPr>
          <w:rFonts w:eastAsia="Calibri"/>
          <w:color w:val="000000"/>
          <w:szCs w:val="24"/>
        </w:rPr>
        <w:t>Truths</w:t>
      </w:r>
      <w:r>
        <w:rPr>
          <w:rFonts w:eastAsia="Calibri"/>
          <w:color w:val="000000"/>
          <w:szCs w:val="24"/>
        </w:rPr>
        <w:t xml:space="preserve"> </w:t>
      </w:r>
      <w:proofErr w:type="gramStart"/>
      <w:r w:rsidR="00B43EB4">
        <w:rPr>
          <w:rFonts w:eastAsia="Calibri"/>
          <w:color w:val="000000"/>
          <w:szCs w:val="24"/>
        </w:rPr>
        <w:t>I</w:t>
      </w:r>
      <w:r>
        <w:rPr>
          <w:rFonts w:eastAsia="Calibri"/>
          <w:color w:val="000000"/>
          <w:szCs w:val="24"/>
        </w:rPr>
        <w:t>n</w:t>
      </w:r>
      <w:proofErr w:type="gramEnd"/>
      <w:r>
        <w:rPr>
          <w:rFonts w:eastAsia="Calibri"/>
          <w:color w:val="000000"/>
          <w:szCs w:val="24"/>
        </w:rPr>
        <w:t xml:space="preserve"> </w:t>
      </w:r>
      <w:r w:rsidR="00FA3303">
        <w:rPr>
          <w:rFonts w:eastAsia="Calibri"/>
          <w:color w:val="000000"/>
          <w:szCs w:val="24"/>
        </w:rPr>
        <w:t>Our Present Christian Walk</w:t>
      </w:r>
      <w:r w:rsidR="00787880">
        <w:rPr>
          <w:rFonts w:eastAsia="Calibri"/>
          <w:color w:val="000000"/>
          <w:szCs w:val="24"/>
        </w:rPr>
        <w:t xml:space="preserve"> </w:t>
      </w:r>
    </w:p>
    <w:p w14:paraId="553B50FA" w14:textId="27DE9715" w:rsidR="0063062A" w:rsidRPr="004E2867" w:rsidRDefault="004E2867" w:rsidP="004E2867">
      <w:pPr>
        <w:autoSpaceDE w:val="0"/>
        <w:autoSpaceDN w:val="0"/>
        <w:adjustRightInd w:val="0"/>
        <w:rPr>
          <w:color w:val="000000"/>
          <w:spacing w:val="-2"/>
          <w:shd w:val="clear" w:color="auto" w:fill="FFFFFF"/>
        </w:rPr>
      </w:pPr>
      <w:r>
        <w:rPr>
          <w:rStyle w:val="prose"/>
          <w:color w:val="000000"/>
          <w:spacing w:val="-2"/>
          <w:shd w:val="clear" w:color="auto" w:fill="FFFFFF"/>
        </w:rPr>
        <w:t xml:space="preserve">         </w:t>
      </w:r>
      <w:r w:rsidR="0063062A" w:rsidRPr="004E2867">
        <w:rPr>
          <w:rStyle w:val="prose"/>
          <w:color w:val="000000"/>
          <w:spacing w:val="-2"/>
          <w:shd w:val="clear" w:color="auto" w:fill="FFFFFF"/>
        </w:rPr>
        <w:t>“</w:t>
      </w:r>
      <w:proofErr w:type="gramStart"/>
      <w:r w:rsidR="0063062A" w:rsidRPr="004E2867">
        <w:rPr>
          <w:rStyle w:val="prose"/>
          <w:color w:val="000000"/>
          <w:spacing w:val="-2"/>
          <w:shd w:val="clear" w:color="auto" w:fill="FFFFFF"/>
        </w:rPr>
        <w:t>Therefore</w:t>
      </w:r>
      <w:proofErr w:type="gramEnd"/>
      <w:r w:rsidR="0063062A" w:rsidRPr="004E2867">
        <w:rPr>
          <w:rStyle w:val="prose"/>
          <w:color w:val="000000"/>
          <w:spacing w:val="-2"/>
          <w:shd w:val="clear" w:color="auto" w:fill="FFFFFF"/>
        </w:rPr>
        <w:t xml:space="preserve"> as you received Christ Jesus the Lord . . .”</w:t>
      </w:r>
    </w:p>
    <w:p w14:paraId="5F2332F0" w14:textId="4A0A82DF" w:rsidR="00787880" w:rsidRPr="00375024" w:rsidRDefault="00787880" w:rsidP="00787880">
      <w:pPr>
        <w:autoSpaceDE w:val="0"/>
        <w:autoSpaceDN w:val="0"/>
        <w:adjustRightInd w:val="0"/>
        <w:ind w:left="720"/>
        <w:rPr>
          <w:rFonts w:ascii="Arial Narrow" w:eastAsia="Calibri" w:hAnsi="Arial Narrow" w:cs="Arial"/>
          <w:color w:val="000000"/>
          <w:szCs w:val="24"/>
        </w:rPr>
      </w:pPr>
      <w:r w:rsidRPr="00375024">
        <w:rPr>
          <w:rFonts w:ascii="Arial Narrow" w:eastAsia="Calibri" w:hAnsi="Arial Narrow" w:cs="Arial"/>
          <w:color w:val="000000"/>
          <w:szCs w:val="24"/>
        </w:rPr>
        <w:t xml:space="preserve">          </w:t>
      </w:r>
      <w:r w:rsidRPr="00375024">
        <w:rPr>
          <w:rFonts w:ascii="Arial Narrow" w:eastAsia="Calibri" w:hAnsi="Arial Narrow" w:cs="Arial"/>
          <w:color w:val="000000"/>
          <w:szCs w:val="24"/>
        </w:rPr>
        <w:t xml:space="preserve">Source of Spiritual Progress in the Christian Life </w:t>
      </w:r>
      <w:r w:rsidR="004E2867">
        <w:rPr>
          <w:rFonts w:ascii="Arial Narrow" w:eastAsia="Calibri" w:hAnsi="Arial Narrow" w:cs="Arial"/>
          <w:color w:val="000000"/>
          <w:szCs w:val="24"/>
        </w:rPr>
        <w:t>I</w:t>
      </w:r>
      <w:r w:rsidRPr="00375024">
        <w:rPr>
          <w:rFonts w:ascii="Arial Narrow" w:eastAsia="Calibri" w:hAnsi="Arial Narrow" w:cs="Arial"/>
          <w:color w:val="000000"/>
          <w:szCs w:val="24"/>
        </w:rPr>
        <w:t>s the Lord</w:t>
      </w:r>
    </w:p>
    <w:p w14:paraId="75B14530" w14:textId="77777777" w:rsidR="00084370" w:rsidRPr="00375024" w:rsidRDefault="00084370" w:rsidP="00084370">
      <w:pPr>
        <w:autoSpaceDE w:val="0"/>
        <w:autoSpaceDN w:val="0"/>
        <w:adjustRightInd w:val="0"/>
        <w:ind w:left="720"/>
        <w:rPr>
          <w:rFonts w:ascii="Arial Narrow" w:eastAsia="Calibri" w:hAnsi="Arial Narrow" w:cs="Bwgrkl"/>
          <w:color w:val="000000"/>
          <w:szCs w:val="24"/>
        </w:rPr>
      </w:pPr>
      <w:r w:rsidRPr="00375024">
        <w:rPr>
          <w:rFonts w:ascii="Arial Narrow" w:eastAsia="Calibri" w:hAnsi="Arial Narrow" w:cs="Bwgrkl"/>
          <w:color w:val="000000"/>
          <w:szCs w:val="24"/>
        </w:rPr>
        <w:t xml:space="preserve">did you notice the emphasis of the full title, name, and </w:t>
      </w:r>
      <w:proofErr w:type="gramStart"/>
      <w:r w:rsidRPr="00375024">
        <w:rPr>
          <w:rFonts w:ascii="Arial Narrow" w:eastAsia="Calibri" w:hAnsi="Arial Narrow" w:cs="Bwgrkl"/>
          <w:color w:val="000000"/>
          <w:szCs w:val="24"/>
        </w:rPr>
        <w:t>position</w:t>
      </w:r>
      <w:proofErr w:type="gramEnd"/>
    </w:p>
    <w:p w14:paraId="2CB83262" w14:textId="67B16FBB" w:rsidR="00084370" w:rsidRPr="00375024" w:rsidRDefault="00084370" w:rsidP="00084370">
      <w:pPr>
        <w:autoSpaceDE w:val="0"/>
        <w:autoSpaceDN w:val="0"/>
        <w:adjustRightInd w:val="0"/>
        <w:ind w:left="720"/>
        <w:rPr>
          <w:rFonts w:ascii="Arial Narrow" w:eastAsia="Calibri" w:hAnsi="Arial Narrow" w:cs="Bwgrkl"/>
          <w:color w:val="000000"/>
          <w:szCs w:val="24"/>
        </w:rPr>
      </w:pPr>
      <w:r w:rsidRPr="00375024">
        <w:rPr>
          <w:rFonts w:ascii="Arial Narrow" w:eastAsia="Calibri" w:hAnsi="Arial Narrow" w:cs="Bwgrkl"/>
          <w:color w:val="000000"/>
          <w:szCs w:val="24"/>
        </w:rPr>
        <w:t xml:space="preserve">acknowledging Who He </w:t>
      </w:r>
      <w:proofErr w:type="gramStart"/>
      <w:r w:rsidRPr="00375024">
        <w:rPr>
          <w:rFonts w:ascii="Arial Narrow" w:eastAsia="Calibri" w:hAnsi="Arial Narrow" w:cs="Bwgrkl"/>
          <w:color w:val="000000"/>
          <w:szCs w:val="24"/>
        </w:rPr>
        <w:t>Is &amp; affirming</w:t>
      </w:r>
      <w:proofErr w:type="gramEnd"/>
      <w:r w:rsidRPr="00375024">
        <w:rPr>
          <w:rFonts w:ascii="Arial Narrow" w:eastAsia="Calibri" w:hAnsi="Arial Narrow" w:cs="Bwgrkl"/>
          <w:color w:val="000000"/>
          <w:szCs w:val="24"/>
        </w:rPr>
        <w:t xml:space="preserve"> Who He Is</w:t>
      </w:r>
      <w:r w:rsidRPr="00375024">
        <w:rPr>
          <w:rFonts w:ascii="Arial Narrow" w:eastAsia="Calibri" w:hAnsi="Arial Narrow" w:cs="Bwgrkl"/>
          <w:color w:val="000000"/>
          <w:szCs w:val="24"/>
        </w:rPr>
        <w:t xml:space="preserve"> </w:t>
      </w:r>
      <w:r w:rsidRPr="00375024">
        <w:rPr>
          <w:rFonts w:ascii="Arial Narrow" w:eastAsia="Calibri" w:hAnsi="Arial Narrow" w:cs="Bwgrkl"/>
          <w:color w:val="000000"/>
          <w:szCs w:val="24"/>
        </w:rPr>
        <w:t>cf. Colossians 1:3-4</w:t>
      </w:r>
    </w:p>
    <w:p w14:paraId="69077BBF" w14:textId="32B42F7D" w:rsidR="00787880" w:rsidRPr="00087915" w:rsidRDefault="00CC682D" w:rsidP="00CC682D">
      <w:pPr>
        <w:autoSpaceDE w:val="0"/>
        <w:autoSpaceDN w:val="0"/>
        <w:adjustRightInd w:val="0"/>
        <w:rPr>
          <w:rFonts w:ascii="Arial Narrow" w:eastAsia="Calibri" w:hAnsi="Arial Narrow"/>
          <w:color w:val="000000"/>
          <w:sz w:val="22"/>
          <w:szCs w:val="22"/>
        </w:rPr>
      </w:pPr>
      <w:r w:rsidRPr="00087915">
        <w:rPr>
          <w:rFonts w:ascii="Arial Narrow" w:eastAsiaTheme="minorHAnsi" w:hAnsi="Arial Narrow" w:cs="Calibri"/>
          <w:sz w:val="22"/>
          <w:szCs w:val="22"/>
        </w:rPr>
        <w:t xml:space="preserve">Hence it is plain that Paul here </w:t>
      </w:r>
      <w:r w:rsidR="001B6311" w:rsidRPr="00087915">
        <w:rPr>
          <w:rFonts w:ascii="Arial Narrow" w:eastAsiaTheme="minorHAnsi" w:hAnsi="Arial Narrow" w:cs="Calibri"/>
          <w:sz w:val="22"/>
          <w:szCs w:val="22"/>
        </w:rPr>
        <w:t>confronts</w:t>
      </w:r>
      <w:r w:rsidRPr="00087915">
        <w:rPr>
          <w:rFonts w:ascii="Arial Narrow" w:eastAsiaTheme="minorHAnsi" w:hAnsi="Arial Narrow" w:cs="Calibri"/>
          <w:sz w:val="22"/>
          <w:szCs w:val="22"/>
        </w:rPr>
        <w:t xml:space="preserve"> the </w:t>
      </w:r>
      <w:r w:rsidR="001B6311" w:rsidRPr="00087915">
        <w:rPr>
          <w:rFonts w:ascii="Arial Narrow" w:eastAsiaTheme="minorHAnsi" w:hAnsi="Arial Narrow" w:cs="Calibri"/>
          <w:sz w:val="22"/>
          <w:szCs w:val="22"/>
        </w:rPr>
        <w:t>different</w:t>
      </w:r>
      <w:r w:rsidRPr="00087915">
        <w:rPr>
          <w:rFonts w:ascii="Arial Narrow" w:eastAsiaTheme="minorHAnsi" w:hAnsi="Arial Narrow" w:cs="Calibri"/>
          <w:sz w:val="22"/>
          <w:szCs w:val="22"/>
        </w:rPr>
        <w:t xml:space="preserve"> forms of </w:t>
      </w:r>
      <w:r w:rsidR="001F2922" w:rsidRPr="00087915">
        <w:rPr>
          <w:rFonts w:ascii="Arial Narrow" w:eastAsiaTheme="minorHAnsi" w:hAnsi="Arial Narrow" w:cs="Calibri"/>
          <w:sz w:val="22"/>
          <w:szCs w:val="22"/>
        </w:rPr>
        <w:t>Colossian</w:t>
      </w:r>
      <w:r w:rsidRPr="00087915">
        <w:rPr>
          <w:rFonts w:ascii="Arial Narrow" w:eastAsiaTheme="minorHAnsi" w:hAnsi="Arial Narrow" w:cs="Calibri"/>
          <w:sz w:val="22"/>
          <w:szCs w:val="22"/>
        </w:rPr>
        <w:t xml:space="preserve"> heresy about the Person of Christ (the recognition of the historical Jesus in his actual humanity against the Gnostics, the identity of the Christ or Messiah with this historical Jesus against the </w:t>
      </w:r>
      <w:r w:rsidR="001B6311" w:rsidRPr="00087915">
        <w:rPr>
          <w:rFonts w:ascii="Arial Narrow" w:eastAsiaTheme="minorHAnsi" w:hAnsi="Arial Narrow" w:cs="Calibri"/>
          <w:sz w:val="22"/>
          <w:szCs w:val="22"/>
        </w:rPr>
        <w:t>Judaizers</w:t>
      </w:r>
      <w:r w:rsidRPr="00087915">
        <w:rPr>
          <w:rFonts w:ascii="Arial Narrow" w:eastAsiaTheme="minorHAnsi" w:hAnsi="Arial Narrow" w:cs="Calibri"/>
          <w:sz w:val="22"/>
          <w:szCs w:val="22"/>
        </w:rPr>
        <w:t>, and the acknowledgment of him as Lord). “As therefore ye received the Christ (the Messiah), Jesus the Lord.</w:t>
      </w:r>
      <w:r w:rsidR="001F2922" w:rsidRPr="00087915">
        <w:rPr>
          <w:rFonts w:ascii="Arial Narrow" w:eastAsiaTheme="minorHAnsi" w:hAnsi="Arial Narrow" w:cs="Calibri"/>
          <w:sz w:val="22"/>
          <w:szCs w:val="22"/>
        </w:rPr>
        <w:t>” A. T. Robertson</w:t>
      </w:r>
    </w:p>
    <w:p w14:paraId="0317BAC0" w14:textId="77777777" w:rsidR="00FA3303" w:rsidRDefault="00FA3303" w:rsidP="00787880">
      <w:pPr>
        <w:pStyle w:val="ListParagraph"/>
        <w:autoSpaceDE w:val="0"/>
        <w:autoSpaceDN w:val="0"/>
        <w:adjustRightInd w:val="0"/>
        <w:rPr>
          <w:rFonts w:eastAsia="Calibri"/>
          <w:color w:val="000000"/>
          <w:szCs w:val="24"/>
        </w:rPr>
      </w:pPr>
    </w:p>
    <w:p w14:paraId="5BB5E339" w14:textId="77777777" w:rsidR="00FA3303" w:rsidRDefault="00FA3303" w:rsidP="00787880">
      <w:pPr>
        <w:pStyle w:val="ListParagraph"/>
        <w:autoSpaceDE w:val="0"/>
        <w:autoSpaceDN w:val="0"/>
        <w:adjustRightInd w:val="0"/>
        <w:rPr>
          <w:rFonts w:eastAsia="Calibri"/>
          <w:color w:val="000000"/>
          <w:szCs w:val="24"/>
        </w:rPr>
      </w:pPr>
    </w:p>
    <w:p w14:paraId="47812BE2" w14:textId="77777777" w:rsidR="00FA3303" w:rsidRPr="00E137ED" w:rsidRDefault="00FA3303" w:rsidP="00787880">
      <w:pPr>
        <w:pStyle w:val="ListParagraph"/>
        <w:autoSpaceDE w:val="0"/>
        <w:autoSpaceDN w:val="0"/>
        <w:adjustRightInd w:val="0"/>
        <w:rPr>
          <w:rFonts w:eastAsia="Calibri"/>
          <w:color w:val="000000"/>
          <w:szCs w:val="24"/>
        </w:rPr>
      </w:pPr>
    </w:p>
    <w:p w14:paraId="5BF5B244" w14:textId="0632FF6F" w:rsidR="0024694F" w:rsidRDefault="0024694F" w:rsidP="00FA3303">
      <w:pPr>
        <w:pStyle w:val="ListParagraph"/>
        <w:numPr>
          <w:ilvl w:val="0"/>
          <w:numId w:val="4"/>
        </w:numPr>
        <w:autoSpaceDE w:val="0"/>
        <w:autoSpaceDN w:val="0"/>
        <w:adjustRightInd w:val="0"/>
        <w:ind w:left="540"/>
        <w:rPr>
          <w:rFonts w:eastAsia="Calibri"/>
          <w:color w:val="000000"/>
          <w:szCs w:val="24"/>
        </w:rPr>
      </w:pPr>
      <w:r w:rsidRPr="0024694F">
        <w:rPr>
          <w:rFonts w:eastAsia="Calibri"/>
          <w:color w:val="000000"/>
          <w:szCs w:val="24"/>
        </w:rPr>
        <w:t xml:space="preserve">Taking Steps </w:t>
      </w:r>
      <w:r w:rsidR="0063062A">
        <w:rPr>
          <w:rFonts w:eastAsia="Calibri"/>
          <w:color w:val="000000"/>
          <w:szCs w:val="24"/>
        </w:rPr>
        <w:t>I</w:t>
      </w:r>
      <w:r w:rsidRPr="0024694F">
        <w:rPr>
          <w:rFonts w:eastAsia="Calibri"/>
          <w:color w:val="000000"/>
          <w:szCs w:val="24"/>
        </w:rPr>
        <w:t xml:space="preserve">n </w:t>
      </w:r>
      <w:r w:rsidR="009E1AC0">
        <w:rPr>
          <w:rFonts w:eastAsia="Calibri"/>
          <w:color w:val="000000"/>
          <w:szCs w:val="24"/>
        </w:rPr>
        <w:t xml:space="preserve">Our Present Christian </w:t>
      </w:r>
      <w:proofErr w:type="gramStart"/>
      <w:r w:rsidR="009E1AC0">
        <w:rPr>
          <w:rFonts w:eastAsia="Calibri"/>
          <w:color w:val="000000"/>
          <w:szCs w:val="24"/>
        </w:rPr>
        <w:t>Walk  2:6</w:t>
      </w:r>
      <w:proofErr w:type="gramEnd"/>
      <w:r w:rsidR="009E1AC0">
        <w:rPr>
          <w:rFonts w:eastAsia="Calibri"/>
          <w:color w:val="000000"/>
          <w:szCs w:val="24"/>
        </w:rPr>
        <w:t>b</w:t>
      </w:r>
    </w:p>
    <w:p w14:paraId="7BC4C998" w14:textId="297B8AC1" w:rsidR="0024694F" w:rsidRDefault="004E2867" w:rsidP="004E2867">
      <w:pPr>
        <w:autoSpaceDE w:val="0"/>
        <w:autoSpaceDN w:val="0"/>
        <w:adjustRightInd w:val="0"/>
        <w:rPr>
          <w:rFonts w:ascii="Arial Narrow" w:eastAsia="Calibri" w:hAnsi="Arial Narrow"/>
          <w:bCs/>
          <w:color w:val="000000"/>
          <w:szCs w:val="24"/>
        </w:rPr>
      </w:pPr>
      <w:r>
        <w:rPr>
          <w:rStyle w:val="prose"/>
          <w:color w:val="000000"/>
          <w:spacing w:val="-2"/>
          <w:shd w:val="clear" w:color="auto" w:fill="FFFFFF"/>
        </w:rPr>
        <w:t xml:space="preserve">          </w:t>
      </w:r>
      <w:proofErr w:type="gramStart"/>
      <w:r w:rsidR="0024694F" w:rsidRPr="004E2867">
        <w:rPr>
          <w:rStyle w:val="prose"/>
          <w:color w:val="000000"/>
          <w:spacing w:val="-2"/>
          <w:shd w:val="clear" w:color="auto" w:fill="FFFFFF"/>
        </w:rPr>
        <w:t>“ . . .</w:t>
      </w:r>
      <w:proofErr w:type="gramEnd"/>
      <w:r w:rsidR="0024694F" w:rsidRPr="004E2867">
        <w:rPr>
          <w:rStyle w:val="prose"/>
          <w:color w:val="000000"/>
          <w:spacing w:val="-2"/>
          <w:shd w:val="clear" w:color="auto" w:fill="FFFFFF"/>
        </w:rPr>
        <w:t xml:space="preserve"> </w:t>
      </w:r>
      <w:r w:rsidR="0024694F" w:rsidRPr="004E2867">
        <w:rPr>
          <w:rStyle w:val="prose"/>
          <w:i/>
          <w:iCs/>
          <w:color w:val="000000"/>
          <w:spacing w:val="-2"/>
          <w:shd w:val="clear" w:color="auto" w:fill="FFFFFF"/>
        </w:rPr>
        <w:t xml:space="preserve">so </w:t>
      </w:r>
      <w:r w:rsidR="0024694F" w:rsidRPr="004E2867">
        <w:rPr>
          <w:rStyle w:val="prose"/>
          <w:color w:val="000000"/>
          <w:spacing w:val="-2"/>
          <w:shd w:val="clear" w:color="auto" w:fill="FFFFFF"/>
        </w:rPr>
        <w:t>walk in Him</w:t>
      </w:r>
      <w:r w:rsidR="0024694F" w:rsidRPr="004E2867">
        <w:rPr>
          <w:rStyle w:val="prose"/>
          <w:color w:val="000000"/>
          <w:spacing w:val="-2"/>
          <w:shd w:val="clear" w:color="auto" w:fill="FFFFFF"/>
        </w:rPr>
        <w:t xml:space="preserve"> . . .</w:t>
      </w:r>
      <w:r w:rsidR="00A931BB" w:rsidRPr="004E2867">
        <w:rPr>
          <w:rStyle w:val="prose"/>
          <w:color w:val="000000"/>
          <w:spacing w:val="-2"/>
          <w:shd w:val="clear" w:color="auto" w:fill="FFFFFF"/>
        </w:rPr>
        <w:t>”</w:t>
      </w:r>
      <w:r w:rsidR="00C01D12" w:rsidRPr="004E2867">
        <w:rPr>
          <w:rStyle w:val="prose"/>
          <w:color w:val="000000"/>
          <w:spacing w:val="-2"/>
          <w:shd w:val="clear" w:color="auto" w:fill="FFFFFF"/>
        </w:rPr>
        <w:t xml:space="preserve"> </w:t>
      </w:r>
      <w:r w:rsidR="0024694F" w:rsidRPr="004E2867">
        <w:rPr>
          <w:rFonts w:eastAsia="Calibri"/>
          <w:color w:val="000000"/>
          <w:sz w:val="22"/>
          <w:szCs w:val="22"/>
        </w:rPr>
        <w:t>“</w:t>
      </w:r>
      <w:r w:rsidR="0024694F" w:rsidRPr="004E2867">
        <w:rPr>
          <w:rFonts w:eastAsia="Calibri"/>
          <w:color w:val="000000"/>
          <w:sz w:val="22"/>
          <w:szCs w:val="22"/>
          <w:u w:val="single"/>
        </w:rPr>
        <w:t>in Him</w:t>
      </w:r>
      <w:r w:rsidR="0024694F" w:rsidRPr="004E2867">
        <w:rPr>
          <w:rFonts w:eastAsia="Calibri"/>
          <w:color w:val="000000"/>
          <w:sz w:val="22"/>
          <w:szCs w:val="22"/>
        </w:rPr>
        <w:t xml:space="preserve"> walk”  </w:t>
      </w:r>
      <w:r w:rsidR="0024694F" w:rsidRPr="004E2867">
        <w:rPr>
          <w:rFonts w:ascii="Arial Narrow" w:eastAsia="Calibri" w:hAnsi="Arial Narrow"/>
          <w:bCs/>
          <w:color w:val="000000"/>
          <w:szCs w:val="24"/>
        </w:rPr>
        <w:t>P</w:t>
      </w:r>
      <w:r w:rsidR="00C01D12" w:rsidRPr="004E2867">
        <w:rPr>
          <w:rFonts w:ascii="Arial Narrow" w:eastAsia="Calibri" w:hAnsi="Arial Narrow"/>
          <w:bCs/>
          <w:color w:val="000000"/>
          <w:szCs w:val="24"/>
        </w:rPr>
        <w:t>resent Active Imperative</w:t>
      </w:r>
    </w:p>
    <w:p w14:paraId="2D18A76C" w14:textId="05D4DD4D" w:rsidR="004E2867" w:rsidRPr="004E2867" w:rsidRDefault="004E2867" w:rsidP="004E2867">
      <w:pPr>
        <w:autoSpaceDE w:val="0"/>
        <w:autoSpaceDN w:val="0"/>
        <w:adjustRightInd w:val="0"/>
        <w:rPr>
          <w:rFonts w:eastAsia="Calibri"/>
          <w:color w:val="000000"/>
          <w:szCs w:val="24"/>
        </w:rPr>
      </w:pPr>
      <w:r>
        <w:rPr>
          <w:rFonts w:ascii="Arial Narrow" w:eastAsia="Calibri" w:hAnsi="Arial Narrow"/>
          <w:bCs/>
          <w:color w:val="000000"/>
          <w:szCs w:val="24"/>
        </w:rPr>
        <w:t xml:space="preserve">                         </w:t>
      </w:r>
      <w:r w:rsidRPr="00375024">
        <w:rPr>
          <w:rFonts w:ascii="Arial Narrow" w:eastAsia="Calibri" w:hAnsi="Arial Narrow" w:cs="Arial"/>
          <w:color w:val="000000"/>
          <w:szCs w:val="24"/>
        </w:rPr>
        <w:t xml:space="preserve">Course of Spiritual Progress </w:t>
      </w:r>
      <w:proofErr w:type="gramStart"/>
      <w:r>
        <w:rPr>
          <w:rFonts w:ascii="Arial Narrow" w:eastAsia="Calibri" w:hAnsi="Arial Narrow" w:cs="Arial"/>
          <w:color w:val="000000"/>
          <w:szCs w:val="24"/>
        </w:rPr>
        <w:t>I</w:t>
      </w:r>
      <w:r w:rsidRPr="00375024">
        <w:rPr>
          <w:rFonts w:ascii="Arial Narrow" w:eastAsia="Calibri" w:hAnsi="Arial Narrow" w:cs="Arial"/>
          <w:color w:val="000000"/>
          <w:szCs w:val="24"/>
        </w:rPr>
        <w:t>n</w:t>
      </w:r>
      <w:proofErr w:type="gramEnd"/>
      <w:r w:rsidRPr="00375024">
        <w:rPr>
          <w:rFonts w:ascii="Arial Narrow" w:eastAsia="Calibri" w:hAnsi="Arial Narrow" w:cs="Arial"/>
          <w:color w:val="000000"/>
          <w:szCs w:val="24"/>
        </w:rPr>
        <w:t xml:space="preserve"> the Christian Life </w:t>
      </w:r>
      <w:r w:rsidR="006635A6">
        <w:rPr>
          <w:rFonts w:ascii="Arial Narrow" w:eastAsia="Calibri" w:hAnsi="Arial Narrow" w:cs="Arial"/>
          <w:color w:val="000000"/>
          <w:szCs w:val="24"/>
        </w:rPr>
        <w:t>Is</w:t>
      </w:r>
      <w:r w:rsidRPr="00375024">
        <w:rPr>
          <w:rFonts w:ascii="Arial Narrow" w:eastAsia="Calibri" w:hAnsi="Arial Narrow" w:cs="Arial"/>
          <w:color w:val="000000"/>
          <w:szCs w:val="24"/>
        </w:rPr>
        <w:t xml:space="preserve"> the Lord</w:t>
      </w:r>
    </w:p>
    <w:p w14:paraId="4776C5D4" w14:textId="77777777" w:rsidR="0024694F" w:rsidRPr="00375024" w:rsidRDefault="0024694F" w:rsidP="00C01D12">
      <w:pPr>
        <w:autoSpaceDE w:val="0"/>
        <w:autoSpaceDN w:val="0"/>
        <w:adjustRightInd w:val="0"/>
        <w:ind w:left="720" w:firstLine="720"/>
        <w:rPr>
          <w:rFonts w:ascii="Arial Narrow" w:eastAsia="Calibri" w:hAnsi="Arial Narrow" w:cs="Arial"/>
          <w:color w:val="000000"/>
          <w:szCs w:val="24"/>
        </w:rPr>
      </w:pPr>
      <w:r w:rsidRPr="00375024">
        <w:rPr>
          <w:rFonts w:ascii="Arial Narrow" w:eastAsia="Calibri" w:hAnsi="Arial Narrow" w:cs="Arial"/>
          <w:color w:val="000000"/>
          <w:szCs w:val="24"/>
        </w:rPr>
        <w:t xml:space="preserve">first command in this letter to this church—point of </w:t>
      </w:r>
      <w:proofErr w:type="gramStart"/>
      <w:r w:rsidRPr="00375024">
        <w:rPr>
          <w:rFonts w:ascii="Arial Narrow" w:eastAsia="Calibri" w:hAnsi="Arial Narrow" w:cs="Arial"/>
          <w:color w:val="000000"/>
          <w:szCs w:val="24"/>
        </w:rPr>
        <w:t>evaluation</w:t>
      </w:r>
      <w:proofErr w:type="gramEnd"/>
    </w:p>
    <w:p w14:paraId="3290285D" w14:textId="311274FF" w:rsidR="0024694F" w:rsidRPr="00375024" w:rsidRDefault="0024694F" w:rsidP="00C01D12">
      <w:pPr>
        <w:autoSpaceDE w:val="0"/>
        <w:autoSpaceDN w:val="0"/>
        <w:adjustRightInd w:val="0"/>
        <w:ind w:left="720" w:firstLine="720"/>
        <w:rPr>
          <w:rFonts w:ascii="Arial Narrow" w:eastAsia="Calibri" w:hAnsi="Arial Narrow" w:cs="Arial"/>
          <w:color w:val="000000"/>
          <w:szCs w:val="24"/>
        </w:rPr>
      </w:pPr>
      <w:r w:rsidRPr="00375024">
        <w:rPr>
          <w:rFonts w:ascii="Arial Narrow" w:eastAsia="Calibri" w:hAnsi="Arial Narrow" w:cs="Arial"/>
          <w:color w:val="000000"/>
          <w:szCs w:val="24"/>
        </w:rPr>
        <w:t xml:space="preserve">living our life in Christ Jesus the Lord </w:t>
      </w:r>
      <w:r w:rsidR="00C908A2" w:rsidRPr="00375024">
        <w:rPr>
          <w:rFonts w:ascii="Arial Narrow" w:eastAsia="Calibri" w:hAnsi="Arial Narrow" w:cs="Arial"/>
          <w:color w:val="000000"/>
          <w:szCs w:val="24"/>
        </w:rPr>
        <w:t>in</w:t>
      </w:r>
      <w:r w:rsidRPr="00375024">
        <w:rPr>
          <w:rFonts w:ascii="Arial Narrow" w:eastAsia="Calibri" w:hAnsi="Arial Narrow" w:cs="Arial"/>
          <w:color w:val="000000"/>
          <w:szCs w:val="24"/>
        </w:rPr>
        <w:t xml:space="preserve"> all aspects</w:t>
      </w:r>
    </w:p>
    <w:p w14:paraId="5F694329" w14:textId="753E43B6" w:rsidR="0024694F" w:rsidRPr="00375024" w:rsidRDefault="0024694F" w:rsidP="00C908A2">
      <w:pPr>
        <w:autoSpaceDE w:val="0"/>
        <w:autoSpaceDN w:val="0"/>
        <w:adjustRightInd w:val="0"/>
        <w:ind w:left="720" w:firstLine="720"/>
        <w:rPr>
          <w:rFonts w:ascii="Arial Narrow" w:eastAsia="Calibri" w:hAnsi="Arial Narrow" w:cs="Arial"/>
          <w:color w:val="000000"/>
          <w:szCs w:val="24"/>
        </w:rPr>
      </w:pPr>
      <w:r w:rsidRPr="00375024">
        <w:rPr>
          <w:rFonts w:ascii="Arial Narrow" w:eastAsia="Calibri" w:hAnsi="Arial Narrow" w:cs="Arial"/>
          <w:color w:val="000000"/>
          <w:szCs w:val="24"/>
        </w:rPr>
        <w:t>living your li</w:t>
      </w:r>
      <w:r w:rsidR="00375024">
        <w:rPr>
          <w:rFonts w:ascii="Arial Narrow" w:eastAsia="Calibri" w:hAnsi="Arial Narrow" w:cs="Arial"/>
          <w:color w:val="000000"/>
          <w:szCs w:val="24"/>
        </w:rPr>
        <w:t>fe</w:t>
      </w:r>
      <w:r w:rsidRPr="00375024">
        <w:rPr>
          <w:rFonts w:ascii="Arial Narrow" w:eastAsia="Calibri" w:hAnsi="Arial Narrow" w:cs="Arial"/>
          <w:color w:val="000000"/>
          <w:szCs w:val="24"/>
        </w:rPr>
        <w:t xml:space="preserve"> </w:t>
      </w:r>
      <w:proofErr w:type="gramStart"/>
      <w:r w:rsidRPr="00375024">
        <w:rPr>
          <w:rFonts w:ascii="Arial Narrow" w:eastAsia="Calibri" w:hAnsi="Arial Narrow" w:cs="Arial"/>
          <w:color w:val="000000"/>
          <w:szCs w:val="24"/>
        </w:rPr>
        <w:t>in light of</w:t>
      </w:r>
      <w:proofErr w:type="gramEnd"/>
      <w:r w:rsidRPr="00375024">
        <w:rPr>
          <w:rFonts w:ascii="Arial Narrow" w:eastAsia="Calibri" w:hAnsi="Arial Narrow" w:cs="Arial"/>
          <w:color w:val="000000"/>
          <w:szCs w:val="24"/>
        </w:rPr>
        <w:t xml:space="preserve"> the Person of Jesus not </w:t>
      </w:r>
      <w:r w:rsidR="00C908A2" w:rsidRPr="00375024">
        <w:rPr>
          <w:rFonts w:ascii="Arial Narrow" w:eastAsia="Calibri" w:hAnsi="Arial Narrow" w:cs="Arial"/>
          <w:color w:val="000000"/>
          <w:szCs w:val="24"/>
        </w:rPr>
        <w:t xml:space="preserve">just </w:t>
      </w:r>
      <w:r w:rsidRPr="00375024">
        <w:rPr>
          <w:rFonts w:ascii="Arial Narrow" w:eastAsia="Calibri" w:hAnsi="Arial Narrow" w:cs="Arial"/>
          <w:color w:val="000000"/>
          <w:szCs w:val="24"/>
        </w:rPr>
        <w:t xml:space="preserve">thrown in </w:t>
      </w:r>
    </w:p>
    <w:p w14:paraId="45585C97" w14:textId="69B6CAB9" w:rsidR="0024694F" w:rsidRPr="00375024" w:rsidRDefault="001C67CD" w:rsidP="00C908A2">
      <w:pPr>
        <w:autoSpaceDE w:val="0"/>
        <w:autoSpaceDN w:val="0"/>
        <w:adjustRightInd w:val="0"/>
        <w:ind w:left="720"/>
        <w:rPr>
          <w:rFonts w:ascii="Arial Narrow" w:eastAsia="Calibri" w:hAnsi="Arial Narrow" w:cs="Arial"/>
          <w:color w:val="000000"/>
          <w:szCs w:val="24"/>
        </w:rPr>
      </w:pPr>
      <w:r w:rsidRPr="00375024">
        <w:rPr>
          <w:rFonts w:ascii="Arial Narrow" w:eastAsia="Calibri" w:hAnsi="Arial Narrow" w:cs="Arial"/>
          <w:color w:val="000000"/>
          <w:szCs w:val="24"/>
        </w:rPr>
        <w:t xml:space="preserve">        </w:t>
      </w:r>
    </w:p>
    <w:p w14:paraId="4CB0B892" w14:textId="77777777" w:rsidR="0024694F" w:rsidRDefault="0024694F" w:rsidP="00C952E2">
      <w:pPr>
        <w:autoSpaceDE w:val="0"/>
        <w:autoSpaceDN w:val="0"/>
        <w:adjustRightInd w:val="0"/>
        <w:rPr>
          <w:rFonts w:ascii="Arial Narrow" w:eastAsia="Calibri" w:hAnsi="Arial Narrow"/>
          <w:color w:val="000000" w:themeColor="text1"/>
        </w:rPr>
      </w:pPr>
    </w:p>
    <w:p w14:paraId="3ADA40CA" w14:textId="6515CBE6" w:rsidR="00C952E2" w:rsidRPr="0024694F" w:rsidRDefault="00C952E2" w:rsidP="00C952E2">
      <w:pPr>
        <w:pStyle w:val="ListParagraph"/>
        <w:numPr>
          <w:ilvl w:val="0"/>
          <w:numId w:val="2"/>
        </w:numPr>
        <w:autoSpaceDE w:val="0"/>
        <w:autoSpaceDN w:val="0"/>
        <w:adjustRightInd w:val="0"/>
        <w:ind w:left="270" w:hanging="270"/>
        <w:rPr>
          <w:rFonts w:ascii="Arial Narrow" w:eastAsia="Calibri" w:hAnsi="Arial Narrow"/>
          <w:color w:val="000000" w:themeColor="text1"/>
        </w:rPr>
      </w:pPr>
      <w:r>
        <w:rPr>
          <w:rFonts w:eastAsia="Calibri"/>
          <w:color w:val="000000" w:themeColor="text1"/>
        </w:rPr>
        <w:t xml:space="preserve">Our Present Christian </w:t>
      </w:r>
      <w:r w:rsidR="0046625A">
        <w:rPr>
          <w:rFonts w:eastAsia="Calibri"/>
          <w:color w:val="000000" w:themeColor="text1"/>
        </w:rPr>
        <w:t>Faith</w:t>
      </w:r>
      <w:r>
        <w:rPr>
          <w:rFonts w:eastAsia="Calibri"/>
          <w:color w:val="000000" w:themeColor="text1"/>
        </w:rPr>
        <w:t xml:space="preserve"> </w:t>
      </w:r>
      <w:proofErr w:type="gramStart"/>
      <w:r>
        <w:rPr>
          <w:rFonts w:eastAsia="Calibri"/>
          <w:color w:val="000000" w:themeColor="text1"/>
        </w:rPr>
        <w:t>In</w:t>
      </w:r>
      <w:proofErr w:type="gramEnd"/>
      <w:r>
        <w:rPr>
          <w:rFonts w:eastAsia="Calibri"/>
          <w:color w:val="000000" w:themeColor="text1"/>
        </w:rPr>
        <w:t xml:space="preserve"> the Lord Jesus Christ 2:</w:t>
      </w:r>
      <w:r w:rsidR="003F1EA1">
        <w:rPr>
          <w:rFonts w:eastAsia="Calibri"/>
          <w:color w:val="000000" w:themeColor="text1"/>
        </w:rPr>
        <w:t>7</w:t>
      </w:r>
    </w:p>
    <w:p w14:paraId="5FF9544D" w14:textId="5EFBF7FC" w:rsidR="003F1EA1" w:rsidRDefault="00A27A87" w:rsidP="00D1108D">
      <w:pPr>
        <w:pStyle w:val="ListParagraph"/>
        <w:numPr>
          <w:ilvl w:val="0"/>
          <w:numId w:val="9"/>
        </w:numPr>
        <w:autoSpaceDE w:val="0"/>
        <w:autoSpaceDN w:val="0"/>
        <w:adjustRightInd w:val="0"/>
        <w:rPr>
          <w:rFonts w:eastAsia="Calibri"/>
          <w:color w:val="000000"/>
          <w:szCs w:val="24"/>
        </w:rPr>
      </w:pPr>
      <w:r w:rsidRPr="00A27A87">
        <w:rPr>
          <w:rFonts w:eastAsia="Calibri"/>
          <w:color w:val="000000"/>
          <w:szCs w:val="24"/>
        </w:rPr>
        <w:t xml:space="preserve">Showing </w:t>
      </w:r>
      <w:r w:rsidR="00AF7CE3">
        <w:rPr>
          <w:rFonts w:eastAsia="Calibri"/>
          <w:color w:val="000000"/>
          <w:szCs w:val="24"/>
        </w:rPr>
        <w:t>Our Christian Faith</w:t>
      </w:r>
      <w:r w:rsidRPr="00A27A87">
        <w:rPr>
          <w:rFonts w:eastAsia="Calibri"/>
          <w:color w:val="000000"/>
          <w:szCs w:val="24"/>
        </w:rPr>
        <w:t xml:space="preserve"> </w:t>
      </w:r>
      <w:proofErr w:type="gramStart"/>
      <w:r w:rsidRPr="00A27A87">
        <w:rPr>
          <w:rFonts w:eastAsia="Calibri"/>
          <w:color w:val="000000"/>
          <w:szCs w:val="24"/>
        </w:rPr>
        <w:t>In</w:t>
      </w:r>
      <w:proofErr w:type="gramEnd"/>
      <w:r w:rsidRPr="00A27A87">
        <w:rPr>
          <w:rFonts w:eastAsia="Calibri"/>
          <w:color w:val="000000"/>
          <w:szCs w:val="24"/>
        </w:rPr>
        <w:t xml:space="preserve"> </w:t>
      </w:r>
      <w:r w:rsidR="00D2712C">
        <w:rPr>
          <w:rFonts w:eastAsia="Calibri"/>
          <w:color w:val="000000"/>
          <w:szCs w:val="24"/>
        </w:rPr>
        <w:t xml:space="preserve">The Work of </w:t>
      </w:r>
      <w:r w:rsidRPr="00A27A87">
        <w:rPr>
          <w:rFonts w:eastAsia="Calibri"/>
          <w:color w:val="000000"/>
          <w:szCs w:val="24"/>
        </w:rPr>
        <w:t>the Lord</w:t>
      </w:r>
      <w:r w:rsidR="00D2712C">
        <w:rPr>
          <w:rFonts w:eastAsia="Calibri"/>
          <w:color w:val="000000"/>
          <w:szCs w:val="24"/>
        </w:rPr>
        <w:t xml:space="preserve"> Jesus</w:t>
      </w:r>
    </w:p>
    <w:p w14:paraId="6CE64136" w14:textId="77777777" w:rsidR="00756879" w:rsidRPr="00E418F5" w:rsidRDefault="00756879" w:rsidP="00E418F5">
      <w:pPr>
        <w:autoSpaceDE w:val="0"/>
        <w:autoSpaceDN w:val="0"/>
        <w:adjustRightInd w:val="0"/>
        <w:rPr>
          <w:rFonts w:eastAsia="Calibri"/>
          <w:color w:val="000000"/>
          <w:szCs w:val="24"/>
        </w:rPr>
      </w:pPr>
    </w:p>
    <w:p w14:paraId="601524A6" w14:textId="58609E0A" w:rsidR="009726BB" w:rsidRPr="00DE4D1A" w:rsidRDefault="00D1108D" w:rsidP="00D1108D">
      <w:pPr>
        <w:pStyle w:val="ListParagraph"/>
        <w:numPr>
          <w:ilvl w:val="0"/>
          <w:numId w:val="9"/>
        </w:numPr>
        <w:autoSpaceDE w:val="0"/>
        <w:autoSpaceDN w:val="0"/>
        <w:adjustRightInd w:val="0"/>
        <w:rPr>
          <w:rFonts w:eastAsia="Calibri"/>
          <w:color w:val="000000"/>
          <w:szCs w:val="24"/>
        </w:rPr>
      </w:pPr>
      <w:r w:rsidRPr="00DE4D1A">
        <w:rPr>
          <w:rFonts w:eastAsia="Calibri"/>
          <w:color w:val="000000"/>
          <w:szCs w:val="24"/>
        </w:rPr>
        <w:t>Having</w:t>
      </w:r>
      <w:r w:rsidR="00164C77" w:rsidRPr="00DE4D1A">
        <w:rPr>
          <w:rFonts w:eastAsia="Calibri"/>
          <w:color w:val="000000"/>
          <w:szCs w:val="24"/>
        </w:rPr>
        <w:t xml:space="preserve"> </w:t>
      </w:r>
      <w:r w:rsidR="009726BB" w:rsidRPr="00DE4D1A">
        <w:rPr>
          <w:rFonts w:eastAsia="Calibri"/>
          <w:color w:val="000000"/>
          <w:szCs w:val="24"/>
        </w:rPr>
        <w:t>The</w:t>
      </w:r>
      <w:r w:rsidR="009777CB" w:rsidRPr="00DE4D1A">
        <w:rPr>
          <w:rFonts w:eastAsia="Calibri"/>
          <w:color w:val="000000"/>
          <w:szCs w:val="24"/>
        </w:rPr>
        <w:t xml:space="preserve"> Christian Faith</w:t>
      </w:r>
      <w:r w:rsidRPr="00DE4D1A">
        <w:rPr>
          <w:rFonts w:eastAsia="Calibri"/>
          <w:color w:val="000000"/>
          <w:szCs w:val="24"/>
        </w:rPr>
        <w:t xml:space="preserve"> </w:t>
      </w:r>
      <w:proofErr w:type="gramStart"/>
      <w:r w:rsidR="00140CE0" w:rsidRPr="00DE4D1A">
        <w:rPr>
          <w:rFonts w:eastAsia="Calibri"/>
          <w:color w:val="000000"/>
          <w:szCs w:val="24"/>
        </w:rPr>
        <w:t>I</w:t>
      </w:r>
      <w:r w:rsidRPr="00DE4D1A">
        <w:rPr>
          <w:rFonts w:eastAsia="Calibri"/>
          <w:color w:val="000000"/>
          <w:szCs w:val="24"/>
        </w:rPr>
        <w:t>n</w:t>
      </w:r>
      <w:proofErr w:type="gramEnd"/>
      <w:r w:rsidRPr="00DE4D1A">
        <w:rPr>
          <w:rFonts w:eastAsia="Calibri"/>
          <w:color w:val="000000"/>
          <w:szCs w:val="24"/>
        </w:rPr>
        <w:t xml:space="preserve"> the </w:t>
      </w:r>
      <w:r w:rsidR="009777CB" w:rsidRPr="00DE4D1A">
        <w:rPr>
          <w:rFonts w:eastAsia="Calibri"/>
          <w:color w:val="000000"/>
          <w:szCs w:val="24"/>
        </w:rPr>
        <w:t xml:space="preserve">Person of </w:t>
      </w:r>
      <w:r w:rsidRPr="00DE4D1A">
        <w:rPr>
          <w:rFonts w:eastAsia="Calibri"/>
          <w:color w:val="000000"/>
          <w:szCs w:val="24"/>
        </w:rPr>
        <w:t>the Lord</w:t>
      </w:r>
      <w:r w:rsidR="009777CB" w:rsidRPr="00DE4D1A">
        <w:rPr>
          <w:rFonts w:eastAsia="Calibri"/>
          <w:color w:val="000000"/>
          <w:szCs w:val="24"/>
        </w:rPr>
        <w:t xml:space="preserve"> Jesus</w:t>
      </w:r>
      <w:r w:rsidRPr="00DE4D1A">
        <w:rPr>
          <w:rFonts w:eastAsia="Calibri"/>
          <w:color w:val="000000"/>
          <w:szCs w:val="24"/>
        </w:rPr>
        <w:t xml:space="preserve"> </w:t>
      </w:r>
    </w:p>
    <w:p w14:paraId="716C4244" w14:textId="112F06E5" w:rsidR="00D1108D" w:rsidRDefault="009726BB" w:rsidP="009726BB">
      <w:pPr>
        <w:pStyle w:val="ListParagraph"/>
        <w:autoSpaceDE w:val="0"/>
        <w:autoSpaceDN w:val="0"/>
        <w:adjustRightInd w:val="0"/>
        <w:rPr>
          <w:rFonts w:ascii="Arial Narrow" w:eastAsia="Calibri" w:hAnsi="Arial Narrow"/>
          <w:color w:val="000000"/>
          <w:sz w:val="22"/>
          <w:szCs w:val="22"/>
        </w:rPr>
      </w:pPr>
      <w:r>
        <w:rPr>
          <w:rFonts w:eastAsia="Calibri"/>
          <w:color w:val="000000"/>
          <w:sz w:val="22"/>
          <w:szCs w:val="22"/>
        </w:rPr>
        <w:t xml:space="preserve">      </w:t>
      </w:r>
      <w:r w:rsidR="00D1108D" w:rsidRPr="009726BB">
        <w:rPr>
          <w:rFonts w:ascii="Arial Narrow" w:eastAsia="Calibri" w:hAnsi="Arial Narrow"/>
          <w:color w:val="000000"/>
          <w:sz w:val="22"/>
          <w:szCs w:val="22"/>
        </w:rPr>
        <w:t>four participles</w:t>
      </w:r>
      <w:r w:rsidRPr="009726BB">
        <w:rPr>
          <w:rFonts w:ascii="Arial Narrow" w:eastAsia="Calibri" w:hAnsi="Arial Narrow"/>
          <w:color w:val="000000"/>
          <w:sz w:val="22"/>
          <w:szCs w:val="22"/>
        </w:rPr>
        <w:t xml:space="preserve"> describing the character of present Christian </w:t>
      </w:r>
      <w:proofErr w:type="gramStart"/>
      <w:r w:rsidRPr="009726BB">
        <w:rPr>
          <w:rFonts w:ascii="Arial Narrow" w:eastAsia="Calibri" w:hAnsi="Arial Narrow"/>
          <w:color w:val="000000"/>
          <w:sz w:val="22"/>
          <w:szCs w:val="22"/>
        </w:rPr>
        <w:t>faith</w:t>
      </w:r>
      <w:proofErr w:type="gramEnd"/>
    </w:p>
    <w:p w14:paraId="63977064" w14:textId="77777777" w:rsidR="00F1545A" w:rsidRPr="009726BB" w:rsidRDefault="00F1545A" w:rsidP="009726BB">
      <w:pPr>
        <w:pStyle w:val="ListParagraph"/>
        <w:autoSpaceDE w:val="0"/>
        <w:autoSpaceDN w:val="0"/>
        <w:adjustRightInd w:val="0"/>
        <w:rPr>
          <w:rFonts w:ascii="Arial Narrow" w:eastAsia="Calibri" w:hAnsi="Arial Narrow"/>
          <w:color w:val="000000"/>
          <w:sz w:val="20"/>
        </w:rPr>
      </w:pPr>
    </w:p>
    <w:p w14:paraId="61372522" w14:textId="7FF87F5B" w:rsidR="00D1108D" w:rsidRPr="00F1545A" w:rsidRDefault="0001590D" w:rsidP="0006708C">
      <w:pPr>
        <w:pStyle w:val="ListParagraph"/>
        <w:numPr>
          <w:ilvl w:val="0"/>
          <w:numId w:val="10"/>
        </w:numPr>
        <w:autoSpaceDE w:val="0"/>
        <w:autoSpaceDN w:val="0"/>
        <w:adjustRightInd w:val="0"/>
        <w:ind w:left="900" w:hanging="270"/>
        <w:rPr>
          <w:rFonts w:ascii="Arial Narrow" w:eastAsia="Calibri" w:hAnsi="Arial Narrow" w:cs="Arial"/>
          <w:color w:val="000000"/>
          <w:szCs w:val="24"/>
        </w:rPr>
      </w:pPr>
      <w:r>
        <w:rPr>
          <w:rFonts w:ascii="Arial Narrow" w:eastAsia="Calibri" w:hAnsi="Arial Narrow" w:cs="Arial"/>
          <w:color w:val="000000"/>
          <w:szCs w:val="24"/>
        </w:rPr>
        <w:t xml:space="preserve">Christian Faith </w:t>
      </w:r>
      <w:r w:rsidR="0006708C">
        <w:rPr>
          <w:rFonts w:ascii="Arial Narrow" w:eastAsia="Calibri" w:hAnsi="Arial Narrow" w:cs="Arial"/>
          <w:color w:val="000000"/>
          <w:szCs w:val="24"/>
        </w:rPr>
        <w:t>Show</w:t>
      </w:r>
      <w:r>
        <w:rPr>
          <w:rFonts w:ascii="Arial Narrow" w:eastAsia="Calibri" w:hAnsi="Arial Narrow" w:cs="Arial"/>
          <w:color w:val="000000"/>
          <w:szCs w:val="24"/>
        </w:rPr>
        <w:t>n</w:t>
      </w:r>
      <w:r w:rsidR="00D1108D" w:rsidRPr="00F1545A">
        <w:rPr>
          <w:rFonts w:ascii="Arial Narrow" w:eastAsia="Calibri" w:hAnsi="Arial Narrow" w:cs="Arial"/>
          <w:color w:val="000000"/>
          <w:szCs w:val="24"/>
        </w:rPr>
        <w:t xml:space="preserve"> by </w:t>
      </w:r>
      <w:r w:rsidR="00BA617B">
        <w:rPr>
          <w:rFonts w:ascii="Arial Narrow" w:eastAsia="Calibri" w:hAnsi="Arial Narrow" w:cs="Arial"/>
          <w:color w:val="000000"/>
          <w:szCs w:val="24"/>
        </w:rPr>
        <w:t>Your</w:t>
      </w:r>
      <w:r w:rsidR="00D1108D" w:rsidRPr="00F1545A">
        <w:rPr>
          <w:rFonts w:ascii="Arial Narrow" w:eastAsia="Calibri" w:hAnsi="Arial Narrow" w:cs="Arial"/>
          <w:color w:val="000000"/>
          <w:szCs w:val="24"/>
        </w:rPr>
        <w:t xml:space="preserve"> Growth </w:t>
      </w:r>
      <w:proofErr w:type="gramStart"/>
      <w:r w:rsidR="00BA3A87">
        <w:rPr>
          <w:rFonts w:ascii="Arial Narrow" w:eastAsia="Calibri" w:hAnsi="Arial Narrow" w:cs="Arial"/>
          <w:color w:val="000000"/>
          <w:szCs w:val="24"/>
        </w:rPr>
        <w:t>I</w:t>
      </w:r>
      <w:r w:rsidR="00D1108D" w:rsidRPr="00F1545A">
        <w:rPr>
          <w:rFonts w:ascii="Arial Narrow" w:eastAsia="Calibri" w:hAnsi="Arial Narrow" w:cs="Arial"/>
          <w:color w:val="000000"/>
          <w:szCs w:val="24"/>
        </w:rPr>
        <w:t>n</w:t>
      </w:r>
      <w:proofErr w:type="gramEnd"/>
      <w:r w:rsidR="00D1108D" w:rsidRPr="00F1545A">
        <w:rPr>
          <w:rFonts w:ascii="Arial Narrow" w:eastAsia="Calibri" w:hAnsi="Arial Narrow" w:cs="Arial"/>
          <w:color w:val="000000"/>
          <w:szCs w:val="24"/>
        </w:rPr>
        <w:t xml:space="preserve"> Christ Jesus the Lord</w:t>
      </w:r>
      <w:r w:rsidR="00D76D96">
        <w:rPr>
          <w:rFonts w:ascii="Arial Narrow" w:eastAsia="Calibri" w:hAnsi="Arial Narrow" w:cs="Arial"/>
          <w:color w:val="000000"/>
          <w:szCs w:val="24"/>
        </w:rPr>
        <w:t xml:space="preserve"> 2:7a</w:t>
      </w:r>
    </w:p>
    <w:p w14:paraId="44C26B31" w14:textId="39DE509C" w:rsidR="00D1108D" w:rsidRPr="00F655AD" w:rsidRDefault="009A260E" w:rsidP="00F655AD">
      <w:pPr>
        <w:autoSpaceDE w:val="0"/>
        <w:autoSpaceDN w:val="0"/>
        <w:adjustRightInd w:val="0"/>
        <w:ind w:left="720"/>
        <w:rPr>
          <w:rFonts w:eastAsia="Calibri"/>
          <w:color w:val="000000"/>
          <w:szCs w:val="24"/>
        </w:rPr>
      </w:pPr>
      <w:proofErr w:type="gramStart"/>
      <w:r w:rsidRPr="009A260E">
        <w:rPr>
          <w:rStyle w:val="prose"/>
          <w:color w:val="000000"/>
          <w:spacing w:val="-2"/>
          <w:shd w:val="clear" w:color="auto" w:fill="FFFFFF"/>
        </w:rPr>
        <w:t>“ . . .</w:t>
      </w:r>
      <w:proofErr w:type="gramEnd"/>
      <w:r w:rsidRPr="009A260E">
        <w:rPr>
          <w:rStyle w:val="prose"/>
          <w:color w:val="000000"/>
          <w:spacing w:val="-2"/>
          <w:shd w:val="clear" w:color="auto" w:fill="FFFFFF"/>
        </w:rPr>
        <w:t xml:space="preserve"> </w:t>
      </w:r>
      <w:r w:rsidR="000B12AB" w:rsidRPr="009A260E">
        <w:rPr>
          <w:rStyle w:val="prose"/>
          <w:color w:val="000000"/>
          <w:spacing w:val="-2"/>
          <w:shd w:val="clear" w:color="auto" w:fill="FFFFFF"/>
        </w:rPr>
        <w:t>having been firmly rooted</w:t>
      </w:r>
      <w:r w:rsidR="00F655AD">
        <w:rPr>
          <w:rStyle w:val="prose"/>
          <w:color w:val="000000"/>
          <w:spacing w:val="-2"/>
          <w:shd w:val="clear" w:color="auto" w:fill="FFFFFF"/>
        </w:rPr>
        <w:t xml:space="preserve"> . . .” “</w:t>
      </w:r>
      <w:r w:rsidR="00D1108D">
        <w:rPr>
          <w:rFonts w:eastAsia="Calibri"/>
          <w:color w:val="000000"/>
          <w:sz w:val="22"/>
          <w:szCs w:val="22"/>
        </w:rPr>
        <w:t>firmly established”</w:t>
      </w:r>
    </w:p>
    <w:p w14:paraId="173AA402" w14:textId="76065480" w:rsidR="00F655AD" w:rsidRDefault="000867A4" w:rsidP="00D1108D">
      <w:pPr>
        <w:autoSpaceDE w:val="0"/>
        <w:autoSpaceDN w:val="0"/>
        <w:adjustRightInd w:val="0"/>
        <w:rPr>
          <w:rFonts w:ascii="Arial Narrow" w:eastAsiaTheme="minorHAnsi" w:hAnsi="Arial Narrow" w:cs="Calibri"/>
          <w:szCs w:val="24"/>
        </w:rPr>
      </w:pPr>
      <w:r w:rsidRPr="000867A4">
        <w:rPr>
          <w:rFonts w:ascii="Arial Narrow" w:eastAsiaTheme="minorHAnsi" w:hAnsi="Arial Narrow" w:cs="Calibri"/>
          <w:szCs w:val="24"/>
        </w:rPr>
        <w:t xml:space="preserve">                 “</w:t>
      </w:r>
      <w:proofErr w:type="gramStart"/>
      <w:r w:rsidR="008155F9" w:rsidRPr="000867A4">
        <w:rPr>
          <w:rFonts w:ascii="Arial Narrow" w:eastAsiaTheme="minorHAnsi" w:hAnsi="Arial Narrow" w:cs="Calibri"/>
          <w:szCs w:val="24"/>
        </w:rPr>
        <w:t>to</w:t>
      </w:r>
      <w:proofErr w:type="gramEnd"/>
      <w:r w:rsidR="008155F9" w:rsidRPr="000867A4">
        <w:rPr>
          <w:rFonts w:ascii="Arial Narrow" w:eastAsiaTheme="minorHAnsi" w:hAnsi="Arial Narrow" w:cs="Calibri"/>
          <w:szCs w:val="24"/>
        </w:rPr>
        <w:t xml:space="preserve"> build or construct something on some specified locatio</w:t>
      </w:r>
      <w:r w:rsidRPr="000867A4">
        <w:rPr>
          <w:rFonts w:ascii="Arial Narrow" w:eastAsiaTheme="minorHAnsi" w:hAnsi="Arial Narrow" w:cs="Calibri"/>
          <w:szCs w:val="24"/>
        </w:rPr>
        <w:t>n”</w:t>
      </w:r>
    </w:p>
    <w:p w14:paraId="5AEA67F0" w14:textId="2C2DE4DE" w:rsidR="00EA2CD5" w:rsidRPr="00F1545A" w:rsidRDefault="00EA2CD5" w:rsidP="00411E07">
      <w:pPr>
        <w:pStyle w:val="ListParagraph"/>
        <w:numPr>
          <w:ilvl w:val="0"/>
          <w:numId w:val="10"/>
        </w:numPr>
        <w:autoSpaceDE w:val="0"/>
        <w:autoSpaceDN w:val="0"/>
        <w:adjustRightInd w:val="0"/>
        <w:ind w:left="360" w:hanging="270"/>
        <w:rPr>
          <w:rFonts w:ascii="Arial Narrow" w:eastAsia="Calibri" w:hAnsi="Arial Narrow" w:cs="Arial"/>
          <w:color w:val="000000"/>
          <w:szCs w:val="24"/>
        </w:rPr>
      </w:pPr>
      <w:r>
        <w:rPr>
          <w:rFonts w:ascii="Arial Narrow" w:eastAsia="Calibri" w:hAnsi="Arial Narrow" w:cs="Arial"/>
          <w:color w:val="000000"/>
          <w:szCs w:val="24"/>
        </w:rPr>
        <w:t xml:space="preserve">Christian Faith </w:t>
      </w:r>
      <w:r w:rsidR="0006708C">
        <w:rPr>
          <w:rFonts w:ascii="Arial Narrow" w:eastAsia="Calibri" w:hAnsi="Arial Narrow" w:cs="Arial"/>
          <w:color w:val="000000"/>
          <w:szCs w:val="24"/>
        </w:rPr>
        <w:t>Show</w:t>
      </w:r>
      <w:r>
        <w:rPr>
          <w:rFonts w:ascii="Arial Narrow" w:eastAsia="Calibri" w:hAnsi="Arial Narrow" w:cs="Arial"/>
          <w:color w:val="000000"/>
          <w:szCs w:val="24"/>
        </w:rPr>
        <w:t>n</w:t>
      </w:r>
      <w:r w:rsidRPr="00F1545A">
        <w:rPr>
          <w:rFonts w:ascii="Arial Narrow" w:eastAsia="Calibri" w:hAnsi="Arial Narrow" w:cs="Arial"/>
          <w:color w:val="000000"/>
          <w:szCs w:val="24"/>
        </w:rPr>
        <w:t xml:space="preserve"> by </w:t>
      </w:r>
      <w:r w:rsidR="00BA617B">
        <w:rPr>
          <w:rFonts w:ascii="Arial Narrow" w:eastAsia="Calibri" w:hAnsi="Arial Narrow" w:cs="Arial"/>
          <w:color w:val="000000"/>
          <w:szCs w:val="24"/>
        </w:rPr>
        <w:t>Your</w:t>
      </w:r>
      <w:r w:rsidRPr="00F1545A">
        <w:rPr>
          <w:rFonts w:ascii="Arial Narrow" w:eastAsia="Calibri" w:hAnsi="Arial Narrow" w:cs="Arial"/>
          <w:color w:val="000000"/>
          <w:szCs w:val="24"/>
        </w:rPr>
        <w:t xml:space="preserve"> </w:t>
      </w:r>
      <w:r>
        <w:rPr>
          <w:rFonts w:ascii="Arial Narrow" w:eastAsia="Calibri" w:hAnsi="Arial Narrow" w:cs="Arial"/>
          <w:color w:val="000000"/>
          <w:szCs w:val="24"/>
        </w:rPr>
        <w:t>Strength</w:t>
      </w:r>
      <w:r w:rsidRPr="00F1545A">
        <w:rPr>
          <w:rFonts w:ascii="Arial Narrow" w:eastAsia="Calibri" w:hAnsi="Arial Narrow" w:cs="Arial"/>
          <w:color w:val="000000"/>
          <w:szCs w:val="24"/>
        </w:rPr>
        <w:t xml:space="preserve"> </w:t>
      </w:r>
      <w:proofErr w:type="gramStart"/>
      <w:r w:rsidR="00BA3A87">
        <w:rPr>
          <w:rFonts w:ascii="Arial Narrow" w:eastAsia="Calibri" w:hAnsi="Arial Narrow" w:cs="Arial"/>
          <w:color w:val="000000"/>
          <w:szCs w:val="24"/>
        </w:rPr>
        <w:t>I</w:t>
      </w:r>
      <w:r w:rsidRPr="00F1545A">
        <w:rPr>
          <w:rFonts w:ascii="Arial Narrow" w:eastAsia="Calibri" w:hAnsi="Arial Narrow" w:cs="Arial"/>
          <w:color w:val="000000"/>
          <w:szCs w:val="24"/>
        </w:rPr>
        <w:t>n</w:t>
      </w:r>
      <w:proofErr w:type="gramEnd"/>
      <w:r w:rsidRPr="00F1545A">
        <w:rPr>
          <w:rFonts w:ascii="Arial Narrow" w:eastAsia="Calibri" w:hAnsi="Arial Narrow" w:cs="Arial"/>
          <w:color w:val="000000"/>
          <w:szCs w:val="24"/>
        </w:rPr>
        <w:t xml:space="preserve"> Christ Jesus the Lord</w:t>
      </w:r>
      <w:r w:rsidR="00D76D96">
        <w:rPr>
          <w:rFonts w:ascii="Arial Narrow" w:eastAsia="Calibri" w:hAnsi="Arial Narrow" w:cs="Arial"/>
          <w:color w:val="000000"/>
          <w:szCs w:val="24"/>
        </w:rPr>
        <w:t xml:space="preserve"> 2:7b</w:t>
      </w:r>
    </w:p>
    <w:p w14:paraId="547786C5" w14:textId="55367319" w:rsidR="00EA2CD5" w:rsidRDefault="00EA2CD5" w:rsidP="00BD4882">
      <w:pPr>
        <w:pStyle w:val="Heading2"/>
        <w:shd w:val="clear" w:color="auto" w:fill="FFFFFF"/>
        <w:rPr>
          <w:rStyle w:val="prose"/>
          <w:rFonts w:ascii="Times New Roman" w:hAnsi="Times New Roman"/>
          <w:color w:val="000000"/>
          <w:spacing w:val="-2"/>
          <w:szCs w:val="24"/>
          <w:u w:val="none"/>
          <w:shd w:val="clear" w:color="auto" w:fill="FFFFFF"/>
        </w:rPr>
      </w:pPr>
      <w:r w:rsidRPr="00EA2CD5">
        <w:rPr>
          <w:rStyle w:val="prose"/>
          <w:rFonts w:ascii="Times New Roman" w:hAnsi="Times New Roman"/>
          <w:color w:val="000000" w:themeColor="text1"/>
          <w:spacing w:val="-2"/>
          <w:szCs w:val="24"/>
          <w:u w:val="none"/>
          <w:shd w:val="clear" w:color="auto" w:fill="FFFFFF"/>
        </w:rPr>
        <w:t xml:space="preserve">            </w:t>
      </w:r>
      <w:proofErr w:type="gramStart"/>
      <w:r>
        <w:rPr>
          <w:rStyle w:val="prose"/>
          <w:rFonts w:ascii="Times New Roman" w:hAnsi="Times New Roman"/>
          <w:color w:val="000000" w:themeColor="text1"/>
          <w:spacing w:val="-2"/>
          <w:szCs w:val="24"/>
          <w:u w:val="none"/>
          <w:shd w:val="clear" w:color="auto" w:fill="FFFFFF"/>
        </w:rPr>
        <w:t>“ . . .</w:t>
      </w:r>
      <w:proofErr w:type="gramEnd"/>
      <w:r>
        <w:rPr>
          <w:rStyle w:val="prose"/>
          <w:rFonts w:ascii="Times New Roman" w:hAnsi="Times New Roman"/>
          <w:color w:val="000000" w:themeColor="text1"/>
          <w:spacing w:val="-2"/>
          <w:szCs w:val="24"/>
          <w:u w:val="none"/>
          <w:shd w:val="clear" w:color="auto" w:fill="FFFFFF"/>
        </w:rPr>
        <w:t xml:space="preserve"> </w:t>
      </w:r>
      <w:r w:rsidRPr="00EA2CD5">
        <w:rPr>
          <w:rStyle w:val="prose"/>
          <w:rFonts w:ascii="Times New Roman" w:hAnsi="Times New Roman"/>
          <w:color w:val="000000" w:themeColor="text1"/>
          <w:spacing w:val="-2"/>
          <w:szCs w:val="24"/>
          <w:u w:val="none"/>
          <w:shd w:val="clear" w:color="auto" w:fill="FFFFFF"/>
        </w:rPr>
        <w:t xml:space="preserve">and </w:t>
      </w:r>
      <w:r w:rsidRPr="00EA2CD5">
        <w:rPr>
          <w:rStyle w:val="prose"/>
          <w:rFonts w:ascii="Times New Roman" w:hAnsi="Times New Roman"/>
          <w:color w:val="000000"/>
          <w:spacing w:val="-2"/>
          <w:szCs w:val="24"/>
          <w:u w:val="none"/>
          <w:shd w:val="clear" w:color="auto" w:fill="FFFFFF"/>
        </w:rPr>
        <w:t>being built up in Him . . .”</w:t>
      </w:r>
    </w:p>
    <w:p w14:paraId="216B3A65" w14:textId="21415972" w:rsidR="00F655AD" w:rsidRDefault="00F655AD" w:rsidP="00F655AD">
      <w:pPr>
        <w:rPr>
          <w:rFonts w:eastAsia="Calibri"/>
          <w:color w:val="000000"/>
          <w:sz w:val="22"/>
          <w:szCs w:val="22"/>
        </w:rPr>
      </w:pPr>
      <w:r>
        <w:t xml:space="preserve">                    </w:t>
      </w:r>
      <w:r>
        <w:rPr>
          <w:rFonts w:eastAsia="Calibri"/>
          <w:color w:val="000000"/>
          <w:sz w:val="22"/>
          <w:szCs w:val="22"/>
        </w:rPr>
        <w:t>and being built upon Him</w:t>
      </w:r>
    </w:p>
    <w:p w14:paraId="4245510B" w14:textId="77777777" w:rsidR="00F655AD" w:rsidRDefault="00F655AD" w:rsidP="00F655AD"/>
    <w:p w14:paraId="174671DA" w14:textId="77777777" w:rsidR="00D76D96" w:rsidRPr="00F655AD" w:rsidRDefault="00D76D96" w:rsidP="00F655AD"/>
    <w:p w14:paraId="7AFED9CC" w14:textId="22027CB9" w:rsidR="00BD4882" w:rsidRPr="00BD4882" w:rsidRDefault="00D1108D" w:rsidP="00BD4882">
      <w:pPr>
        <w:pStyle w:val="Heading2"/>
        <w:shd w:val="clear" w:color="auto" w:fill="FFFFFF"/>
        <w:rPr>
          <w:rFonts w:ascii="Arial Narrow" w:hAnsi="Arial Narrow"/>
          <w:szCs w:val="24"/>
          <w:u w:val="none"/>
        </w:rPr>
      </w:pPr>
      <w:r w:rsidRPr="00BD4882">
        <w:rPr>
          <w:rFonts w:ascii="Arial Narrow" w:hAnsi="Arial Narrow" w:cs="Arial"/>
          <w:szCs w:val="24"/>
          <w:u w:val="none"/>
        </w:rPr>
        <w:t>Just as the great tree is deep-rooted in the soil and draws its nourishment from it, so the Christian is rooted in Christ, the source of his life and strength. Just as the house stands fast because it is built on strong foundations, so the Christian life is resistant to any storm because it is founded on the strength of Christ. Christ is alike the source of the Christian’s life and the foundation of his stability.</w:t>
      </w:r>
      <w:r w:rsidR="00BD4882" w:rsidRPr="00BD4882">
        <w:rPr>
          <w:rFonts w:ascii="Arial Narrow" w:hAnsi="Arial Narrow" w:cs="Arial"/>
          <w:szCs w:val="24"/>
          <w:u w:val="none"/>
        </w:rPr>
        <w:t xml:space="preserve"> </w:t>
      </w:r>
      <w:r w:rsidR="00BD4882" w:rsidRPr="00BD4882">
        <w:rPr>
          <w:rFonts w:ascii="Arial Narrow" w:hAnsi="Arial Narrow"/>
          <w:szCs w:val="24"/>
          <w:u w:val="none"/>
        </w:rPr>
        <w:t>Barclay's Daily Study Bible</w:t>
      </w:r>
    </w:p>
    <w:p w14:paraId="5826C7AA" w14:textId="1DF66883" w:rsidR="00D1108D" w:rsidRDefault="00D1108D" w:rsidP="00516322">
      <w:pPr>
        <w:autoSpaceDE w:val="0"/>
        <w:autoSpaceDN w:val="0"/>
        <w:adjustRightInd w:val="0"/>
        <w:rPr>
          <w:rFonts w:ascii="Arial Narrow" w:eastAsia="Calibri" w:hAnsi="Arial Narrow"/>
          <w:color w:val="000000"/>
          <w:sz w:val="22"/>
          <w:szCs w:val="22"/>
        </w:rPr>
      </w:pPr>
    </w:p>
    <w:p w14:paraId="62C6BBBE" w14:textId="77777777" w:rsidR="00D1108D" w:rsidRPr="00F1545A" w:rsidRDefault="00D1108D" w:rsidP="00D1108D">
      <w:pPr>
        <w:autoSpaceDE w:val="0"/>
        <w:autoSpaceDN w:val="0"/>
        <w:adjustRightInd w:val="0"/>
        <w:rPr>
          <w:rFonts w:ascii="Arial Narrow" w:eastAsia="Calibri" w:hAnsi="Arial Narrow" w:cs="Bwgrkl"/>
          <w:color w:val="000000"/>
          <w:szCs w:val="24"/>
        </w:rPr>
      </w:pPr>
    </w:p>
    <w:p w14:paraId="7D1D52F1" w14:textId="0EDDC35B" w:rsidR="00D1108D" w:rsidRDefault="00082CDD" w:rsidP="00411E07">
      <w:pPr>
        <w:pStyle w:val="ListParagraph"/>
        <w:numPr>
          <w:ilvl w:val="0"/>
          <w:numId w:val="10"/>
        </w:numPr>
        <w:autoSpaceDE w:val="0"/>
        <w:autoSpaceDN w:val="0"/>
        <w:adjustRightInd w:val="0"/>
        <w:ind w:left="360" w:hanging="270"/>
        <w:rPr>
          <w:rFonts w:ascii="Arial Narrow" w:eastAsia="Calibri" w:hAnsi="Arial Narrow" w:cs="Arial"/>
          <w:color w:val="000000"/>
          <w:szCs w:val="24"/>
        </w:rPr>
      </w:pPr>
      <w:r>
        <w:rPr>
          <w:rFonts w:ascii="Arial Narrow" w:eastAsia="Calibri" w:hAnsi="Arial Narrow" w:cs="Arial"/>
          <w:color w:val="000000"/>
          <w:szCs w:val="24"/>
        </w:rPr>
        <w:t>Christian Faith</w:t>
      </w:r>
      <w:r w:rsidR="00D1108D" w:rsidRPr="00F1545A">
        <w:rPr>
          <w:rFonts w:ascii="Arial Narrow" w:eastAsia="Calibri" w:hAnsi="Arial Narrow" w:cs="Arial"/>
          <w:color w:val="000000"/>
          <w:szCs w:val="24"/>
        </w:rPr>
        <w:t xml:space="preserve"> </w:t>
      </w:r>
      <w:r w:rsidR="00AD0ECE">
        <w:rPr>
          <w:rFonts w:ascii="Arial Narrow" w:eastAsia="Calibri" w:hAnsi="Arial Narrow" w:cs="Arial"/>
          <w:color w:val="000000"/>
          <w:szCs w:val="24"/>
        </w:rPr>
        <w:t>S</w:t>
      </w:r>
      <w:r w:rsidR="0006708C">
        <w:rPr>
          <w:rFonts w:ascii="Arial Narrow" w:eastAsia="Calibri" w:hAnsi="Arial Narrow" w:cs="Arial"/>
          <w:color w:val="000000"/>
          <w:szCs w:val="24"/>
        </w:rPr>
        <w:t>hown</w:t>
      </w:r>
      <w:r w:rsidR="00AD0ECE">
        <w:rPr>
          <w:rFonts w:ascii="Arial Narrow" w:eastAsia="Calibri" w:hAnsi="Arial Narrow" w:cs="Arial"/>
          <w:color w:val="000000"/>
          <w:szCs w:val="24"/>
        </w:rPr>
        <w:t xml:space="preserve"> </w:t>
      </w:r>
      <w:r w:rsidR="00D1108D" w:rsidRPr="00F1545A">
        <w:rPr>
          <w:rFonts w:ascii="Arial Narrow" w:eastAsia="Calibri" w:hAnsi="Arial Narrow" w:cs="Arial"/>
          <w:color w:val="000000"/>
          <w:szCs w:val="24"/>
        </w:rPr>
        <w:t xml:space="preserve">by </w:t>
      </w:r>
      <w:r w:rsidR="00BA617B">
        <w:rPr>
          <w:rFonts w:ascii="Arial Narrow" w:eastAsia="Calibri" w:hAnsi="Arial Narrow" w:cs="Arial"/>
          <w:color w:val="000000"/>
          <w:szCs w:val="24"/>
        </w:rPr>
        <w:t>Your</w:t>
      </w:r>
      <w:r w:rsidR="00D1108D" w:rsidRPr="00F1545A">
        <w:rPr>
          <w:rFonts w:ascii="Arial Narrow" w:eastAsia="Calibri" w:hAnsi="Arial Narrow" w:cs="Arial"/>
          <w:color w:val="000000"/>
          <w:szCs w:val="24"/>
        </w:rPr>
        <w:t xml:space="preserve"> Faith </w:t>
      </w:r>
      <w:proofErr w:type="gramStart"/>
      <w:r w:rsidR="00D9038B">
        <w:rPr>
          <w:rFonts w:ascii="Arial Narrow" w:eastAsia="Calibri" w:hAnsi="Arial Narrow" w:cs="Arial"/>
          <w:color w:val="000000"/>
          <w:szCs w:val="24"/>
        </w:rPr>
        <w:t>I</w:t>
      </w:r>
      <w:r w:rsidR="00D1108D" w:rsidRPr="00F1545A">
        <w:rPr>
          <w:rFonts w:ascii="Arial Narrow" w:eastAsia="Calibri" w:hAnsi="Arial Narrow" w:cs="Arial"/>
          <w:color w:val="000000"/>
          <w:szCs w:val="24"/>
        </w:rPr>
        <w:t>n</w:t>
      </w:r>
      <w:proofErr w:type="gramEnd"/>
      <w:r w:rsidR="00D1108D" w:rsidRPr="00F1545A">
        <w:rPr>
          <w:rFonts w:ascii="Arial Narrow" w:eastAsia="Calibri" w:hAnsi="Arial Narrow" w:cs="Arial"/>
          <w:color w:val="000000"/>
          <w:szCs w:val="24"/>
        </w:rPr>
        <w:t xml:space="preserve"> Christ Jesus the Lord</w:t>
      </w:r>
      <w:r w:rsidR="00D76D96">
        <w:rPr>
          <w:rFonts w:ascii="Arial Narrow" w:eastAsia="Calibri" w:hAnsi="Arial Narrow" w:cs="Arial"/>
          <w:color w:val="000000"/>
          <w:szCs w:val="24"/>
        </w:rPr>
        <w:t xml:space="preserve"> 2:7c</w:t>
      </w:r>
    </w:p>
    <w:p w14:paraId="7D683EED" w14:textId="4C6DADD4" w:rsidR="00F1545A" w:rsidRPr="00F1545A" w:rsidRDefault="00F1545A" w:rsidP="00F1545A">
      <w:pPr>
        <w:pStyle w:val="ListParagraph"/>
        <w:autoSpaceDE w:val="0"/>
        <w:autoSpaceDN w:val="0"/>
        <w:adjustRightInd w:val="0"/>
        <w:rPr>
          <w:rFonts w:eastAsia="Calibri"/>
          <w:color w:val="000000"/>
          <w:szCs w:val="24"/>
        </w:rPr>
      </w:pPr>
      <w:r w:rsidRPr="00F1545A">
        <w:rPr>
          <w:rStyle w:val="prose"/>
          <w:color w:val="000000"/>
          <w:spacing w:val="-2"/>
          <w:shd w:val="clear" w:color="auto" w:fill="FFFFFF"/>
        </w:rPr>
        <w:t>“. . .</w:t>
      </w:r>
      <w:r w:rsidRPr="00F1545A">
        <w:rPr>
          <w:rStyle w:val="prose"/>
          <w:color w:val="000000"/>
          <w:spacing w:val="-2"/>
          <w:shd w:val="clear" w:color="auto" w:fill="FFFFFF"/>
        </w:rPr>
        <w:t>and having been established in your faith</w:t>
      </w:r>
      <w:r w:rsidRPr="00F1545A">
        <w:rPr>
          <w:rStyle w:val="prose"/>
          <w:color w:val="000000"/>
          <w:spacing w:val="-2"/>
          <w:shd w:val="clear" w:color="auto" w:fill="FFFFFF"/>
        </w:rPr>
        <w:t>. . .”</w:t>
      </w:r>
      <w:r w:rsidR="0093167C">
        <w:rPr>
          <w:rStyle w:val="prose"/>
          <w:color w:val="000000"/>
          <w:spacing w:val="-2"/>
          <w:shd w:val="clear" w:color="auto" w:fill="FFFFFF"/>
        </w:rPr>
        <w:t xml:space="preserve"> cf. 1:4, 23; 2:</w:t>
      </w:r>
      <w:proofErr w:type="gramStart"/>
      <w:r w:rsidR="0093167C">
        <w:rPr>
          <w:rStyle w:val="prose"/>
          <w:color w:val="000000"/>
          <w:spacing w:val="-2"/>
          <w:shd w:val="clear" w:color="auto" w:fill="FFFFFF"/>
        </w:rPr>
        <w:t>5</w:t>
      </w:r>
      <w:proofErr w:type="gramEnd"/>
    </w:p>
    <w:p w14:paraId="5706BB9D" w14:textId="5808567C" w:rsidR="00D1108D" w:rsidRDefault="00F1545A" w:rsidP="00D1108D">
      <w:pPr>
        <w:autoSpaceDE w:val="0"/>
        <w:autoSpaceDN w:val="0"/>
        <w:adjustRightInd w:val="0"/>
        <w:rPr>
          <w:rFonts w:eastAsia="Calibri"/>
          <w:color w:val="000000"/>
          <w:sz w:val="22"/>
          <w:szCs w:val="22"/>
        </w:rPr>
      </w:pPr>
      <w:r>
        <w:rPr>
          <w:rFonts w:ascii="Bwgrkl" w:eastAsia="Calibri" w:hAnsi="Bwgrkl" w:cs="Bwgrkl"/>
          <w:color w:val="000000"/>
          <w:sz w:val="22"/>
          <w:szCs w:val="22"/>
        </w:rPr>
        <w:t xml:space="preserve">               </w:t>
      </w:r>
      <w:r w:rsidR="00D1108D">
        <w:rPr>
          <w:rFonts w:eastAsia="Calibri"/>
          <w:color w:val="000000"/>
          <w:sz w:val="22"/>
          <w:szCs w:val="22"/>
        </w:rPr>
        <w:t>“</w:t>
      </w:r>
      <w:proofErr w:type="gramStart"/>
      <w:r w:rsidR="00D1108D">
        <w:rPr>
          <w:rFonts w:eastAsia="Calibri"/>
          <w:color w:val="000000"/>
          <w:sz w:val="22"/>
          <w:szCs w:val="22"/>
        </w:rPr>
        <w:t>and</w:t>
      </w:r>
      <w:proofErr w:type="gramEnd"/>
      <w:r w:rsidR="00D1108D">
        <w:rPr>
          <w:rFonts w:eastAsia="Calibri"/>
          <w:color w:val="000000"/>
          <w:sz w:val="22"/>
          <w:szCs w:val="22"/>
        </w:rPr>
        <w:t xml:space="preserve"> being strengthened in the faith just as you were instructed”</w:t>
      </w:r>
    </w:p>
    <w:p w14:paraId="10B271AE" w14:textId="77777777" w:rsidR="00D1108D" w:rsidRDefault="00D1108D" w:rsidP="00D1108D">
      <w:pPr>
        <w:autoSpaceDE w:val="0"/>
        <w:autoSpaceDN w:val="0"/>
        <w:adjustRightInd w:val="0"/>
        <w:rPr>
          <w:rFonts w:eastAsia="Calibri"/>
          <w:color w:val="000000"/>
        </w:rPr>
      </w:pPr>
    </w:p>
    <w:p w14:paraId="32079162" w14:textId="77777777" w:rsidR="00A01729" w:rsidRDefault="00A01729" w:rsidP="00D1108D">
      <w:pPr>
        <w:autoSpaceDE w:val="0"/>
        <w:autoSpaceDN w:val="0"/>
        <w:adjustRightInd w:val="0"/>
        <w:rPr>
          <w:rFonts w:ascii="Arial Narrow" w:eastAsia="Calibri" w:hAnsi="Arial Narrow" w:cs="Arial"/>
          <w:color w:val="000000"/>
          <w:sz w:val="22"/>
          <w:szCs w:val="22"/>
        </w:rPr>
      </w:pPr>
    </w:p>
    <w:p w14:paraId="14B21E69" w14:textId="77777777" w:rsidR="00A01729" w:rsidRDefault="00A01729" w:rsidP="00D1108D">
      <w:pPr>
        <w:autoSpaceDE w:val="0"/>
        <w:autoSpaceDN w:val="0"/>
        <w:adjustRightInd w:val="0"/>
        <w:rPr>
          <w:rFonts w:ascii="Arial Narrow" w:eastAsia="Calibri" w:hAnsi="Arial Narrow" w:cs="Arial"/>
          <w:color w:val="000000"/>
          <w:sz w:val="22"/>
          <w:szCs w:val="22"/>
        </w:rPr>
      </w:pPr>
    </w:p>
    <w:p w14:paraId="50B5D221" w14:textId="77777777" w:rsidR="00A01729" w:rsidRDefault="00A01729" w:rsidP="00D1108D">
      <w:pPr>
        <w:autoSpaceDE w:val="0"/>
        <w:autoSpaceDN w:val="0"/>
        <w:adjustRightInd w:val="0"/>
        <w:rPr>
          <w:rFonts w:ascii="Arial Narrow" w:eastAsia="Calibri" w:hAnsi="Arial Narrow" w:cs="Arial"/>
          <w:color w:val="000000"/>
          <w:sz w:val="22"/>
          <w:szCs w:val="22"/>
        </w:rPr>
      </w:pPr>
    </w:p>
    <w:p w14:paraId="443D0CBE" w14:textId="1BEC886E" w:rsidR="00B660D5" w:rsidRDefault="00B660D5" w:rsidP="00411E07">
      <w:pPr>
        <w:pStyle w:val="ListParagraph"/>
        <w:numPr>
          <w:ilvl w:val="0"/>
          <w:numId w:val="10"/>
        </w:numPr>
        <w:autoSpaceDE w:val="0"/>
        <w:autoSpaceDN w:val="0"/>
        <w:adjustRightInd w:val="0"/>
        <w:ind w:left="360" w:hanging="270"/>
        <w:rPr>
          <w:rFonts w:ascii="Arial Narrow" w:eastAsia="Calibri" w:hAnsi="Arial Narrow" w:cs="Arial"/>
          <w:color w:val="000000"/>
          <w:szCs w:val="24"/>
        </w:rPr>
      </w:pPr>
      <w:r>
        <w:rPr>
          <w:rFonts w:ascii="Arial Narrow" w:eastAsia="Calibri" w:hAnsi="Arial Narrow" w:cs="Arial"/>
          <w:color w:val="000000"/>
          <w:szCs w:val="24"/>
        </w:rPr>
        <w:t>Christian Faith</w:t>
      </w:r>
      <w:r w:rsidR="00411E07">
        <w:rPr>
          <w:rFonts w:ascii="Arial Narrow" w:eastAsia="Calibri" w:hAnsi="Arial Narrow" w:cs="Arial"/>
          <w:color w:val="000000"/>
          <w:szCs w:val="24"/>
        </w:rPr>
        <w:t xml:space="preserve"> S</w:t>
      </w:r>
      <w:r w:rsidR="0006708C">
        <w:rPr>
          <w:rFonts w:ascii="Arial Narrow" w:eastAsia="Calibri" w:hAnsi="Arial Narrow" w:cs="Arial"/>
          <w:color w:val="000000"/>
          <w:szCs w:val="24"/>
        </w:rPr>
        <w:t>hown</w:t>
      </w:r>
      <w:r w:rsidRPr="00F1545A">
        <w:rPr>
          <w:rFonts w:ascii="Arial Narrow" w:eastAsia="Calibri" w:hAnsi="Arial Narrow" w:cs="Arial"/>
          <w:color w:val="000000"/>
          <w:szCs w:val="24"/>
        </w:rPr>
        <w:t xml:space="preserve"> by </w:t>
      </w:r>
      <w:r>
        <w:rPr>
          <w:rFonts w:ascii="Arial Narrow" w:eastAsia="Calibri" w:hAnsi="Arial Narrow" w:cs="Arial"/>
          <w:color w:val="000000"/>
          <w:szCs w:val="24"/>
        </w:rPr>
        <w:t>Your</w:t>
      </w:r>
      <w:r w:rsidRPr="00F1545A">
        <w:rPr>
          <w:rFonts w:ascii="Arial Narrow" w:eastAsia="Calibri" w:hAnsi="Arial Narrow" w:cs="Arial"/>
          <w:color w:val="000000"/>
          <w:szCs w:val="24"/>
        </w:rPr>
        <w:t xml:space="preserve"> </w:t>
      </w:r>
      <w:r w:rsidR="0077022A">
        <w:rPr>
          <w:rFonts w:ascii="Arial Narrow" w:eastAsia="Calibri" w:hAnsi="Arial Narrow" w:cs="Arial"/>
          <w:color w:val="000000"/>
          <w:szCs w:val="24"/>
        </w:rPr>
        <w:t>Thankfulness</w:t>
      </w:r>
      <w:r w:rsidRPr="00F1545A">
        <w:rPr>
          <w:rFonts w:ascii="Arial Narrow" w:eastAsia="Calibri" w:hAnsi="Arial Narrow" w:cs="Arial"/>
          <w:color w:val="000000"/>
          <w:szCs w:val="24"/>
        </w:rPr>
        <w:t xml:space="preserve"> </w:t>
      </w:r>
      <w:proofErr w:type="gramStart"/>
      <w:r>
        <w:rPr>
          <w:rFonts w:ascii="Arial Narrow" w:eastAsia="Calibri" w:hAnsi="Arial Narrow" w:cs="Arial"/>
          <w:color w:val="000000"/>
          <w:szCs w:val="24"/>
        </w:rPr>
        <w:t>I</w:t>
      </w:r>
      <w:r w:rsidRPr="00F1545A">
        <w:rPr>
          <w:rFonts w:ascii="Arial Narrow" w:eastAsia="Calibri" w:hAnsi="Arial Narrow" w:cs="Arial"/>
          <w:color w:val="000000"/>
          <w:szCs w:val="24"/>
        </w:rPr>
        <w:t>n</w:t>
      </w:r>
      <w:proofErr w:type="gramEnd"/>
      <w:r w:rsidRPr="00F1545A">
        <w:rPr>
          <w:rFonts w:ascii="Arial Narrow" w:eastAsia="Calibri" w:hAnsi="Arial Narrow" w:cs="Arial"/>
          <w:color w:val="000000"/>
          <w:szCs w:val="24"/>
        </w:rPr>
        <w:t xml:space="preserve"> Christ Jesus the Lord</w:t>
      </w:r>
      <w:r>
        <w:rPr>
          <w:rFonts w:ascii="Arial Narrow" w:eastAsia="Calibri" w:hAnsi="Arial Narrow" w:cs="Arial"/>
          <w:color w:val="000000"/>
          <w:szCs w:val="24"/>
        </w:rPr>
        <w:t xml:space="preserve"> 2:7c</w:t>
      </w:r>
    </w:p>
    <w:p w14:paraId="1D1EEAA8" w14:textId="5D1C8EB5" w:rsidR="00EB2D32" w:rsidRPr="00EB2D32" w:rsidRDefault="00EB2D32" w:rsidP="00EB2D32">
      <w:pPr>
        <w:autoSpaceDE w:val="0"/>
        <w:autoSpaceDN w:val="0"/>
        <w:adjustRightInd w:val="0"/>
        <w:ind w:left="720"/>
        <w:rPr>
          <w:rStyle w:val="prose"/>
          <w:color w:val="000000"/>
          <w:spacing w:val="-2"/>
          <w:shd w:val="clear" w:color="auto" w:fill="FFFFFF"/>
        </w:rPr>
      </w:pPr>
      <w:proofErr w:type="gramStart"/>
      <w:r w:rsidRPr="00EB2D32">
        <w:rPr>
          <w:rFonts w:eastAsia="Calibri"/>
          <w:color w:val="000000"/>
          <w:sz w:val="22"/>
          <w:szCs w:val="22"/>
        </w:rPr>
        <w:t>“</w:t>
      </w:r>
      <w:r w:rsidR="00D56349" w:rsidRPr="00EB2D32">
        <w:rPr>
          <w:rFonts w:eastAsia="Calibri"/>
          <w:color w:val="000000"/>
          <w:sz w:val="22"/>
          <w:szCs w:val="22"/>
        </w:rPr>
        <w:t xml:space="preserve"> </w:t>
      </w:r>
      <w:r w:rsidRPr="00EB2D32">
        <w:rPr>
          <w:rFonts w:eastAsia="Calibri"/>
          <w:color w:val="000000"/>
          <w:sz w:val="22"/>
          <w:szCs w:val="22"/>
        </w:rPr>
        <w:t>. . .</w:t>
      </w:r>
      <w:proofErr w:type="gramEnd"/>
      <w:r w:rsidRPr="00EB2D32">
        <w:rPr>
          <w:rFonts w:eastAsia="Calibri"/>
          <w:color w:val="000000"/>
          <w:sz w:val="22"/>
          <w:szCs w:val="22"/>
        </w:rPr>
        <w:t xml:space="preserve"> </w:t>
      </w:r>
      <w:r w:rsidRPr="00EB2D32">
        <w:rPr>
          <w:rStyle w:val="prose"/>
          <w:i/>
          <w:iCs/>
          <w:color w:val="000000"/>
          <w:spacing w:val="-2"/>
          <w:shd w:val="clear" w:color="auto" w:fill="FFFFFF"/>
        </w:rPr>
        <w:t xml:space="preserve">and </w:t>
      </w:r>
      <w:r w:rsidRPr="00EB2D32">
        <w:rPr>
          <w:rStyle w:val="prose"/>
          <w:color w:val="000000"/>
          <w:spacing w:val="-2"/>
          <w:shd w:val="clear" w:color="auto" w:fill="FFFFFF"/>
        </w:rPr>
        <w:t>abounding with thanksgiving</w:t>
      </w:r>
      <w:r w:rsidRPr="00EB2D32">
        <w:rPr>
          <w:rStyle w:val="prose"/>
          <w:color w:val="000000"/>
          <w:spacing w:val="-2"/>
          <w:shd w:val="clear" w:color="auto" w:fill="FFFFFF"/>
        </w:rPr>
        <w:t>.”</w:t>
      </w:r>
      <w:r>
        <w:rPr>
          <w:rStyle w:val="prose"/>
          <w:color w:val="000000"/>
          <w:spacing w:val="-2"/>
          <w:shd w:val="clear" w:color="auto" w:fill="FFFFFF"/>
        </w:rPr>
        <w:t xml:space="preserve"> </w:t>
      </w:r>
      <w:r w:rsidRPr="00D56349">
        <w:rPr>
          <w:rFonts w:ascii="Arial Narrow" w:eastAsia="Calibri" w:hAnsi="Arial Narrow"/>
          <w:bCs/>
          <w:color w:val="000000"/>
          <w:szCs w:val="24"/>
        </w:rPr>
        <w:t>Present Active Participle</w:t>
      </w:r>
    </w:p>
    <w:p w14:paraId="4331F495" w14:textId="0D39F2A9" w:rsidR="00D1108D" w:rsidRPr="00EB2D32" w:rsidRDefault="00EB2D32" w:rsidP="00EB2D32">
      <w:pPr>
        <w:autoSpaceDE w:val="0"/>
        <w:autoSpaceDN w:val="0"/>
        <w:adjustRightInd w:val="0"/>
        <w:ind w:left="720"/>
        <w:rPr>
          <w:rFonts w:eastAsia="Calibri"/>
          <w:b/>
          <w:color w:val="000000"/>
          <w:sz w:val="22"/>
          <w:szCs w:val="22"/>
        </w:rPr>
      </w:pPr>
      <w:r>
        <w:rPr>
          <w:rStyle w:val="prose"/>
          <w:rFonts w:ascii="var(--content-font-family)" w:hAnsi="var(--content-font-family)"/>
          <w:color w:val="000000"/>
          <w:spacing w:val="-2"/>
          <w:shd w:val="clear" w:color="auto" w:fill="FFFFFF"/>
        </w:rPr>
        <w:t xml:space="preserve">                 </w:t>
      </w:r>
      <w:r w:rsidR="00D1108D">
        <w:rPr>
          <w:rFonts w:eastAsia="Calibri"/>
          <w:color w:val="000000"/>
          <w:sz w:val="22"/>
          <w:szCs w:val="22"/>
        </w:rPr>
        <w:t xml:space="preserve">“overflowing in </w:t>
      </w:r>
      <w:proofErr w:type="gramStart"/>
      <w:r w:rsidR="00D1108D">
        <w:rPr>
          <w:rFonts w:eastAsia="Calibri"/>
          <w:color w:val="000000"/>
          <w:sz w:val="22"/>
          <w:szCs w:val="22"/>
        </w:rPr>
        <w:t xml:space="preserve">thanksgiving”   </w:t>
      </w:r>
      <w:proofErr w:type="gramEnd"/>
      <w:r w:rsidR="00D1108D" w:rsidRPr="00467CF3">
        <w:rPr>
          <w:rFonts w:ascii="Arial Narrow" w:eastAsia="Calibri" w:hAnsi="Arial Narrow"/>
          <w:color w:val="000000"/>
          <w:sz w:val="22"/>
          <w:szCs w:val="22"/>
        </w:rPr>
        <w:t>be present in abundance</w:t>
      </w:r>
    </w:p>
    <w:p w14:paraId="0E55C34E" w14:textId="77777777" w:rsidR="00467CF3" w:rsidRDefault="00467CF3" w:rsidP="00467CF3">
      <w:pPr>
        <w:tabs>
          <w:tab w:val="left" w:pos="720"/>
        </w:tabs>
        <w:ind w:right="18"/>
        <w:rPr>
          <w:rFonts w:ascii="Arial Narrow" w:hAnsi="Arial Narrow"/>
          <w:color w:val="000000"/>
          <w:sz w:val="22"/>
          <w:szCs w:val="22"/>
        </w:rPr>
      </w:pPr>
    </w:p>
    <w:p w14:paraId="2457BEFC" w14:textId="77777777" w:rsidR="00A01729" w:rsidRDefault="00A01729" w:rsidP="00467CF3">
      <w:pPr>
        <w:tabs>
          <w:tab w:val="left" w:pos="720"/>
        </w:tabs>
        <w:ind w:right="18"/>
        <w:rPr>
          <w:rFonts w:ascii="Arial Narrow" w:hAnsi="Arial Narrow"/>
          <w:color w:val="000000"/>
          <w:sz w:val="22"/>
          <w:szCs w:val="22"/>
        </w:rPr>
      </w:pPr>
    </w:p>
    <w:p w14:paraId="0C793DE1" w14:textId="77777777" w:rsidR="00A01729" w:rsidRDefault="00A01729" w:rsidP="00467CF3">
      <w:pPr>
        <w:tabs>
          <w:tab w:val="left" w:pos="720"/>
        </w:tabs>
        <w:ind w:right="18"/>
        <w:rPr>
          <w:rFonts w:ascii="Arial Narrow" w:hAnsi="Arial Narrow"/>
          <w:color w:val="000000"/>
          <w:sz w:val="22"/>
          <w:szCs w:val="22"/>
        </w:rPr>
      </w:pPr>
    </w:p>
    <w:p w14:paraId="6E80BEEF" w14:textId="1729EEFA" w:rsidR="00D1108D" w:rsidRDefault="00D1108D" w:rsidP="00467CF3">
      <w:pPr>
        <w:tabs>
          <w:tab w:val="left" w:pos="720"/>
        </w:tabs>
        <w:ind w:right="18"/>
        <w:rPr>
          <w:rFonts w:ascii="Arial Narrow" w:hAnsi="Arial Narrow"/>
          <w:color w:val="000000"/>
          <w:sz w:val="22"/>
          <w:szCs w:val="22"/>
        </w:rPr>
      </w:pPr>
      <w:r>
        <w:rPr>
          <w:rFonts w:ascii="Arial Narrow" w:hAnsi="Arial Narrow"/>
          <w:color w:val="000000"/>
          <w:sz w:val="22"/>
          <w:szCs w:val="22"/>
        </w:rPr>
        <w:t xml:space="preserve">Notice that Paul considers this to be a hallmark of the Christian life. When he describes what it is to live and walk in the Lord, he includes growing, believing, and thanksgiving. Thanksgiving is a hallmark of </w:t>
      </w:r>
      <w:proofErr w:type="gramStart"/>
      <w:r>
        <w:rPr>
          <w:rFonts w:ascii="Arial Narrow" w:hAnsi="Arial Narrow"/>
          <w:color w:val="000000"/>
          <w:sz w:val="22"/>
          <w:szCs w:val="22"/>
        </w:rPr>
        <w:t>the spiritual</w:t>
      </w:r>
      <w:proofErr w:type="gramEnd"/>
      <w:r>
        <w:rPr>
          <w:rFonts w:ascii="Arial Narrow" w:hAnsi="Arial Narrow"/>
          <w:color w:val="000000"/>
          <w:sz w:val="22"/>
          <w:szCs w:val="22"/>
        </w:rPr>
        <w:t xml:space="preserve"> life. And </w:t>
      </w:r>
      <w:proofErr w:type="gramStart"/>
      <w:r>
        <w:rPr>
          <w:rFonts w:ascii="Arial Narrow" w:hAnsi="Arial Narrow"/>
          <w:color w:val="000000"/>
          <w:sz w:val="22"/>
          <w:szCs w:val="22"/>
        </w:rPr>
        <w:t>so</w:t>
      </w:r>
      <w:proofErr w:type="gramEnd"/>
      <w:r>
        <w:rPr>
          <w:rFonts w:ascii="Arial Narrow" w:hAnsi="Arial Narrow"/>
          <w:color w:val="000000"/>
          <w:sz w:val="22"/>
          <w:szCs w:val="22"/>
        </w:rPr>
        <w:t xml:space="preserve"> ingratitude always points to a spiritual deficiency.</w:t>
      </w:r>
      <w:r w:rsidR="00A01729">
        <w:rPr>
          <w:rFonts w:ascii="Arial Narrow" w:hAnsi="Arial Narrow"/>
          <w:color w:val="000000"/>
          <w:sz w:val="22"/>
          <w:szCs w:val="22"/>
        </w:rPr>
        <w:t xml:space="preserve"> Ligon Duncan</w:t>
      </w:r>
    </w:p>
    <w:p w14:paraId="2D6FF36C" w14:textId="77777777" w:rsidR="00C952E2" w:rsidRPr="00C952E2" w:rsidRDefault="00C952E2" w:rsidP="00C952E2">
      <w:pPr>
        <w:autoSpaceDE w:val="0"/>
        <w:autoSpaceDN w:val="0"/>
        <w:adjustRightInd w:val="0"/>
        <w:rPr>
          <w:rFonts w:ascii="Arial Narrow" w:eastAsia="Calibri" w:hAnsi="Arial Narrow"/>
          <w:color w:val="000000" w:themeColor="text1"/>
        </w:rPr>
      </w:pPr>
    </w:p>
    <w:p w14:paraId="5E464F8A" w14:textId="77777777" w:rsidR="00A01729" w:rsidRDefault="00A01729" w:rsidP="00292EEA">
      <w:pPr>
        <w:autoSpaceDE w:val="0"/>
        <w:autoSpaceDN w:val="0"/>
        <w:adjustRightInd w:val="0"/>
        <w:rPr>
          <w:rStyle w:val="prose"/>
          <w:color w:val="000000"/>
          <w:spacing w:val="-2"/>
          <w:szCs w:val="24"/>
          <w:shd w:val="clear" w:color="auto" w:fill="FFFFFF"/>
        </w:rPr>
      </w:pPr>
    </w:p>
    <w:p w14:paraId="5D1C31D0" w14:textId="77777777" w:rsidR="00A40E2C" w:rsidRDefault="00A40E2C" w:rsidP="00292EEA">
      <w:pPr>
        <w:autoSpaceDE w:val="0"/>
        <w:autoSpaceDN w:val="0"/>
        <w:adjustRightInd w:val="0"/>
        <w:rPr>
          <w:rStyle w:val="prose"/>
          <w:color w:val="000000"/>
          <w:spacing w:val="-2"/>
          <w:szCs w:val="24"/>
          <w:shd w:val="clear" w:color="auto" w:fill="FFFFFF"/>
        </w:rPr>
      </w:pPr>
    </w:p>
    <w:p w14:paraId="5F21E36F" w14:textId="66097977" w:rsidR="00587D97" w:rsidRDefault="005C5380" w:rsidP="00292EEA">
      <w:pPr>
        <w:autoSpaceDE w:val="0"/>
        <w:autoSpaceDN w:val="0"/>
        <w:adjustRightInd w:val="0"/>
        <w:rPr>
          <w:rFonts w:ascii="Arial Narrow" w:hAnsi="Arial Narrow"/>
          <w:color w:val="000000" w:themeColor="text1"/>
          <w:szCs w:val="24"/>
        </w:rPr>
      </w:pPr>
      <w:proofErr w:type="gramStart"/>
      <w:r w:rsidRPr="003E65CF">
        <w:rPr>
          <w:color w:val="000000" w:themeColor="text1"/>
          <w:szCs w:val="24"/>
          <w:u w:val="single"/>
        </w:rPr>
        <w:t>CONCLUSION</w:t>
      </w:r>
      <w:r w:rsidRPr="003E65CF">
        <w:rPr>
          <w:color w:val="000000" w:themeColor="text1"/>
          <w:szCs w:val="24"/>
        </w:rPr>
        <w:t xml:space="preserve">  </w:t>
      </w:r>
      <w:r w:rsidR="00292EEA">
        <w:rPr>
          <w:color w:val="222222"/>
          <w:szCs w:val="24"/>
          <w:shd w:val="clear" w:color="auto" w:fill="FFFFFF"/>
        </w:rPr>
        <w:t>Rooted</w:t>
      </w:r>
      <w:proofErr w:type="gramEnd"/>
      <w:r w:rsidR="00292EEA">
        <w:rPr>
          <w:color w:val="222222"/>
          <w:szCs w:val="24"/>
          <w:shd w:val="clear" w:color="auto" w:fill="FFFFFF"/>
        </w:rPr>
        <w:t xml:space="preserve"> In Christ and Established In Your Faith</w:t>
      </w:r>
      <w:r w:rsidR="00292EEA">
        <w:rPr>
          <w:rFonts w:ascii="Arial Narrow" w:hAnsi="Arial Narrow"/>
          <w:color w:val="000000" w:themeColor="text1"/>
          <w:szCs w:val="24"/>
        </w:rPr>
        <w:t xml:space="preserve"> </w:t>
      </w:r>
    </w:p>
    <w:p w14:paraId="00AFF7DD" w14:textId="6210F1D0" w:rsidR="00F31951" w:rsidRDefault="00485D6A" w:rsidP="00C331F8">
      <w:pPr>
        <w:pStyle w:val="ListParagraph"/>
        <w:numPr>
          <w:ilvl w:val="0"/>
          <w:numId w:val="1"/>
        </w:numPr>
        <w:ind w:left="270" w:hanging="270"/>
        <w:textAlignment w:val="baseline"/>
        <w:rPr>
          <w:rFonts w:ascii="Arial Narrow" w:hAnsi="Arial Narrow"/>
          <w:color w:val="000000" w:themeColor="text1"/>
          <w:szCs w:val="24"/>
        </w:rPr>
      </w:pPr>
      <w:r>
        <w:rPr>
          <w:rFonts w:ascii="Arial Narrow" w:hAnsi="Arial Narrow"/>
          <w:color w:val="000000" w:themeColor="text1"/>
          <w:szCs w:val="24"/>
        </w:rPr>
        <w:t xml:space="preserve">Making Your Daily </w:t>
      </w:r>
      <w:r w:rsidR="0037296B">
        <w:rPr>
          <w:rFonts w:ascii="Arial Narrow" w:hAnsi="Arial Narrow"/>
          <w:color w:val="000000" w:themeColor="text1"/>
          <w:szCs w:val="24"/>
        </w:rPr>
        <w:t xml:space="preserve">Christian </w:t>
      </w:r>
      <w:r>
        <w:rPr>
          <w:rFonts w:ascii="Arial Narrow" w:hAnsi="Arial Narrow"/>
          <w:color w:val="000000" w:themeColor="text1"/>
          <w:szCs w:val="24"/>
        </w:rPr>
        <w:t>Walk More About Christ Jesus the Lord</w:t>
      </w:r>
    </w:p>
    <w:p w14:paraId="1CE17D6A" w14:textId="15349223" w:rsidR="00634D2E" w:rsidRDefault="00F02C9D" w:rsidP="00C331F8">
      <w:pPr>
        <w:pStyle w:val="ListParagraph"/>
        <w:numPr>
          <w:ilvl w:val="0"/>
          <w:numId w:val="1"/>
        </w:numPr>
        <w:ind w:left="270" w:hanging="270"/>
        <w:textAlignment w:val="baseline"/>
        <w:rPr>
          <w:rFonts w:ascii="Arial Narrow" w:hAnsi="Arial Narrow"/>
          <w:color w:val="000000" w:themeColor="text1"/>
          <w:szCs w:val="24"/>
        </w:rPr>
      </w:pPr>
      <w:r>
        <w:rPr>
          <w:rFonts w:ascii="Arial Narrow" w:hAnsi="Arial Narrow"/>
          <w:color w:val="000000" w:themeColor="text1"/>
          <w:szCs w:val="24"/>
        </w:rPr>
        <w:t>Walking in Christ Jesus the Lord</w:t>
      </w:r>
      <w:r w:rsidR="001146C0">
        <w:rPr>
          <w:rFonts w:ascii="Arial Narrow" w:hAnsi="Arial Narrow"/>
          <w:color w:val="000000" w:themeColor="text1"/>
          <w:szCs w:val="24"/>
        </w:rPr>
        <w:t xml:space="preserve"> So That Others Will Walk </w:t>
      </w:r>
      <w:proofErr w:type="gramStart"/>
      <w:r w:rsidR="001146C0">
        <w:rPr>
          <w:rFonts w:ascii="Arial Narrow" w:hAnsi="Arial Narrow"/>
          <w:color w:val="000000" w:themeColor="text1"/>
          <w:szCs w:val="24"/>
        </w:rPr>
        <w:t>With</w:t>
      </w:r>
      <w:proofErr w:type="gramEnd"/>
      <w:r w:rsidR="001146C0">
        <w:rPr>
          <w:rFonts w:ascii="Arial Narrow" w:hAnsi="Arial Narrow"/>
          <w:color w:val="000000" w:themeColor="text1"/>
          <w:szCs w:val="24"/>
        </w:rPr>
        <w:t xml:space="preserve"> Him also</w:t>
      </w:r>
    </w:p>
    <w:p w14:paraId="6B59E92C" w14:textId="3217E81B" w:rsidR="00F256C6" w:rsidRDefault="0015297E" w:rsidP="00C331F8">
      <w:pPr>
        <w:pStyle w:val="ListParagraph"/>
        <w:numPr>
          <w:ilvl w:val="0"/>
          <w:numId w:val="1"/>
        </w:numPr>
        <w:ind w:left="270" w:hanging="270"/>
        <w:textAlignment w:val="baseline"/>
        <w:rPr>
          <w:rFonts w:ascii="Arial Narrow" w:hAnsi="Arial Narrow"/>
          <w:color w:val="000000" w:themeColor="text1"/>
          <w:szCs w:val="24"/>
        </w:rPr>
      </w:pPr>
      <w:r>
        <w:rPr>
          <w:rFonts w:ascii="Arial Narrow" w:hAnsi="Arial Narrow"/>
          <w:color w:val="000000" w:themeColor="text1"/>
          <w:szCs w:val="24"/>
        </w:rPr>
        <w:t>Having</w:t>
      </w:r>
      <w:r w:rsidR="00A05636">
        <w:rPr>
          <w:rFonts w:ascii="Arial Narrow" w:hAnsi="Arial Narrow"/>
          <w:color w:val="000000" w:themeColor="text1"/>
          <w:szCs w:val="24"/>
        </w:rPr>
        <w:t xml:space="preserve"> the teaching about Christ Jesus the Lord</w:t>
      </w:r>
      <w:r w:rsidR="00225296">
        <w:rPr>
          <w:rFonts w:ascii="Arial Narrow" w:hAnsi="Arial Narrow"/>
          <w:color w:val="000000" w:themeColor="text1"/>
          <w:szCs w:val="24"/>
        </w:rPr>
        <w:t xml:space="preserve"> with other believers</w:t>
      </w:r>
    </w:p>
    <w:p w14:paraId="7D766AA4" w14:textId="76034505" w:rsidR="00225296" w:rsidRDefault="008D67AB" w:rsidP="00C331F8">
      <w:pPr>
        <w:pStyle w:val="ListParagraph"/>
        <w:numPr>
          <w:ilvl w:val="0"/>
          <w:numId w:val="1"/>
        </w:numPr>
        <w:ind w:left="270" w:hanging="270"/>
        <w:textAlignment w:val="baseline"/>
        <w:rPr>
          <w:rFonts w:ascii="Arial Narrow" w:hAnsi="Arial Narrow"/>
          <w:color w:val="000000" w:themeColor="text1"/>
          <w:szCs w:val="24"/>
        </w:rPr>
      </w:pPr>
      <w:r>
        <w:rPr>
          <w:rFonts w:ascii="Arial Narrow" w:hAnsi="Arial Narrow"/>
          <w:color w:val="000000" w:themeColor="text1"/>
          <w:szCs w:val="24"/>
        </w:rPr>
        <w:t xml:space="preserve">Seeing Others Being Built Up in Christ Jesus the Lord </w:t>
      </w:r>
      <w:r w:rsidR="00A50E88">
        <w:rPr>
          <w:rFonts w:ascii="Arial Narrow" w:hAnsi="Arial Narrow"/>
          <w:color w:val="000000" w:themeColor="text1"/>
          <w:szCs w:val="24"/>
        </w:rPr>
        <w:t xml:space="preserve">through </w:t>
      </w:r>
      <w:proofErr w:type="gramStart"/>
      <w:r w:rsidR="00A50E88">
        <w:rPr>
          <w:rFonts w:ascii="Arial Narrow" w:hAnsi="Arial Narrow"/>
          <w:color w:val="000000" w:themeColor="text1"/>
          <w:szCs w:val="24"/>
        </w:rPr>
        <w:t>instruction</w:t>
      </w:r>
      <w:proofErr w:type="gramEnd"/>
    </w:p>
    <w:p w14:paraId="1F7FF206" w14:textId="4C6AFDF0" w:rsidR="00BE5339" w:rsidRPr="00775DC5" w:rsidRDefault="00BE5339" w:rsidP="00C331F8">
      <w:pPr>
        <w:pStyle w:val="ListParagraph"/>
        <w:numPr>
          <w:ilvl w:val="0"/>
          <w:numId w:val="1"/>
        </w:numPr>
        <w:ind w:left="270" w:hanging="270"/>
        <w:textAlignment w:val="baseline"/>
        <w:rPr>
          <w:rFonts w:ascii="Arial Narrow" w:hAnsi="Arial Narrow"/>
          <w:color w:val="000000" w:themeColor="text1"/>
          <w:szCs w:val="24"/>
        </w:rPr>
      </w:pPr>
      <w:r>
        <w:rPr>
          <w:rFonts w:ascii="Arial Narrow" w:hAnsi="Arial Narrow"/>
          <w:color w:val="000000" w:themeColor="text1"/>
          <w:szCs w:val="24"/>
        </w:rPr>
        <w:t>Repenting of All Sin</w:t>
      </w:r>
      <w:r w:rsidR="00D51296">
        <w:rPr>
          <w:rFonts w:ascii="Arial Narrow" w:hAnsi="Arial Narrow"/>
          <w:color w:val="000000" w:themeColor="text1"/>
          <w:szCs w:val="24"/>
        </w:rPr>
        <w:t>s</w:t>
      </w:r>
      <w:r>
        <w:rPr>
          <w:rFonts w:ascii="Arial Narrow" w:hAnsi="Arial Narrow"/>
          <w:color w:val="000000" w:themeColor="text1"/>
          <w:szCs w:val="24"/>
        </w:rPr>
        <w:t xml:space="preserve"> Which Hinder</w:t>
      </w:r>
      <w:r w:rsidR="00D51296">
        <w:rPr>
          <w:rFonts w:ascii="Arial Narrow" w:hAnsi="Arial Narrow"/>
          <w:color w:val="000000" w:themeColor="text1"/>
          <w:szCs w:val="24"/>
        </w:rPr>
        <w:t xml:space="preserve"> Our Growth, Strength, Faith, </w:t>
      </w:r>
      <w:r w:rsidR="00280604">
        <w:rPr>
          <w:rFonts w:ascii="Arial Narrow" w:hAnsi="Arial Narrow"/>
          <w:color w:val="000000" w:themeColor="text1"/>
          <w:szCs w:val="24"/>
        </w:rPr>
        <w:t>and</w:t>
      </w:r>
      <w:r w:rsidR="0072580B">
        <w:rPr>
          <w:rFonts w:ascii="Arial Narrow" w:hAnsi="Arial Narrow"/>
          <w:color w:val="000000" w:themeColor="text1"/>
          <w:szCs w:val="24"/>
        </w:rPr>
        <w:t xml:space="preserve"> Thankfulness in Christ</w:t>
      </w:r>
      <w:r w:rsidR="00280604">
        <w:rPr>
          <w:rFonts w:ascii="Arial Narrow" w:hAnsi="Arial Narrow"/>
          <w:color w:val="000000" w:themeColor="text1"/>
          <w:szCs w:val="24"/>
        </w:rPr>
        <w:t xml:space="preserve"> </w:t>
      </w:r>
    </w:p>
    <w:sectPr w:rsidR="00BE5339" w:rsidRPr="00775DC5" w:rsidSect="00075246">
      <w:footerReference w:type="default" r:id="rId7"/>
      <w:pgSz w:w="15840" w:h="12240" w:orient="landscape"/>
      <w:pgMar w:top="720" w:right="720" w:bottom="720" w:left="720" w:header="144" w:footer="432"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29F9A" w14:textId="77777777" w:rsidR="003F67A6" w:rsidRDefault="003F67A6" w:rsidP="00A04C4F">
      <w:r>
        <w:separator/>
      </w:r>
    </w:p>
  </w:endnote>
  <w:endnote w:type="continuationSeparator" w:id="0">
    <w:p w14:paraId="1CF9E2C3" w14:textId="77777777" w:rsidR="003F67A6" w:rsidRDefault="003F67A6" w:rsidP="00A04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var(--content-font-family)">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Bwgrkl">
    <w:altName w:val="Cambria"/>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CBB7C" w14:textId="31E8C52E" w:rsidR="00A04C4F" w:rsidRPr="00A04C4F" w:rsidRDefault="00A04C4F">
    <w:pPr>
      <w:pStyle w:val="Footer"/>
      <w:rPr>
        <w:rFonts w:ascii="Arial Narrow" w:hAnsi="Arial Narrow"/>
        <w:sz w:val="20"/>
      </w:rPr>
    </w:pPr>
    <w:r>
      <w:rPr>
        <w:rFonts w:ascii="Arial Narrow" w:hAnsi="Arial Narrow"/>
        <w:sz w:val="20"/>
      </w:rPr>
      <w:t xml:space="preserve">                          </w:t>
    </w:r>
    <w:r w:rsidRPr="00A04C4F">
      <w:rPr>
        <w:rFonts w:ascii="Arial Narrow" w:hAnsi="Arial Narrow"/>
        <w:sz w:val="20"/>
      </w:rPr>
      <w:t>New Life Fellowship</w:t>
    </w:r>
    <w:r w:rsidR="001C4931">
      <w:rPr>
        <w:rFonts w:ascii="Arial Narrow" w:hAnsi="Arial Narrow"/>
        <w:sz w:val="20"/>
      </w:rPr>
      <w:t xml:space="preserve"> of </w:t>
    </w:r>
    <w:proofErr w:type="gramStart"/>
    <w:r w:rsidR="001C4931">
      <w:rPr>
        <w:rFonts w:ascii="Arial Narrow" w:hAnsi="Arial Narrow"/>
        <w:sz w:val="20"/>
      </w:rPr>
      <w:t>Graham</w:t>
    </w:r>
    <w:r w:rsidRPr="00A04C4F">
      <w:rPr>
        <w:rFonts w:ascii="Arial Narrow" w:hAnsi="Arial Narrow"/>
        <w:sz w:val="20"/>
      </w:rPr>
      <w:t xml:space="preserve">  Sunday</w:t>
    </w:r>
    <w:proofErr w:type="gramEnd"/>
    <w:r w:rsidR="003E65CF">
      <w:rPr>
        <w:rFonts w:ascii="Arial Narrow" w:hAnsi="Arial Narrow"/>
        <w:sz w:val="20"/>
      </w:rPr>
      <w:t xml:space="preserve"> </w:t>
    </w:r>
    <w:r w:rsidR="00031220">
      <w:rPr>
        <w:rFonts w:ascii="Arial Narrow" w:hAnsi="Arial Narrow"/>
        <w:sz w:val="20"/>
      </w:rPr>
      <w:t>January 7</w:t>
    </w:r>
    <w:r w:rsidRPr="00A04C4F">
      <w:rPr>
        <w:rFonts w:ascii="Arial Narrow" w:hAnsi="Arial Narrow"/>
        <w:sz w:val="20"/>
      </w:rPr>
      <w:t>, 202</w:t>
    </w:r>
    <w:r w:rsidR="00031220">
      <w:rPr>
        <w:rFonts w:ascii="Arial Narrow" w:hAnsi="Arial Narrow"/>
        <w:sz w:val="20"/>
      </w:rPr>
      <w:t>4</w:t>
    </w:r>
    <w:r w:rsidRPr="00A04C4F">
      <w:rPr>
        <w:rFonts w:ascii="Arial Narrow" w:hAnsi="Arial Narrow"/>
        <w:sz w:val="20"/>
      </w:rPr>
      <w:t xml:space="preserve"> </w:t>
    </w:r>
    <w:r>
      <w:rPr>
        <w:rFonts w:ascii="Arial Narrow" w:hAnsi="Arial Narrow"/>
        <w:sz w:val="20"/>
      </w:rPr>
      <w:tab/>
    </w:r>
    <w:r w:rsidR="00ED52D3">
      <w:rPr>
        <w:rFonts w:ascii="Arial Narrow" w:hAnsi="Arial Narrow"/>
        <w:sz w:val="20"/>
      </w:rPr>
      <w:t xml:space="preserve">      </w:t>
    </w:r>
    <w:r w:rsidR="001C4931">
      <w:rPr>
        <w:rFonts w:ascii="Arial Narrow" w:hAnsi="Arial Narrow"/>
        <w:sz w:val="20"/>
      </w:rPr>
      <w:t xml:space="preserve">                                                   </w:t>
    </w:r>
    <w:r w:rsidR="009E4BE1">
      <w:rPr>
        <w:rFonts w:ascii="Arial Narrow" w:hAnsi="Arial Narrow"/>
        <w:sz w:val="20"/>
      </w:rPr>
      <w:t xml:space="preserve">            </w:t>
    </w:r>
    <w:r w:rsidRPr="00A04C4F">
      <w:rPr>
        <w:rFonts w:ascii="Arial Narrow" w:hAnsi="Arial Narrow"/>
        <w:sz w:val="20"/>
      </w:rPr>
      <w:t>New Life Fellowship</w:t>
    </w:r>
    <w:r w:rsidR="001C4931">
      <w:rPr>
        <w:rFonts w:ascii="Arial Narrow" w:hAnsi="Arial Narrow"/>
        <w:sz w:val="20"/>
      </w:rPr>
      <w:t xml:space="preserve"> of Graham</w:t>
    </w:r>
    <w:r w:rsidRPr="00A04C4F">
      <w:rPr>
        <w:rFonts w:ascii="Arial Narrow" w:hAnsi="Arial Narrow"/>
        <w:sz w:val="20"/>
      </w:rPr>
      <w:t xml:space="preserve">  </w:t>
    </w:r>
    <w:r w:rsidR="00031220" w:rsidRPr="00A04C4F">
      <w:rPr>
        <w:rFonts w:ascii="Arial Narrow" w:hAnsi="Arial Narrow"/>
        <w:sz w:val="20"/>
      </w:rPr>
      <w:t>Sunday</w:t>
    </w:r>
    <w:r w:rsidR="00031220">
      <w:rPr>
        <w:rFonts w:ascii="Arial Narrow" w:hAnsi="Arial Narrow"/>
        <w:sz w:val="20"/>
      </w:rPr>
      <w:t xml:space="preserve"> January 7</w:t>
    </w:r>
    <w:r w:rsidR="00031220" w:rsidRPr="00A04C4F">
      <w:rPr>
        <w:rFonts w:ascii="Arial Narrow" w:hAnsi="Arial Narrow"/>
        <w:sz w:val="20"/>
      </w:rPr>
      <w:t>, 202</w:t>
    </w:r>
    <w:r w:rsidR="00031220">
      <w:rPr>
        <w:rFonts w:ascii="Arial Narrow" w:hAnsi="Arial Narrow"/>
        <w:sz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D9E0E" w14:textId="77777777" w:rsidR="003F67A6" w:rsidRDefault="003F67A6" w:rsidP="00A04C4F">
      <w:r>
        <w:separator/>
      </w:r>
    </w:p>
  </w:footnote>
  <w:footnote w:type="continuationSeparator" w:id="0">
    <w:p w14:paraId="614C211C" w14:textId="77777777" w:rsidR="003F67A6" w:rsidRDefault="003F67A6" w:rsidP="00A04C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Symbol" w:hAnsi="Symbol" w:cs="Symbol" w:hint="default"/>
        <w:sz w:val="24"/>
        <w:szCs w:val="24"/>
      </w:rPr>
    </w:lvl>
  </w:abstractNum>
  <w:abstractNum w:abstractNumId="1" w15:restartNumberingAfterBreak="0">
    <w:nsid w:val="00000003"/>
    <w:multiLevelType w:val="singleLevel"/>
    <w:tmpl w:val="00000003"/>
    <w:name w:val="WW8Num4"/>
    <w:lvl w:ilvl="0">
      <w:start w:val="1"/>
      <w:numFmt w:val="bullet"/>
      <w:lvlText w:val=""/>
      <w:lvlJc w:val="left"/>
      <w:pPr>
        <w:tabs>
          <w:tab w:val="num" w:pos="0"/>
        </w:tabs>
        <w:ind w:left="720" w:hanging="360"/>
      </w:pPr>
      <w:rPr>
        <w:rFonts w:ascii="Symbol" w:hAnsi="Symbol" w:cs="Symbol" w:hint="default"/>
        <w:sz w:val="24"/>
        <w:szCs w:val="24"/>
      </w:rPr>
    </w:lvl>
  </w:abstractNum>
  <w:abstractNum w:abstractNumId="2" w15:restartNumberingAfterBreak="0">
    <w:nsid w:val="00000004"/>
    <w:multiLevelType w:val="singleLevel"/>
    <w:tmpl w:val="00000004"/>
    <w:name w:val="WW8Num5"/>
    <w:lvl w:ilvl="0">
      <w:start w:val="1"/>
      <w:numFmt w:val="bullet"/>
      <w:lvlText w:val=""/>
      <w:lvlJc w:val="left"/>
      <w:pPr>
        <w:tabs>
          <w:tab w:val="num" w:pos="0"/>
        </w:tabs>
        <w:ind w:left="720" w:hanging="360"/>
      </w:pPr>
      <w:rPr>
        <w:rFonts w:ascii="Symbol" w:hAnsi="Symbol" w:cs="Symbol" w:hint="default"/>
        <w:sz w:val="24"/>
        <w:szCs w:val="24"/>
      </w:rPr>
    </w:lvl>
  </w:abstractNum>
  <w:abstractNum w:abstractNumId="3" w15:restartNumberingAfterBreak="0">
    <w:nsid w:val="0C94440E"/>
    <w:multiLevelType w:val="hybridMultilevel"/>
    <w:tmpl w:val="263C59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47B5BFE"/>
    <w:multiLevelType w:val="hybridMultilevel"/>
    <w:tmpl w:val="2DBABD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0D41866"/>
    <w:multiLevelType w:val="hybridMultilevel"/>
    <w:tmpl w:val="B1EAE8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7409B2"/>
    <w:multiLevelType w:val="hybridMultilevel"/>
    <w:tmpl w:val="DCA6517E"/>
    <w:lvl w:ilvl="0" w:tplc="BA08415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C47558"/>
    <w:multiLevelType w:val="hybridMultilevel"/>
    <w:tmpl w:val="F2C05B30"/>
    <w:lvl w:ilvl="0" w:tplc="B11AA79C">
      <w:start w:val="1"/>
      <w:numFmt w:val="upp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3A7DC0"/>
    <w:multiLevelType w:val="hybridMultilevel"/>
    <w:tmpl w:val="64B6150C"/>
    <w:lvl w:ilvl="0" w:tplc="B44AE7DE">
      <w:start w:val="1"/>
      <w:numFmt w:val="decimal"/>
      <w:lvlText w:val="%1)"/>
      <w:lvlJc w:val="left"/>
      <w:pPr>
        <w:ind w:left="720" w:hanging="360"/>
      </w:pPr>
      <w:rPr>
        <w:rFonts w:ascii="Arial Narrow" w:hAnsi="Arial Narrow"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A26F61"/>
    <w:multiLevelType w:val="hybridMultilevel"/>
    <w:tmpl w:val="7D6CFF50"/>
    <w:lvl w:ilvl="0" w:tplc="4A668FD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E70EC6"/>
    <w:multiLevelType w:val="hybridMultilevel"/>
    <w:tmpl w:val="D90C52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441216"/>
    <w:multiLevelType w:val="hybridMultilevel"/>
    <w:tmpl w:val="F90CD576"/>
    <w:lvl w:ilvl="0" w:tplc="AF2233A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133CAC"/>
    <w:multiLevelType w:val="hybridMultilevel"/>
    <w:tmpl w:val="9230D1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A56DE6"/>
    <w:multiLevelType w:val="hybridMultilevel"/>
    <w:tmpl w:val="35902C8C"/>
    <w:lvl w:ilvl="0" w:tplc="E446D3F6">
      <w:start w:val="1"/>
      <w:numFmt w:val="upperRoman"/>
      <w:lvlText w:val="%1."/>
      <w:lvlJc w:val="left"/>
      <w:pPr>
        <w:ind w:left="1080" w:hanging="72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0A0C80"/>
    <w:multiLevelType w:val="hybridMultilevel"/>
    <w:tmpl w:val="9F6A2018"/>
    <w:lvl w:ilvl="0" w:tplc="88C6933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1860998">
    <w:abstractNumId w:val="8"/>
  </w:num>
  <w:num w:numId="2" w16cid:durableId="1453597173">
    <w:abstractNumId w:val="13"/>
  </w:num>
  <w:num w:numId="3" w16cid:durableId="489442621">
    <w:abstractNumId w:val="5"/>
  </w:num>
  <w:num w:numId="4" w16cid:durableId="1375739161">
    <w:abstractNumId w:val="10"/>
  </w:num>
  <w:num w:numId="5" w16cid:durableId="1970285745">
    <w:abstractNumId w:val="9"/>
  </w:num>
  <w:num w:numId="6" w16cid:durableId="1742946325">
    <w:abstractNumId w:val="14"/>
  </w:num>
  <w:num w:numId="7" w16cid:durableId="487984444">
    <w:abstractNumId w:val="6"/>
  </w:num>
  <w:num w:numId="8" w16cid:durableId="1686247112">
    <w:abstractNumId w:val="11"/>
  </w:num>
  <w:num w:numId="9" w16cid:durableId="1421218203">
    <w:abstractNumId w:val="7"/>
  </w:num>
  <w:num w:numId="10" w16cid:durableId="1805003138">
    <w:abstractNumId w:val="12"/>
  </w:num>
  <w:num w:numId="11" w16cid:durableId="292635733">
    <w:abstractNumId w:val="3"/>
  </w:num>
  <w:num w:numId="12" w16cid:durableId="156443878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C4F"/>
    <w:rsid w:val="00000D8E"/>
    <w:rsid w:val="0000182C"/>
    <w:rsid w:val="0000188A"/>
    <w:rsid w:val="00001E04"/>
    <w:rsid w:val="000027D7"/>
    <w:rsid w:val="000030F8"/>
    <w:rsid w:val="000033B5"/>
    <w:rsid w:val="00003C59"/>
    <w:rsid w:val="00003E97"/>
    <w:rsid w:val="00004CCF"/>
    <w:rsid w:val="00005110"/>
    <w:rsid w:val="000051C6"/>
    <w:rsid w:val="00005809"/>
    <w:rsid w:val="000058C9"/>
    <w:rsid w:val="00005978"/>
    <w:rsid w:val="00005D00"/>
    <w:rsid w:val="00007C28"/>
    <w:rsid w:val="00011300"/>
    <w:rsid w:val="00011361"/>
    <w:rsid w:val="00012155"/>
    <w:rsid w:val="00012344"/>
    <w:rsid w:val="0001271A"/>
    <w:rsid w:val="00012CAB"/>
    <w:rsid w:val="000149C6"/>
    <w:rsid w:val="00014C3C"/>
    <w:rsid w:val="000152A5"/>
    <w:rsid w:val="0001531B"/>
    <w:rsid w:val="00015467"/>
    <w:rsid w:val="0001590D"/>
    <w:rsid w:val="00016ED3"/>
    <w:rsid w:val="000173FF"/>
    <w:rsid w:val="0001740B"/>
    <w:rsid w:val="00017484"/>
    <w:rsid w:val="00017C4D"/>
    <w:rsid w:val="000205DF"/>
    <w:rsid w:val="000207DB"/>
    <w:rsid w:val="0002084C"/>
    <w:rsid w:val="00021D24"/>
    <w:rsid w:val="000226FB"/>
    <w:rsid w:val="0002271E"/>
    <w:rsid w:val="00023495"/>
    <w:rsid w:val="00024001"/>
    <w:rsid w:val="0002444A"/>
    <w:rsid w:val="00024F19"/>
    <w:rsid w:val="00024F7A"/>
    <w:rsid w:val="00025EE3"/>
    <w:rsid w:val="000262E2"/>
    <w:rsid w:val="00026528"/>
    <w:rsid w:val="000267DE"/>
    <w:rsid w:val="00026C50"/>
    <w:rsid w:val="00027631"/>
    <w:rsid w:val="00027A81"/>
    <w:rsid w:val="00030482"/>
    <w:rsid w:val="000307D6"/>
    <w:rsid w:val="00030B63"/>
    <w:rsid w:val="00031220"/>
    <w:rsid w:val="00031CF1"/>
    <w:rsid w:val="00031D52"/>
    <w:rsid w:val="00032C25"/>
    <w:rsid w:val="00032F58"/>
    <w:rsid w:val="000339BD"/>
    <w:rsid w:val="00034852"/>
    <w:rsid w:val="000354A6"/>
    <w:rsid w:val="00035985"/>
    <w:rsid w:val="000359E2"/>
    <w:rsid w:val="0003636B"/>
    <w:rsid w:val="00036B95"/>
    <w:rsid w:val="00036E46"/>
    <w:rsid w:val="00037639"/>
    <w:rsid w:val="00037862"/>
    <w:rsid w:val="00040367"/>
    <w:rsid w:val="000405F5"/>
    <w:rsid w:val="00040951"/>
    <w:rsid w:val="00040977"/>
    <w:rsid w:val="000409ED"/>
    <w:rsid w:val="00040F9D"/>
    <w:rsid w:val="00041060"/>
    <w:rsid w:val="00041CB3"/>
    <w:rsid w:val="00042897"/>
    <w:rsid w:val="00042B77"/>
    <w:rsid w:val="00043500"/>
    <w:rsid w:val="000437C0"/>
    <w:rsid w:val="00043932"/>
    <w:rsid w:val="00043CD5"/>
    <w:rsid w:val="00044488"/>
    <w:rsid w:val="00044893"/>
    <w:rsid w:val="00044AD9"/>
    <w:rsid w:val="000453AB"/>
    <w:rsid w:val="000455D8"/>
    <w:rsid w:val="00045C8B"/>
    <w:rsid w:val="00046374"/>
    <w:rsid w:val="00046952"/>
    <w:rsid w:val="0004697B"/>
    <w:rsid w:val="000474C6"/>
    <w:rsid w:val="00047F35"/>
    <w:rsid w:val="00050490"/>
    <w:rsid w:val="00050B29"/>
    <w:rsid w:val="00050C8D"/>
    <w:rsid w:val="00050F7B"/>
    <w:rsid w:val="00051C0C"/>
    <w:rsid w:val="00052062"/>
    <w:rsid w:val="00052DFD"/>
    <w:rsid w:val="0005305B"/>
    <w:rsid w:val="000535D5"/>
    <w:rsid w:val="000546EE"/>
    <w:rsid w:val="00054FC0"/>
    <w:rsid w:val="0005518E"/>
    <w:rsid w:val="00056159"/>
    <w:rsid w:val="0005676F"/>
    <w:rsid w:val="00056F6A"/>
    <w:rsid w:val="0005785A"/>
    <w:rsid w:val="00060AAC"/>
    <w:rsid w:val="00060F52"/>
    <w:rsid w:val="00060F7F"/>
    <w:rsid w:val="000612A9"/>
    <w:rsid w:val="000623E1"/>
    <w:rsid w:val="00062F11"/>
    <w:rsid w:val="00062FE3"/>
    <w:rsid w:val="00063AC6"/>
    <w:rsid w:val="00063F1A"/>
    <w:rsid w:val="00064B46"/>
    <w:rsid w:val="000653CD"/>
    <w:rsid w:val="00065BF8"/>
    <w:rsid w:val="0006654A"/>
    <w:rsid w:val="00066DC3"/>
    <w:rsid w:val="00066F3E"/>
    <w:rsid w:val="0006708C"/>
    <w:rsid w:val="000675CC"/>
    <w:rsid w:val="000677FC"/>
    <w:rsid w:val="00067A35"/>
    <w:rsid w:val="00067E14"/>
    <w:rsid w:val="000700EA"/>
    <w:rsid w:val="00070588"/>
    <w:rsid w:val="00071655"/>
    <w:rsid w:val="00071B0E"/>
    <w:rsid w:val="00071ED3"/>
    <w:rsid w:val="0007243A"/>
    <w:rsid w:val="00072458"/>
    <w:rsid w:val="00072658"/>
    <w:rsid w:val="00075246"/>
    <w:rsid w:val="0007555C"/>
    <w:rsid w:val="00075A72"/>
    <w:rsid w:val="00076710"/>
    <w:rsid w:val="0007693A"/>
    <w:rsid w:val="00076EB9"/>
    <w:rsid w:val="00077332"/>
    <w:rsid w:val="000774EC"/>
    <w:rsid w:val="00077ACF"/>
    <w:rsid w:val="00077E32"/>
    <w:rsid w:val="00081213"/>
    <w:rsid w:val="00081343"/>
    <w:rsid w:val="000816FE"/>
    <w:rsid w:val="000829B7"/>
    <w:rsid w:val="00082CDD"/>
    <w:rsid w:val="00083400"/>
    <w:rsid w:val="000838FE"/>
    <w:rsid w:val="00084370"/>
    <w:rsid w:val="00084678"/>
    <w:rsid w:val="000859C3"/>
    <w:rsid w:val="00085E86"/>
    <w:rsid w:val="00085F19"/>
    <w:rsid w:val="000867A4"/>
    <w:rsid w:val="00086E18"/>
    <w:rsid w:val="0008704D"/>
    <w:rsid w:val="0008708E"/>
    <w:rsid w:val="000870F7"/>
    <w:rsid w:val="0008735D"/>
    <w:rsid w:val="00087915"/>
    <w:rsid w:val="00087CB2"/>
    <w:rsid w:val="0009045C"/>
    <w:rsid w:val="00090582"/>
    <w:rsid w:val="0009081C"/>
    <w:rsid w:val="000908A9"/>
    <w:rsid w:val="00090981"/>
    <w:rsid w:val="00090FE8"/>
    <w:rsid w:val="00091FEF"/>
    <w:rsid w:val="00093447"/>
    <w:rsid w:val="00093708"/>
    <w:rsid w:val="00093C01"/>
    <w:rsid w:val="00093F00"/>
    <w:rsid w:val="00094BDE"/>
    <w:rsid w:val="00095281"/>
    <w:rsid w:val="00095625"/>
    <w:rsid w:val="00095EE0"/>
    <w:rsid w:val="000966E3"/>
    <w:rsid w:val="00096D8E"/>
    <w:rsid w:val="00097389"/>
    <w:rsid w:val="000976A2"/>
    <w:rsid w:val="00097E6A"/>
    <w:rsid w:val="000A07ED"/>
    <w:rsid w:val="000A0C2B"/>
    <w:rsid w:val="000A0DC4"/>
    <w:rsid w:val="000A165B"/>
    <w:rsid w:val="000A2522"/>
    <w:rsid w:val="000A2528"/>
    <w:rsid w:val="000A289A"/>
    <w:rsid w:val="000A3537"/>
    <w:rsid w:val="000A3EEF"/>
    <w:rsid w:val="000A422A"/>
    <w:rsid w:val="000A4CB9"/>
    <w:rsid w:val="000A4DF2"/>
    <w:rsid w:val="000A5C97"/>
    <w:rsid w:val="000A7347"/>
    <w:rsid w:val="000A7D96"/>
    <w:rsid w:val="000B0702"/>
    <w:rsid w:val="000B0D79"/>
    <w:rsid w:val="000B12AB"/>
    <w:rsid w:val="000B1EA6"/>
    <w:rsid w:val="000B2629"/>
    <w:rsid w:val="000B39F1"/>
    <w:rsid w:val="000B4AEC"/>
    <w:rsid w:val="000B5B9B"/>
    <w:rsid w:val="000B5DCF"/>
    <w:rsid w:val="000B7C5E"/>
    <w:rsid w:val="000C08F7"/>
    <w:rsid w:val="000C0DCC"/>
    <w:rsid w:val="000C21CC"/>
    <w:rsid w:val="000C2281"/>
    <w:rsid w:val="000C38C9"/>
    <w:rsid w:val="000C3D95"/>
    <w:rsid w:val="000C410E"/>
    <w:rsid w:val="000C473C"/>
    <w:rsid w:val="000C4795"/>
    <w:rsid w:val="000C4981"/>
    <w:rsid w:val="000C4A01"/>
    <w:rsid w:val="000C504D"/>
    <w:rsid w:val="000C5322"/>
    <w:rsid w:val="000C58BF"/>
    <w:rsid w:val="000C66A7"/>
    <w:rsid w:val="000C7000"/>
    <w:rsid w:val="000C74ED"/>
    <w:rsid w:val="000C7FB8"/>
    <w:rsid w:val="000D0268"/>
    <w:rsid w:val="000D0B00"/>
    <w:rsid w:val="000D1514"/>
    <w:rsid w:val="000D2658"/>
    <w:rsid w:val="000D2EA9"/>
    <w:rsid w:val="000D317E"/>
    <w:rsid w:val="000D31E0"/>
    <w:rsid w:val="000D35B4"/>
    <w:rsid w:val="000D388D"/>
    <w:rsid w:val="000D3987"/>
    <w:rsid w:val="000D39CF"/>
    <w:rsid w:val="000D402B"/>
    <w:rsid w:val="000D43FC"/>
    <w:rsid w:val="000D4878"/>
    <w:rsid w:val="000D495C"/>
    <w:rsid w:val="000D4EE3"/>
    <w:rsid w:val="000D57CD"/>
    <w:rsid w:val="000D6697"/>
    <w:rsid w:val="000D6E3B"/>
    <w:rsid w:val="000E03D8"/>
    <w:rsid w:val="000E0B29"/>
    <w:rsid w:val="000E0E66"/>
    <w:rsid w:val="000E324E"/>
    <w:rsid w:val="000E4875"/>
    <w:rsid w:val="000E545B"/>
    <w:rsid w:val="000E5D26"/>
    <w:rsid w:val="000E65F3"/>
    <w:rsid w:val="000E6A28"/>
    <w:rsid w:val="000E6D70"/>
    <w:rsid w:val="000E72AB"/>
    <w:rsid w:val="000E7378"/>
    <w:rsid w:val="000F01D6"/>
    <w:rsid w:val="000F0DE2"/>
    <w:rsid w:val="000F296A"/>
    <w:rsid w:val="000F298C"/>
    <w:rsid w:val="000F3035"/>
    <w:rsid w:val="000F3DA8"/>
    <w:rsid w:val="000F4030"/>
    <w:rsid w:val="000F4E33"/>
    <w:rsid w:val="000F5940"/>
    <w:rsid w:val="000F6B89"/>
    <w:rsid w:val="000F6F2D"/>
    <w:rsid w:val="000F71DB"/>
    <w:rsid w:val="000F7E42"/>
    <w:rsid w:val="0010010C"/>
    <w:rsid w:val="001002EF"/>
    <w:rsid w:val="00100429"/>
    <w:rsid w:val="001007CA"/>
    <w:rsid w:val="00100AC3"/>
    <w:rsid w:val="00100C05"/>
    <w:rsid w:val="00100FFE"/>
    <w:rsid w:val="001012CD"/>
    <w:rsid w:val="00102025"/>
    <w:rsid w:val="00102910"/>
    <w:rsid w:val="00102AC1"/>
    <w:rsid w:val="0010396B"/>
    <w:rsid w:val="00103D38"/>
    <w:rsid w:val="001055F0"/>
    <w:rsid w:val="001055FE"/>
    <w:rsid w:val="0010598C"/>
    <w:rsid w:val="00105FB2"/>
    <w:rsid w:val="001060BF"/>
    <w:rsid w:val="00106644"/>
    <w:rsid w:val="0010784B"/>
    <w:rsid w:val="00107D93"/>
    <w:rsid w:val="001107A3"/>
    <w:rsid w:val="001110D7"/>
    <w:rsid w:val="00111570"/>
    <w:rsid w:val="0011217F"/>
    <w:rsid w:val="00113BB1"/>
    <w:rsid w:val="001140C5"/>
    <w:rsid w:val="0011424E"/>
    <w:rsid w:val="001144FB"/>
    <w:rsid w:val="001146C0"/>
    <w:rsid w:val="0011488D"/>
    <w:rsid w:val="00116767"/>
    <w:rsid w:val="001204E4"/>
    <w:rsid w:val="0012140A"/>
    <w:rsid w:val="0012176B"/>
    <w:rsid w:val="00121AAE"/>
    <w:rsid w:val="00121F6E"/>
    <w:rsid w:val="00122533"/>
    <w:rsid w:val="001229E6"/>
    <w:rsid w:val="00122ECA"/>
    <w:rsid w:val="00124452"/>
    <w:rsid w:val="00124879"/>
    <w:rsid w:val="00124F78"/>
    <w:rsid w:val="0012516D"/>
    <w:rsid w:val="00127A4E"/>
    <w:rsid w:val="00127F57"/>
    <w:rsid w:val="00130142"/>
    <w:rsid w:val="0013043F"/>
    <w:rsid w:val="00130639"/>
    <w:rsid w:val="00130CE8"/>
    <w:rsid w:val="001316A4"/>
    <w:rsid w:val="00131FBC"/>
    <w:rsid w:val="001324C7"/>
    <w:rsid w:val="0013267E"/>
    <w:rsid w:val="00133088"/>
    <w:rsid w:val="001330C1"/>
    <w:rsid w:val="00134479"/>
    <w:rsid w:val="00134596"/>
    <w:rsid w:val="00135508"/>
    <w:rsid w:val="001372AB"/>
    <w:rsid w:val="00140CE0"/>
    <w:rsid w:val="00141810"/>
    <w:rsid w:val="0014310D"/>
    <w:rsid w:val="001441AF"/>
    <w:rsid w:val="00144227"/>
    <w:rsid w:val="00145D56"/>
    <w:rsid w:val="00146BAA"/>
    <w:rsid w:val="0014751B"/>
    <w:rsid w:val="00151365"/>
    <w:rsid w:val="00151D7E"/>
    <w:rsid w:val="00152641"/>
    <w:rsid w:val="0015275C"/>
    <w:rsid w:val="001528E2"/>
    <w:rsid w:val="0015297E"/>
    <w:rsid w:val="00152FF8"/>
    <w:rsid w:val="00153B69"/>
    <w:rsid w:val="00153D08"/>
    <w:rsid w:val="0015450F"/>
    <w:rsid w:val="00156061"/>
    <w:rsid w:val="001564C9"/>
    <w:rsid w:val="00156ED7"/>
    <w:rsid w:val="001578BD"/>
    <w:rsid w:val="00160097"/>
    <w:rsid w:val="001604FE"/>
    <w:rsid w:val="00160E31"/>
    <w:rsid w:val="00161B29"/>
    <w:rsid w:val="00161B6E"/>
    <w:rsid w:val="00161B7C"/>
    <w:rsid w:val="00161D18"/>
    <w:rsid w:val="00162733"/>
    <w:rsid w:val="0016294B"/>
    <w:rsid w:val="001629D7"/>
    <w:rsid w:val="00162C5D"/>
    <w:rsid w:val="00162EA3"/>
    <w:rsid w:val="00163041"/>
    <w:rsid w:val="001631B1"/>
    <w:rsid w:val="0016355E"/>
    <w:rsid w:val="00164C77"/>
    <w:rsid w:val="00165D81"/>
    <w:rsid w:val="00166C3E"/>
    <w:rsid w:val="00170B09"/>
    <w:rsid w:val="00171092"/>
    <w:rsid w:val="00172A78"/>
    <w:rsid w:val="00172DC4"/>
    <w:rsid w:val="001736F6"/>
    <w:rsid w:val="00173DCF"/>
    <w:rsid w:val="00174168"/>
    <w:rsid w:val="00175CF3"/>
    <w:rsid w:val="001766CC"/>
    <w:rsid w:val="00177BBC"/>
    <w:rsid w:val="00177E2C"/>
    <w:rsid w:val="00180023"/>
    <w:rsid w:val="00180EB1"/>
    <w:rsid w:val="001815EF"/>
    <w:rsid w:val="00181800"/>
    <w:rsid w:val="00181960"/>
    <w:rsid w:val="00181D11"/>
    <w:rsid w:val="00183306"/>
    <w:rsid w:val="0018349E"/>
    <w:rsid w:val="00184836"/>
    <w:rsid w:val="001853BA"/>
    <w:rsid w:val="00186A16"/>
    <w:rsid w:val="0018731B"/>
    <w:rsid w:val="001903ED"/>
    <w:rsid w:val="0019189D"/>
    <w:rsid w:val="001918CE"/>
    <w:rsid w:val="00192564"/>
    <w:rsid w:val="001930F5"/>
    <w:rsid w:val="0019369A"/>
    <w:rsid w:val="001946B6"/>
    <w:rsid w:val="00194AAA"/>
    <w:rsid w:val="00194B88"/>
    <w:rsid w:val="00195D42"/>
    <w:rsid w:val="001967F8"/>
    <w:rsid w:val="00196A31"/>
    <w:rsid w:val="00197DB3"/>
    <w:rsid w:val="001A01E6"/>
    <w:rsid w:val="001A08EB"/>
    <w:rsid w:val="001A0B4B"/>
    <w:rsid w:val="001A0DE6"/>
    <w:rsid w:val="001A0EA6"/>
    <w:rsid w:val="001A0EB6"/>
    <w:rsid w:val="001A10CF"/>
    <w:rsid w:val="001A30F2"/>
    <w:rsid w:val="001A336D"/>
    <w:rsid w:val="001A37D1"/>
    <w:rsid w:val="001A4752"/>
    <w:rsid w:val="001A65C0"/>
    <w:rsid w:val="001A6753"/>
    <w:rsid w:val="001A725D"/>
    <w:rsid w:val="001A73E7"/>
    <w:rsid w:val="001A7D85"/>
    <w:rsid w:val="001A7FBB"/>
    <w:rsid w:val="001B0850"/>
    <w:rsid w:val="001B09A9"/>
    <w:rsid w:val="001B0C67"/>
    <w:rsid w:val="001B131D"/>
    <w:rsid w:val="001B28CA"/>
    <w:rsid w:val="001B355F"/>
    <w:rsid w:val="001B4185"/>
    <w:rsid w:val="001B427D"/>
    <w:rsid w:val="001B42EF"/>
    <w:rsid w:val="001B43D7"/>
    <w:rsid w:val="001B4BA9"/>
    <w:rsid w:val="001B544E"/>
    <w:rsid w:val="001B5700"/>
    <w:rsid w:val="001B5D63"/>
    <w:rsid w:val="001B6311"/>
    <w:rsid w:val="001B70D6"/>
    <w:rsid w:val="001B7937"/>
    <w:rsid w:val="001B7A14"/>
    <w:rsid w:val="001B7E69"/>
    <w:rsid w:val="001C035C"/>
    <w:rsid w:val="001C05C4"/>
    <w:rsid w:val="001C0AB9"/>
    <w:rsid w:val="001C2024"/>
    <w:rsid w:val="001C2192"/>
    <w:rsid w:val="001C2C01"/>
    <w:rsid w:val="001C2EB4"/>
    <w:rsid w:val="001C2F18"/>
    <w:rsid w:val="001C307B"/>
    <w:rsid w:val="001C35E2"/>
    <w:rsid w:val="001C39DD"/>
    <w:rsid w:val="001C3F19"/>
    <w:rsid w:val="001C4931"/>
    <w:rsid w:val="001C49B2"/>
    <w:rsid w:val="001C4EF5"/>
    <w:rsid w:val="001C599C"/>
    <w:rsid w:val="001C5B80"/>
    <w:rsid w:val="001C67CD"/>
    <w:rsid w:val="001C6F8D"/>
    <w:rsid w:val="001C7A91"/>
    <w:rsid w:val="001D0476"/>
    <w:rsid w:val="001D0D6F"/>
    <w:rsid w:val="001D17A4"/>
    <w:rsid w:val="001D1ECA"/>
    <w:rsid w:val="001D1EF7"/>
    <w:rsid w:val="001D2366"/>
    <w:rsid w:val="001D28F4"/>
    <w:rsid w:val="001D2EF2"/>
    <w:rsid w:val="001D31B6"/>
    <w:rsid w:val="001D3474"/>
    <w:rsid w:val="001D4525"/>
    <w:rsid w:val="001D5BBB"/>
    <w:rsid w:val="001E007F"/>
    <w:rsid w:val="001E0F9E"/>
    <w:rsid w:val="001E11A9"/>
    <w:rsid w:val="001E1877"/>
    <w:rsid w:val="001E2D88"/>
    <w:rsid w:val="001E3E6F"/>
    <w:rsid w:val="001E44BE"/>
    <w:rsid w:val="001E6698"/>
    <w:rsid w:val="001E6BC0"/>
    <w:rsid w:val="001E6CD9"/>
    <w:rsid w:val="001E6EF3"/>
    <w:rsid w:val="001E6FBC"/>
    <w:rsid w:val="001E7176"/>
    <w:rsid w:val="001F04CA"/>
    <w:rsid w:val="001F04E9"/>
    <w:rsid w:val="001F05B3"/>
    <w:rsid w:val="001F0DF1"/>
    <w:rsid w:val="001F11EF"/>
    <w:rsid w:val="001F19CD"/>
    <w:rsid w:val="001F28CF"/>
    <w:rsid w:val="001F2922"/>
    <w:rsid w:val="001F2B41"/>
    <w:rsid w:val="001F3DA2"/>
    <w:rsid w:val="001F458B"/>
    <w:rsid w:val="001F5999"/>
    <w:rsid w:val="001F5BF9"/>
    <w:rsid w:val="001F5DC3"/>
    <w:rsid w:val="00200104"/>
    <w:rsid w:val="00200FD9"/>
    <w:rsid w:val="002011EB"/>
    <w:rsid w:val="0020153F"/>
    <w:rsid w:val="00202FC4"/>
    <w:rsid w:val="00203669"/>
    <w:rsid w:val="002038A5"/>
    <w:rsid w:val="00204656"/>
    <w:rsid w:val="0020467C"/>
    <w:rsid w:val="00204BE7"/>
    <w:rsid w:val="00204CE4"/>
    <w:rsid w:val="00204EC5"/>
    <w:rsid w:val="002050A3"/>
    <w:rsid w:val="00205B04"/>
    <w:rsid w:val="002060CC"/>
    <w:rsid w:val="002072E2"/>
    <w:rsid w:val="0020731D"/>
    <w:rsid w:val="00207AF6"/>
    <w:rsid w:val="00207E0E"/>
    <w:rsid w:val="00210B69"/>
    <w:rsid w:val="00210C60"/>
    <w:rsid w:val="00211291"/>
    <w:rsid w:val="002117EF"/>
    <w:rsid w:val="002127FB"/>
    <w:rsid w:val="002132D0"/>
    <w:rsid w:val="0021346B"/>
    <w:rsid w:val="00213D87"/>
    <w:rsid w:val="00213FE4"/>
    <w:rsid w:val="00214291"/>
    <w:rsid w:val="00214D91"/>
    <w:rsid w:val="00214FE1"/>
    <w:rsid w:val="00215688"/>
    <w:rsid w:val="00215A12"/>
    <w:rsid w:val="002166E3"/>
    <w:rsid w:val="002170A3"/>
    <w:rsid w:val="00217989"/>
    <w:rsid w:val="00217D9E"/>
    <w:rsid w:val="00221205"/>
    <w:rsid w:val="0022176D"/>
    <w:rsid w:val="00221C54"/>
    <w:rsid w:val="002231E3"/>
    <w:rsid w:val="002236C0"/>
    <w:rsid w:val="0022377F"/>
    <w:rsid w:val="00223845"/>
    <w:rsid w:val="00223D5C"/>
    <w:rsid w:val="00223F8E"/>
    <w:rsid w:val="00225296"/>
    <w:rsid w:val="002255EE"/>
    <w:rsid w:val="00227608"/>
    <w:rsid w:val="002278F2"/>
    <w:rsid w:val="00230F67"/>
    <w:rsid w:val="00230FB1"/>
    <w:rsid w:val="00231E70"/>
    <w:rsid w:val="002324DE"/>
    <w:rsid w:val="002325A1"/>
    <w:rsid w:val="00232A4A"/>
    <w:rsid w:val="00233B1F"/>
    <w:rsid w:val="00233E2F"/>
    <w:rsid w:val="00234406"/>
    <w:rsid w:val="0023522A"/>
    <w:rsid w:val="0023669C"/>
    <w:rsid w:val="0023709F"/>
    <w:rsid w:val="0023775A"/>
    <w:rsid w:val="00240784"/>
    <w:rsid w:val="002415E2"/>
    <w:rsid w:val="00241FB3"/>
    <w:rsid w:val="00242289"/>
    <w:rsid w:val="00242838"/>
    <w:rsid w:val="002429CF"/>
    <w:rsid w:val="00243274"/>
    <w:rsid w:val="0024330B"/>
    <w:rsid w:val="00243D3A"/>
    <w:rsid w:val="00243E61"/>
    <w:rsid w:val="0024423A"/>
    <w:rsid w:val="0024495C"/>
    <w:rsid w:val="00244B22"/>
    <w:rsid w:val="00244C44"/>
    <w:rsid w:val="00244D92"/>
    <w:rsid w:val="002457F8"/>
    <w:rsid w:val="00245C8D"/>
    <w:rsid w:val="00245E45"/>
    <w:rsid w:val="00246091"/>
    <w:rsid w:val="0024694F"/>
    <w:rsid w:val="002476E4"/>
    <w:rsid w:val="00247B21"/>
    <w:rsid w:val="00250714"/>
    <w:rsid w:val="00251487"/>
    <w:rsid w:val="002515B8"/>
    <w:rsid w:val="00251F90"/>
    <w:rsid w:val="00252150"/>
    <w:rsid w:val="00252746"/>
    <w:rsid w:val="00255CF0"/>
    <w:rsid w:val="00255EAC"/>
    <w:rsid w:val="00256E5E"/>
    <w:rsid w:val="0025718F"/>
    <w:rsid w:val="00257DC8"/>
    <w:rsid w:val="002600F1"/>
    <w:rsid w:val="00260E47"/>
    <w:rsid w:val="002610EA"/>
    <w:rsid w:val="0026113E"/>
    <w:rsid w:val="0026219B"/>
    <w:rsid w:val="002621A2"/>
    <w:rsid w:val="00262447"/>
    <w:rsid w:val="0026248C"/>
    <w:rsid w:val="00262BCE"/>
    <w:rsid w:val="00262CD1"/>
    <w:rsid w:val="00263950"/>
    <w:rsid w:val="002642AE"/>
    <w:rsid w:val="002647B0"/>
    <w:rsid w:val="00264B44"/>
    <w:rsid w:val="00264FB4"/>
    <w:rsid w:val="002668B2"/>
    <w:rsid w:val="00266DD9"/>
    <w:rsid w:val="002672B8"/>
    <w:rsid w:val="0026732D"/>
    <w:rsid w:val="00267670"/>
    <w:rsid w:val="00270B50"/>
    <w:rsid w:val="00270CD5"/>
    <w:rsid w:val="00270EFE"/>
    <w:rsid w:val="00271C1D"/>
    <w:rsid w:val="0027339B"/>
    <w:rsid w:val="0027365D"/>
    <w:rsid w:val="002738B7"/>
    <w:rsid w:val="00274542"/>
    <w:rsid w:val="00274808"/>
    <w:rsid w:val="00274C5C"/>
    <w:rsid w:val="00275926"/>
    <w:rsid w:val="00276237"/>
    <w:rsid w:val="00277077"/>
    <w:rsid w:val="00277152"/>
    <w:rsid w:val="00280604"/>
    <w:rsid w:val="0028214F"/>
    <w:rsid w:val="00283B6F"/>
    <w:rsid w:val="00283CB1"/>
    <w:rsid w:val="002843DD"/>
    <w:rsid w:val="00284B9D"/>
    <w:rsid w:val="00285E09"/>
    <w:rsid w:val="00285FD5"/>
    <w:rsid w:val="00286EB0"/>
    <w:rsid w:val="002871D3"/>
    <w:rsid w:val="002909A1"/>
    <w:rsid w:val="00290B95"/>
    <w:rsid w:val="00291590"/>
    <w:rsid w:val="00291C04"/>
    <w:rsid w:val="00292EEA"/>
    <w:rsid w:val="0029320C"/>
    <w:rsid w:val="002944E2"/>
    <w:rsid w:val="0029588C"/>
    <w:rsid w:val="00295B9C"/>
    <w:rsid w:val="00296083"/>
    <w:rsid w:val="00297943"/>
    <w:rsid w:val="00297CBF"/>
    <w:rsid w:val="002A0166"/>
    <w:rsid w:val="002A05F4"/>
    <w:rsid w:val="002A08BA"/>
    <w:rsid w:val="002A19CA"/>
    <w:rsid w:val="002A1A65"/>
    <w:rsid w:val="002A1D98"/>
    <w:rsid w:val="002A227B"/>
    <w:rsid w:val="002A2682"/>
    <w:rsid w:val="002A2885"/>
    <w:rsid w:val="002A2887"/>
    <w:rsid w:val="002A323F"/>
    <w:rsid w:val="002A363B"/>
    <w:rsid w:val="002A3806"/>
    <w:rsid w:val="002A40E5"/>
    <w:rsid w:val="002A4F04"/>
    <w:rsid w:val="002A52ED"/>
    <w:rsid w:val="002A53A2"/>
    <w:rsid w:val="002A6B7F"/>
    <w:rsid w:val="002A701C"/>
    <w:rsid w:val="002A74B3"/>
    <w:rsid w:val="002A78E8"/>
    <w:rsid w:val="002A7FF2"/>
    <w:rsid w:val="002B0873"/>
    <w:rsid w:val="002B0B89"/>
    <w:rsid w:val="002B1349"/>
    <w:rsid w:val="002B2127"/>
    <w:rsid w:val="002B216B"/>
    <w:rsid w:val="002B30F8"/>
    <w:rsid w:val="002B32A5"/>
    <w:rsid w:val="002B3A32"/>
    <w:rsid w:val="002B44C3"/>
    <w:rsid w:val="002B4939"/>
    <w:rsid w:val="002B4FB0"/>
    <w:rsid w:val="002B5958"/>
    <w:rsid w:val="002B6E59"/>
    <w:rsid w:val="002B780D"/>
    <w:rsid w:val="002B7BD4"/>
    <w:rsid w:val="002B7FA0"/>
    <w:rsid w:val="002C132A"/>
    <w:rsid w:val="002C1445"/>
    <w:rsid w:val="002C18B6"/>
    <w:rsid w:val="002C19DF"/>
    <w:rsid w:val="002C1A05"/>
    <w:rsid w:val="002C21D2"/>
    <w:rsid w:val="002C230F"/>
    <w:rsid w:val="002C23C7"/>
    <w:rsid w:val="002C3AC3"/>
    <w:rsid w:val="002C3ADB"/>
    <w:rsid w:val="002C5A5A"/>
    <w:rsid w:val="002D0ADA"/>
    <w:rsid w:val="002D0DF8"/>
    <w:rsid w:val="002D1346"/>
    <w:rsid w:val="002D14D2"/>
    <w:rsid w:val="002D156E"/>
    <w:rsid w:val="002D2031"/>
    <w:rsid w:val="002D277F"/>
    <w:rsid w:val="002D297B"/>
    <w:rsid w:val="002D33B3"/>
    <w:rsid w:val="002D3665"/>
    <w:rsid w:val="002D3688"/>
    <w:rsid w:val="002D3D1F"/>
    <w:rsid w:val="002D43BB"/>
    <w:rsid w:val="002D4691"/>
    <w:rsid w:val="002D486F"/>
    <w:rsid w:val="002D48BB"/>
    <w:rsid w:val="002D59EB"/>
    <w:rsid w:val="002D609E"/>
    <w:rsid w:val="002D6121"/>
    <w:rsid w:val="002D7A2E"/>
    <w:rsid w:val="002E06EA"/>
    <w:rsid w:val="002E0C19"/>
    <w:rsid w:val="002E126C"/>
    <w:rsid w:val="002E1740"/>
    <w:rsid w:val="002E1E29"/>
    <w:rsid w:val="002E4C5A"/>
    <w:rsid w:val="002E4F58"/>
    <w:rsid w:val="002E6805"/>
    <w:rsid w:val="002E6AFA"/>
    <w:rsid w:val="002E7696"/>
    <w:rsid w:val="002E7C23"/>
    <w:rsid w:val="002E7C89"/>
    <w:rsid w:val="002F01D5"/>
    <w:rsid w:val="002F025D"/>
    <w:rsid w:val="002F07E7"/>
    <w:rsid w:val="002F1134"/>
    <w:rsid w:val="002F16A9"/>
    <w:rsid w:val="002F1A6C"/>
    <w:rsid w:val="002F1B3A"/>
    <w:rsid w:val="002F23B7"/>
    <w:rsid w:val="002F5F26"/>
    <w:rsid w:val="002F7196"/>
    <w:rsid w:val="003000FE"/>
    <w:rsid w:val="0030057B"/>
    <w:rsid w:val="00300D45"/>
    <w:rsid w:val="00300EB0"/>
    <w:rsid w:val="00301059"/>
    <w:rsid w:val="003024CC"/>
    <w:rsid w:val="00303699"/>
    <w:rsid w:val="00303D38"/>
    <w:rsid w:val="00304445"/>
    <w:rsid w:val="00304A43"/>
    <w:rsid w:val="00304DA8"/>
    <w:rsid w:val="00305C57"/>
    <w:rsid w:val="00305D40"/>
    <w:rsid w:val="00306461"/>
    <w:rsid w:val="0030750D"/>
    <w:rsid w:val="00307DA9"/>
    <w:rsid w:val="00307FBF"/>
    <w:rsid w:val="00310570"/>
    <w:rsid w:val="00310633"/>
    <w:rsid w:val="00311A34"/>
    <w:rsid w:val="0031259C"/>
    <w:rsid w:val="003125BB"/>
    <w:rsid w:val="0031344F"/>
    <w:rsid w:val="003134C9"/>
    <w:rsid w:val="003134DC"/>
    <w:rsid w:val="00313E38"/>
    <w:rsid w:val="003143F7"/>
    <w:rsid w:val="00314869"/>
    <w:rsid w:val="00315623"/>
    <w:rsid w:val="003175C2"/>
    <w:rsid w:val="00320300"/>
    <w:rsid w:val="0032056D"/>
    <w:rsid w:val="00321169"/>
    <w:rsid w:val="00321F5D"/>
    <w:rsid w:val="0032209F"/>
    <w:rsid w:val="00323DE3"/>
    <w:rsid w:val="003248CA"/>
    <w:rsid w:val="00324E77"/>
    <w:rsid w:val="00324F26"/>
    <w:rsid w:val="00325392"/>
    <w:rsid w:val="0032550F"/>
    <w:rsid w:val="0032604B"/>
    <w:rsid w:val="003267A3"/>
    <w:rsid w:val="00326C28"/>
    <w:rsid w:val="003301FC"/>
    <w:rsid w:val="0033023C"/>
    <w:rsid w:val="00330303"/>
    <w:rsid w:val="00330616"/>
    <w:rsid w:val="00331BDC"/>
    <w:rsid w:val="003322EC"/>
    <w:rsid w:val="00333275"/>
    <w:rsid w:val="00333513"/>
    <w:rsid w:val="00333AE9"/>
    <w:rsid w:val="00333BE6"/>
    <w:rsid w:val="003341B5"/>
    <w:rsid w:val="00334217"/>
    <w:rsid w:val="003342FE"/>
    <w:rsid w:val="0033434E"/>
    <w:rsid w:val="00335852"/>
    <w:rsid w:val="003361AC"/>
    <w:rsid w:val="00336216"/>
    <w:rsid w:val="0033655F"/>
    <w:rsid w:val="0033692B"/>
    <w:rsid w:val="00336B9F"/>
    <w:rsid w:val="00337162"/>
    <w:rsid w:val="003413E2"/>
    <w:rsid w:val="003421CF"/>
    <w:rsid w:val="003423B0"/>
    <w:rsid w:val="0034243C"/>
    <w:rsid w:val="0034265A"/>
    <w:rsid w:val="003426EA"/>
    <w:rsid w:val="00342D90"/>
    <w:rsid w:val="003430DC"/>
    <w:rsid w:val="0034336B"/>
    <w:rsid w:val="00343B59"/>
    <w:rsid w:val="00343B5F"/>
    <w:rsid w:val="00343C8E"/>
    <w:rsid w:val="00345120"/>
    <w:rsid w:val="0034539C"/>
    <w:rsid w:val="00346355"/>
    <w:rsid w:val="00346948"/>
    <w:rsid w:val="003477C3"/>
    <w:rsid w:val="00347B1B"/>
    <w:rsid w:val="00347D38"/>
    <w:rsid w:val="00350753"/>
    <w:rsid w:val="003507BC"/>
    <w:rsid w:val="00350DB6"/>
    <w:rsid w:val="00350E84"/>
    <w:rsid w:val="00352F46"/>
    <w:rsid w:val="00352FCB"/>
    <w:rsid w:val="0035392E"/>
    <w:rsid w:val="00353CAC"/>
    <w:rsid w:val="00355371"/>
    <w:rsid w:val="00355FEF"/>
    <w:rsid w:val="003566E5"/>
    <w:rsid w:val="00356DA5"/>
    <w:rsid w:val="00357794"/>
    <w:rsid w:val="00357849"/>
    <w:rsid w:val="00357B31"/>
    <w:rsid w:val="00360C7C"/>
    <w:rsid w:val="00360D34"/>
    <w:rsid w:val="003614FB"/>
    <w:rsid w:val="0036152B"/>
    <w:rsid w:val="003617D5"/>
    <w:rsid w:val="00362337"/>
    <w:rsid w:val="00362ADC"/>
    <w:rsid w:val="00364263"/>
    <w:rsid w:val="0036554B"/>
    <w:rsid w:val="003655F0"/>
    <w:rsid w:val="003657F9"/>
    <w:rsid w:val="0036616E"/>
    <w:rsid w:val="003662F4"/>
    <w:rsid w:val="00370B4B"/>
    <w:rsid w:val="00370B4C"/>
    <w:rsid w:val="0037197B"/>
    <w:rsid w:val="00371AC0"/>
    <w:rsid w:val="00371F41"/>
    <w:rsid w:val="0037296B"/>
    <w:rsid w:val="0037301A"/>
    <w:rsid w:val="003732C0"/>
    <w:rsid w:val="003734EE"/>
    <w:rsid w:val="003739D6"/>
    <w:rsid w:val="00374048"/>
    <w:rsid w:val="0037421E"/>
    <w:rsid w:val="0037463E"/>
    <w:rsid w:val="00375024"/>
    <w:rsid w:val="0037579B"/>
    <w:rsid w:val="00375FA1"/>
    <w:rsid w:val="00376550"/>
    <w:rsid w:val="00376F57"/>
    <w:rsid w:val="003802EA"/>
    <w:rsid w:val="0038033F"/>
    <w:rsid w:val="003805B9"/>
    <w:rsid w:val="00380C27"/>
    <w:rsid w:val="00380E97"/>
    <w:rsid w:val="00381C5C"/>
    <w:rsid w:val="00382438"/>
    <w:rsid w:val="003824AF"/>
    <w:rsid w:val="0038285D"/>
    <w:rsid w:val="00382F42"/>
    <w:rsid w:val="0038316A"/>
    <w:rsid w:val="00383742"/>
    <w:rsid w:val="0038381F"/>
    <w:rsid w:val="00383C0B"/>
    <w:rsid w:val="003840E3"/>
    <w:rsid w:val="00384745"/>
    <w:rsid w:val="00384EE7"/>
    <w:rsid w:val="0038515A"/>
    <w:rsid w:val="00385BEB"/>
    <w:rsid w:val="0038627D"/>
    <w:rsid w:val="003868A6"/>
    <w:rsid w:val="00386D4B"/>
    <w:rsid w:val="00386D9D"/>
    <w:rsid w:val="003874DE"/>
    <w:rsid w:val="003877C4"/>
    <w:rsid w:val="00387FE5"/>
    <w:rsid w:val="00390B59"/>
    <w:rsid w:val="00390B65"/>
    <w:rsid w:val="00390DB2"/>
    <w:rsid w:val="0039127B"/>
    <w:rsid w:val="003921EA"/>
    <w:rsid w:val="00392CA6"/>
    <w:rsid w:val="003934E5"/>
    <w:rsid w:val="00393518"/>
    <w:rsid w:val="00394216"/>
    <w:rsid w:val="003950AD"/>
    <w:rsid w:val="00395B61"/>
    <w:rsid w:val="0039625D"/>
    <w:rsid w:val="00396B00"/>
    <w:rsid w:val="003970E0"/>
    <w:rsid w:val="00397241"/>
    <w:rsid w:val="003A003D"/>
    <w:rsid w:val="003A0785"/>
    <w:rsid w:val="003A1196"/>
    <w:rsid w:val="003A124F"/>
    <w:rsid w:val="003A1407"/>
    <w:rsid w:val="003A185A"/>
    <w:rsid w:val="003A1BC1"/>
    <w:rsid w:val="003A2235"/>
    <w:rsid w:val="003A269B"/>
    <w:rsid w:val="003A2C02"/>
    <w:rsid w:val="003A352C"/>
    <w:rsid w:val="003A3724"/>
    <w:rsid w:val="003A3FBB"/>
    <w:rsid w:val="003A405B"/>
    <w:rsid w:val="003A42E6"/>
    <w:rsid w:val="003A6AEE"/>
    <w:rsid w:val="003A6E20"/>
    <w:rsid w:val="003B170A"/>
    <w:rsid w:val="003B1955"/>
    <w:rsid w:val="003B1FFF"/>
    <w:rsid w:val="003B27FB"/>
    <w:rsid w:val="003B2A34"/>
    <w:rsid w:val="003B2D47"/>
    <w:rsid w:val="003B31D9"/>
    <w:rsid w:val="003B3217"/>
    <w:rsid w:val="003B4189"/>
    <w:rsid w:val="003B4E12"/>
    <w:rsid w:val="003B603D"/>
    <w:rsid w:val="003B7336"/>
    <w:rsid w:val="003C07B9"/>
    <w:rsid w:val="003C1401"/>
    <w:rsid w:val="003C2EFE"/>
    <w:rsid w:val="003C37AA"/>
    <w:rsid w:val="003C4501"/>
    <w:rsid w:val="003C52FF"/>
    <w:rsid w:val="003C5796"/>
    <w:rsid w:val="003C5F40"/>
    <w:rsid w:val="003C6075"/>
    <w:rsid w:val="003C6190"/>
    <w:rsid w:val="003C61BA"/>
    <w:rsid w:val="003C6929"/>
    <w:rsid w:val="003C6F59"/>
    <w:rsid w:val="003C6F99"/>
    <w:rsid w:val="003C749F"/>
    <w:rsid w:val="003C7967"/>
    <w:rsid w:val="003D0563"/>
    <w:rsid w:val="003D07AB"/>
    <w:rsid w:val="003D0B0A"/>
    <w:rsid w:val="003D0B94"/>
    <w:rsid w:val="003D0C0E"/>
    <w:rsid w:val="003D1284"/>
    <w:rsid w:val="003D2BE7"/>
    <w:rsid w:val="003D2E88"/>
    <w:rsid w:val="003D3697"/>
    <w:rsid w:val="003D3716"/>
    <w:rsid w:val="003D3756"/>
    <w:rsid w:val="003D4858"/>
    <w:rsid w:val="003D5D9F"/>
    <w:rsid w:val="003D5E95"/>
    <w:rsid w:val="003D5EFB"/>
    <w:rsid w:val="003D62F8"/>
    <w:rsid w:val="003D655A"/>
    <w:rsid w:val="003D6D2F"/>
    <w:rsid w:val="003D6E0E"/>
    <w:rsid w:val="003D76DD"/>
    <w:rsid w:val="003D794D"/>
    <w:rsid w:val="003D7DFE"/>
    <w:rsid w:val="003E08CE"/>
    <w:rsid w:val="003E1038"/>
    <w:rsid w:val="003E12B8"/>
    <w:rsid w:val="003E18D3"/>
    <w:rsid w:val="003E206B"/>
    <w:rsid w:val="003E25B6"/>
    <w:rsid w:val="003E29BC"/>
    <w:rsid w:val="003E3299"/>
    <w:rsid w:val="003E34C5"/>
    <w:rsid w:val="003E437A"/>
    <w:rsid w:val="003E48D8"/>
    <w:rsid w:val="003E5E6D"/>
    <w:rsid w:val="003E62B9"/>
    <w:rsid w:val="003E65CF"/>
    <w:rsid w:val="003E681A"/>
    <w:rsid w:val="003E682F"/>
    <w:rsid w:val="003E72E8"/>
    <w:rsid w:val="003E73D1"/>
    <w:rsid w:val="003F17AB"/>
    <w:rsid w:val="003F1EA1"/>
    <w:rsid w:val="003F2131"/>
    <w:rsid w:val="003F23E2"/>
    <w:rsid w:val="003F255B"/>
    <w:rsid w:val="003F3167"/>
    <w:rsid w:val="003F4A81"/>
    <w:rsid w:val="003F5132"/>
    <w:rsid w:val="003F5B1D"/>
    <w:rsid w:val="003F6720"/>
    <w:rsid w:val="003F67A6"/>
    <w:rsid w:val="003F68AA"/>
    <w:rsid w:val="003F6BB8"/>
    <w:rsid w:val="003F6CC8"/>
    <w:rsid w:val="003F7734"/>
    <w:rsid w:val="003F7FAA"/>
    <w:rsid w:val="00400FDC"/>
    <w:rsid w:val="0040141F"/>
    <w:rsid w:val="004016BE"/>
    <w:rsid w:val="004017BD"/>
    <w:rsid w:val="00402074"/>
    <w:rsid w:val="004042A2"/>
    <w:rsid w:val="004044B7"/>
    <w:rsid w:val="00404B3F"/>
    <w:rsid w:val="00404F6A"/>
    <w:rsid w:val="00405377"/>
    <w:rsid w:val="00406E65"/>
    <w:rsid w:val="00407F97"/>
    <w:rsid w:val="004108AD"/>
    <w:rsid w:val="00410BF9"/>
    <w:rsid w:val="0041170D"/>
    <w:rsid w:val="00411E07"/>
    <w:rsid w:val="00412098"/>
    <w:rsid w:val="004120F4"/>
    <w:rsid w:val="00412469"/>
    <w:rsid w:val="004127CE"/>
    <w:rsid w:val="004133F3"/>
    <w:rsid w:val="00413D06"/>
    <w:rsid w:val="00414B04"/>
    <w:rsid w:val="00415151"/>
    <w:rsid w:val="004162FC"/>
    <w:rsid w:val="00416F25"/>
    <w:rsid w:val="00416FBB"/>
    <w:rsid w:val="00417F24"/>
    <w:rsid w:val="0042044D"/>
    <w:rsid w:val="00421262"/>
    <w:rsid w:val="0042145A"/>
    <w:rsid w:val="00421B62"/>
    <w:rsid w:val="00422DD1"/>
    <w:rsid w:val="00422EA6"/>
    <w:rsid w:val="004239D5"/>
    <w:rsid w:val="004240F7"/>
    <w:rsid w:val="004245E8"/>
    <w:rsid w:val="004249E4"/>
    <w:rsid w:val="00425CD2"/>
    <w:rsid w:val="00425F40"/>
    <w:rsid w:val="00425FBA"/>
    <w:rsid w:val="004268FB"/>
    <w:rsid w:val="0042723F"/>
    <w:rsid w:val="004302DC"/>
    <w:rsid w:val="00431119"/>
    <w:rsid w:val="004311AD"/>
    <w:rsid w:val="004313EB"/>
    <w:rsid w:val="0043175B"/>
    <w:rsid w:val="004318FB"/>
    <w:rsid w:val="004319C5"/>
    <w:rsid w:val="004319EB"/>
    <w:rsid w:val="0043268A"/>
    <w:rsid w:val="004333FD"/>
    <w:rsid w:val="00433820"/>
    <w:rsid w:val="00433B47"/>
    <w:rsid w:val="00433F17"/>
    <w:rsid w:val="0043403A"/>
    <w:rsid w:val="0043405C"/>
    <w:rsid w:val="00434E69"/>
    <w:rsid w:val="004358D0"/>
    <w:rsid w:val="00435AD5"/>
    <w:rsid w:val="00436236"/>
    <w:rsid w:val="004364A3"/>
    <w:rsid w:val="00437016"/>
    <w:rsid w:val="004374A9"/>
    <w:rsid w:val="004406FE"/>
    <w:rsid w:val="00440D25"/>
    <w:rsid w:val="0044400E"/>
    <w:rsid w:val="004445F5"/>
    <w:rsid w:val="00444CDA"/>
    <w:rsid w:val="00444FC2"/>
    <w:rsid w:val="004456AC"/>
    <w:rsid w:val="00446214"/>
    <w:rsid w:val="004464F8"/>
    <w:rsid w:val="00446C88"/>
    <w:rsid w:val="0044721D"/>
    <w:rsid w:val="00447282"/>
    <w:rsid w:val="00447A54"/>
    <w:rsid w:val="004506DA"/>
    <w:rsid w:val="0045087D"/>
    <w:rsid w:val="00450A3F"/>
    <w:rsid w:val="00451231"/>
    <w:rsid w:val="00451571"/>
    <w:rsid w:val="00451724"/>
    <w:rsid w:val="00451B5B"/>
    <w:rsid w:val="00452A95"/>
    <w:rsid w:val="00453223"/>
    <w:rsid w:val="0045404D"/>
    <w:rsid w:val="00454580"/>
    <w:rsid w:val="004553BA"/>
    <w:rsid w:val="00455CDE"/>
    <w:rsid w:val="00457086"/>
    <w:rsid w:val="00457163"/>
    <w:rsid w:val="00457D48"/>
    <w:rsid w:val="004609C2"/>
    <w:rsid w:val="00461454"/>
    <w:rsid w:val="004614E5"/>
    <w:rsid w:val="00461B9C"/>
    <w:rsid w:val="00461E9F"/>
    <w:rsid w:val="0046200D"/>
    <w:rsid w:val="00462C53"/>
    <w:rsid w:val="004632FA"/>
    <w:rsid w:val="00463563"/>
    <w:rsid w:val="00464BDD"/>
    <w:rsid w:val="00465027"/>
    <w:rsid w:val="0046560B"/>
    <w:rsid w:val="00465617"/>
    <w:rsid w:val="00465694"/>
    <w:rsid w:val="00465BFC"/>
    <w:rsid w:val="0046625A"/>
    <w:rsid w:val="004667D9"/>
    <w:rsid w:val="00467CF3"/>
    <w:rsid w:val="00471EDA"/>
    <w:rsid w:val="00473328"/>
    <w:rsid w:val="004738F8"/>
    <w:rsid w:val="0047428D"/>
    <w:rsid w:val="004752A0"/>
    <w:rsid w:val="0047582F"/>
    <w:rsid w:val="00475EDD"/>
    <w:rsid w:val="004760DF"/>
    <w:rsid w:val="0047634E"/>
    <w:rsid w:val="00476F32"/>
    <w:rsid w:val="00477013"/>
    <w:rsid w:val="00477370"/>
    <w:rsid w:val="004774DD"/>
    <w:rsid w:val="004778E0"/>
    <w:rsid w:val="00477988"/>
    <w:rsid w:val="0048068B"/>
    <w:rsid w:val="00480BD7"/>
    <w:rsid w:val="00482E1A"/>
    <w:rsid w:val="004837A2"/>
    <w:rsid w:val="00483DFE"/>
    <w:rsid w:val="0048465D"/>
    <w:rsid w:val="0048509E"/>
    <w:rsid w:val="00485CA3"/>
    <w:rsid w:val="00485D6A"/>
    <w:rsid w:val="00490FB7"/>
    <w:rsid w:val="00491608"/>
    <w:rsid w:val="00492451"/>
    <w:rsid w:val="00492718"/>
    <w:rsid w:val="00493180"/>
    <w:rsid w:val="00493228"/>
    <w:rsid w:val="00493727"/>
    <w:rsid w:val="00494609"/>
    <w:rsid w:val="004957FA"/>
    <w:rsid w:val="00495AED"/>
    <w:rsid w:val="00495DBC"/>
    <w:rsid w:val="00495E94"/>
    <w:rsid w:val="004967F7"/>
    <w:rsid w:val="00496DE5"/>
    <w:rsid w:val="00497379"/>
    <w:rsid w:val="00497685"/>
    <w:rsid w:val="00497FF1"/>
    <w:rsid w:val="004A0118"/>
    <w:rsid w:val="004A0121"/>
    <w:rsid w:val="004A0D4E"/>
    <w:rsid w:val="004A18A6"/>
    <w:rsid w:val="004A2AD1"/>
    <w:rsid w:val="004A42E5"/>
    <w:rsid w:val="004A5599"/>
    <w:rsid w:val="004A5B31"/>
    <w:rsid w:val="004A5E5D"/>
    <w:rsid w:val="004A685B"/>
    <w:rsid w:val="004A6DBD"/>
    <w:rsid w:val="004A6FA7"/>
    <w:rsid w:val="004A74B1"/>
    <w:rsid w:val="004A7C3E"/>
    <w:rsid w:val="004A7D8B"/>
    <w:rsid w:val="004B0EF9"/>
    <w:rsid w:val="004B1BA6"/>
    <w:rsid w:val="004B271D"/>
    <w:rsid w:val="004B38F2"/>
    <w:rsid w:val="004B716E"/>
    <w:rsid w:val="004B7A23"/>
    <w:rsid w:val="004B7C11"/>
    <w:rsid w:val="004C0162"/>
    <w:rsid w:val="004C192D"/>
    <w:rsid w:val="004C1E11"/>
    <w:rsid w:val="004C31A1"/>
    <w:rsid w:val="004C35E7"/>
    <w:rsid w:val="004C3946"/>
    <w:rsid w:val="004C3D41"/>
    <w:rsid w:val="004C4202"/>
    <w:rsid w:val="004C4D06"/>
    <w:rsid w:val="004C53D1"/>
    <w:rsid w:val="004C5B61"/>
    <w:rsid w:val="004C5FC6"/>
    <w:rsid w:val="004C6108"/>
    <w:rsid w:val="004C6C01"/>
    <w:rsid w:val="004C7109"/>
    <w:rsid w:val="004D0003"/>
    <w:rsid w:val="004D1ECA"/>
    <w:rsid w:val="004D2945"/>
    <w:rsid w:val="004D3E54"/>
    <w:rsid w:val="004D435A"/>
    <w:rsid w:val="004D4EA6"/>
    <w:rsid w:val="004D4F1C"/>
    <w:rsid w:val="004D5A6A"/>
    <w:rsid w:val="004D5E15"/>
    <w:rsid w:val="004D79FD"/>
    <w:rsid w:val="004E2867"/>
    <w:rsid w:val="004E2D48"/>
    <w:rsid w:val="004E2E15"/>
    <w:rsid w:val="004E3137"/>
    <w:rsid w:val="004E340D"/>
    <w:rsid w:val="004E385C"/>
    <w:rsid w:val="004E466C"/>
    <w:rsid w:val="004E5033"/>
    <w:rsid w:val="004E5D68"/>
    <w:rsid w:val="004E6937"/>
    <w:rsid w:val="004E7158"/>
    <w:rsid w:val="004F034F"/>
    <w:rsid w:val="004F0B2A"/>
    <w:rsid w:val="004F0D4C"/>
    <w:rsid w:val="004F14B3"/>
    <w:rsid w:val="004F1E1B"/>
    <w:rsid w:val="004F29FE"/>
    <w:rsid w:val="004F2D26"/>
    <w:rsid w:val="004F3418"/>
    <w:rsid w:val="004F37ED"/>
    <w:rsid w:val="004F3BB7"/>
    <w:rsid w:val="004F41E1"/>
    <w:rsid w:val="004F56C0"/>
    <w:rsid w:val="004F670A"/>
    <w:rsid w:val="004F6F6E"/>
    <w:rsid w:val="004F7763"/>
    <w:rsid w:val="004F7B30"/>
    <w:rsid w:val="004F7CC3"/>
    <w:rsid w:val="00500A11"/>
    <w:rsid w:val="00500D3C"/>
    <w:rsid w:val="005010DC"/>
    <w:rsid w:val="00501677"/>
    <w:rsid w:val="00501850"/>
    <w:rsid w:val="005022A1"/>
    <w:rsid w:val="00502662"/>
    <w:rsid w:val="00502673"/>
    <w:rsid w:val="00502D0C"/>
    <w:rsid w:val="00502F77"/>
    <w:rsid w:val="0050303B"/>
    <w:rsid w:val="00503704"/>
    <w:rsid w:val="00503C37"/>
    <w:rsid w:val="0050559A"/>
    <w:rsid w:val="00507898"/>
    <w:rsid w:val="00510D36"/>
    <w:rsid w:val="00510D86"/>
    <w:rsid w:val="00510D9A"/>
    <w:rsid w:val="00510DEC"/>
    <w:rsid w:val="00510FCD"/>
    <w:rsid w:val="00511331"/>
    <w:rsid w:val="0051148F"/>
    <w:rsid w:val="00514B56"/>
    <w:rsid w:val="00514B99"/>
    <w:rsid w:val="00514FD0"/>
    <w:rsid w:val="00515042"/>
    <w:rsid w:val="00515B56"/>
    <w:rsid w:val="00516322"/>
    <w:rsid w:val="00516CF8"/>
    <w:rsid w:val="00517550"/>
    <w:rsid w:val="00517F61"/>
    <w:rsid w:val="005201F7"/>
    <w:rsid w:val="00520913"/>
    <w:rsid w:val="00520A4B"/>
    <w:rsid w:val="00521877"/>
    <w:rsid w:val="00523E6C"/>
    <w:rsid w:val="00524B50"/>
    <w:rsid w:val="0052524A"/>
    <w:rsid w:val="00525810"/>
    <w:rsid w:val="0052591C"/>
    <w:rsid w:val="00525DB3"/>
    <w:rsid w:val="00526430"/>
    <w:rsid w:val="00526572"/>
    <w:rsid w:val="0052660D"/>
    <w:rsid w:val="00527BFD"/>
    <w:rsid w:val="00527D52"/>
    <w:rsid w:val="00530D91"/>
    <w:rsid w:val="00530EA6"/>
    <w:rsid w:val="005313A1"/>
    <w:rsid w:val="00531C6E"/>
    <w:rsid w:val="005333F9"/>
    <w:rsid w:val="005336E0"/>
    <w:rsid w:val="005339E6"/>
    <w:rsid w:val="00533BBA"/>
    <w:rsid w:val="005357E7"/>
    <w:rsid w:val="005360A5"/>
    <w:rsid w:val="00537A72"/>
    <w:rsid w:val="00537A9C"/>
    <w:rsid w:val="00537C0F"/>
    <w:rsid w:val="00537D6E"/>
    <w:rsid w:val="00540135"/>
    <w:rsid w:val="005417B2"/>
    <w:rsid w:val="00541B6D"/>
    <w:rsid w:val="00541DE9"/>
    <w:rsid w:val="005426EB"/>
    <w:rsid w:val="005427AE"/>
    <w:rsid w:val="005433BF"/>
    <w:rsid w:val="00543886"/>
    <w:rsid w:val="00543A7F"/>
    <w:rsid w:val="0054450A"/>
    <w:rsid w:val="00544DE8"/>
    <w:rsid w:val="005458A1"/>
    <w:rsid w:val="00545EEE"/>
    <w:rsid w:val="00545F5F"/>
    <w:rsid w:val="00546982"/>
    <w:rsid w:val="00546C6D"/>
    <w:rsid w:val="00547020"/>
    <w:rsid w:val="00547674"/>
    <w:rsid w:val="00550ACA"/>
    <w:rsid w:val="00550E3F"/>
    <w:rsid w:val="00551084"/>
    <w:rsid w:val="0055150B"/>
    <w:rsid w:val="00551A0F"/>
    <w:rsid w:val="00552DA3"/>
    <w:rsid w:val="00552EFE"/>
    <w:rsid w:val="005536A0"/>
    <w:rsid w:val="00553F51"/>
    <w:rsid w:val="00554051"/>
    <w:rsid w:val="0055433C"/>
    <w:rsid w:val="00554A09"/>
    <w:rsid w:val="00554A3B"/>
    <w:rsid w:val="00554AF5"/>
    <w:rsid w:val="0055571B"/>
    <w:rsid w:val="005557A3"/>
    <w:rsid w:val="00556774"/>
    <w:rsid w:val="005568BA"/>
    <w:rsid w:val="0055733C"/>
    <w:rsid w:val="0056014E"/>
    <w:rsid w:val="0056189F"/>
    <w:rsid w:val="00562B53"/>
    <w:rsid w:val="0056348E"/>
    <w:rsid w:val="00563A83"/>
    <w:rsid w:val="00563B1D"/>
    <w:rsid w:val="005655A9"/>
    <w:rsid w:val="00566205"/>
    <w:rsid w:val="00566EA4"/>
    <w:rsid w:val="005677EB"/>
    <w:rsid w:val="005704A9"/>
    <w:rsid w:val="00570A37"/>
    <w:rsid w:val="005713DB"/>
    <w:rsid w:val="00571AA2"/>
    <w:rsid w:val="00571B3E"/>
    <w:rsid w:val="00571BC5"/>
    <w:rsid w:val="005720D7"/>
    <w:rsid w:val="00572189"/>
    <w:rsid w:val="0057394C"/>
    <w:rsid w:val="0057434B"/>
    <w:rsid w:val="005744C1"/>
    <w:rsid w:val="00574945"/>
    <w:rsid w:val="0057567D"/>
    <w:rsid w:val="00575C88"/>
    <w:rsid w:val="005775F0"/>
    <w:rsid w:val="005802C8"/>
    <w:rsid w:val="005809A2"/>
    <w:rsid w:val="0058134C"/>
    <w:rsid w:val="00581360"/>
    <w:rsid w:val="0058159B"/>
    <w:rsid w:val="005815C3"/>
    <w:rsid w:val="00582139"/>
    <w:rsid w:val="00583B54"/>
    <w:rsid w:val="00583BAD"/>
    <w:rsid w:val="005841F7"/>
    <w:rsid w:val="00584466"/>
    <w:rsid w:val="005851C8"/>
    <w:rsid w:val="00586B7B"/>
    <w:rsid w:val="00586D3B"/>
    <w:rsid w:val="00587D97"/>
    <w:rsid w:val="0059029B"/>
    <w:rsid w:val="00590535"/>
    <w:rsid w:val="00590701"/>
    <w:rsid w:val="005919C9"/>
    <w:rsid w:val="00591C84"/>
    <w:rsid w:val="0059212A"/>
    <w:rsid w:val="00592874"/>
    <w:rsid w:val="00592EE7"/>
    <w:rsid w:val="00592F55"/>
    <w:rsid w:val="00592FBD"/>
    <w:rsid w:val="0059303A"/>
    <w:rsid w:val="0059401B"/>
    <w:rsid w:val="0059455A"/>
    <w:rsid w:val="005945E3"/>
    <w:rsid w:val="00594A1D"/>
    <w:rsid w:val="00595431"/>
    <w:rsid w:val="00595517"/>
    <w:rsid w:val="00595746"/>
    <w:rsid w:val="005964A5"/>
    <w:rsid w:val="005966CD"/>
    <w:rsid w:val="00597094"/>
    <w:rsid w:val="005971AD"/>
    <w:rsid w:val="00597599"/>
    <w:rsid w:val="005977CF"/>
    <w:rsid w:val="005A114E"/>
    <w:rsid w:val="005A18B1"/>
    <w:rsid w:val="005A220E"/>
    <w:rsid w:val="005A2488"/>
    <w:rsid w:val="005A26BC"/>
    <w:rsid w:val="005A26E8"/>
    <w:rsid w:val="005A2EDD"/>
    <w:rsid w:val="005A400C"/>
    <w:rsid w:val="005A4059"/>
    <w:rsid w:val="005A4736"/>
    <w:rsid w:val="005A4ED3"/>
    <w:rsid w:val="005A5C11"/>
    <w:rsid w:val="005A5E11"/>
    <w:rsid w:val="005A63D7"/>
    <w:rsid w:val="005A73DA"/>
    <w:rsid w:val="005A74CA"/>
    <w:rsid w:val="005B0F89"/>
    <w:rsid w:val="005B1B63"/>
    <w:rsid w:val="005B1BD6"/>
    <w:rsid w:val="005B21F0"/>
    <w:rsid w:val="005B272C"/>
    <w:rsid w:val="005B2811"/>
    <w:rsid w:val="005B299D"/>
    <w:rsid w:val="005B35FE"/>
    <w:rsid w:val="005B410F"/>
    <w:rsid w:val="005B5875"/>
    <w:rsid w:val="005B5EDC"/>
    <w:rsid w:val="005B73A6"/>
    <w:rsid w:val="005B7BD7"/>
    <w:rsid w:val="005B7ECA"/>
    <w:rsid w:val="005C0480"/>
    <w:rsid w:val="005C07ED"/>
    <w:rsid w:val="005C082C"/>
    <w:rsid w:val="005C1D68"/>
    <w:rsid w:val="005C1ECE"/>
    <w:rsid w:val="005C2582"/>
    <w:rsid w:val="005C2925"/>
    <w:rsid w:val="005C3471"/>
    <w:rsid w:val="005C388D"/>
    <w:rsid w:val="005C3F34"/>
    <w:rsid w:val="005C4B40"/>
    <w:rsid w:val="005C4FD0"/>
    <w:rsid w:val="005C5380"/>
    <w:rsid w:val="005C53EF"/>
    <w:rsid w:val="005C59D1"/>
    <w:rsid w:val="005C5DAD"/>
    <w:rsid w:val="005C62F6"/>
    <w:rsid w:val="005C665B"/>
    <w:rsid w:val="005C7044"/>
    <w:rsid w:val="005C7C5C"/>
    <w:rsid w:val="005D03D8"/>
    <w:rsid w:val="005D20D9"/>
    <w:rsid w:val="005D25D2"/>
    <w:rsid w:val="005D2FFB"/>
    <w:rsid w:val="005D3173"/>
    <w:rsid w:val="005D3612"/>
    <w:rsid w:val="005D3AE0"/>
    <w:rsid w:val="005D483F"/>
    <w:rsid w:val="005D5015"/>
    <w:rsid w:val="005D5050"/>
    <w:rsid w:val="005D522F"/>
    <w:rsid w:val="005D5766"/>
    <w:rsid w:val="005D5837"/>
    <w:rsid w:val="005D5D51"/>
    <w:rsid w:val="005D5FAC"/>
    <w:rsid w:val="005D661D"/>
    <w:rsid w:val="005D68E9"/>
    <w:rsid w:val="005D6F6A"/>
    <w:rsid w:val="005E028E"/>
    <w:rsid w:val="005E0974"/>
    <w:rsid w:val="005E0C73"/>
    <w:rsid w:val="005E12DD"/>
    <w:rsid w:val="005E1900"/>
    <w:rsid w:val="005E1AEA"/>
    <w:rsid w:val="005E253B"/>
    <w:rsid w:val="005E2873"/>
    <w:rsid w:val="005E2E29"/>
    <w:rsid w:val="005E321D"/>
    <w:rsid w:val="005E35E8"/>
    <w:rsid w:val="005E377E"/>
    <w:rsid w:val="005E3BA2"/>
    <w:rsid w:val="005E3D6D"/>
    <w:rsid w:val="005E5AFB"/>
    <w:rsid w:val="005E5B85"/>
    <w:rsid w:val="005E61E6"/>
    <w:rsid w:val="005E7018"/>
    <w:rsid w:val="005E73EF"/>
    <w:rsid w:val="005F1465"/>
    <w:rsid w:val="005F1AAA"/>
    <w:rsid w:val="005F2897"/>
    <w:rsid w:val="005F2CC0"/>
    <w:rsid w:val="005F3864"/>
    <w:rsid w:val="005F3EEA"/>
    <w:rsid w:val="005F3FFB"/>
    <w:rsid w:val="005F55A6"/>
    <w:rsid w:val="005F65AC"/>
    <w:rsid w:val="005F695C"/>
    <w:rsid w:val="005F6F10"/>
    <w:rsid w:val="005F771F"/>
    <w:rsid w:val="006000A5"/>
    <w:rsid w:val="0060017E"/>
    <w:rsid w:val="006008B9"/>
    <w:rsid w:val="00601469"/>
    <w:rsid w:val="00602CD9"/>
    <w:rsid w:val="00603144"/>
    <w:rsid w:val="00603CAD"/>
    <w:rsid w:val="00603F3D"/>
    <w:rsid w:val="006046B2"/>
    <w:rsid w:val="00604B75"/>
    <w:rsid w:val="00604D4F"/>
    <w:rsid w:val="00605128"/>
    <w:rsid w:val="0060517D"/>
    <w:rsid w:val="006051CB"/>
    <w:rsid w:val="00605754"/>
    <w:rsid w:val="00605842"/>
    <w:rsid w:val="00606856"/>
    <w:rsid w:val="00606DFB"/>
    <w:rsid w:val="006076CE"/>
    <w:rsid w:val="00607C34"/>
    <w:rsid w:val="00607E71"/>
    <w:rsid w:val="00607EF3"/>
    <w:rsid w:val="00610665"/>
    <w:rsid w:val="006114B8"/>
    <w:rsid w:val="00611D98"/>
    <w:rsid w:val="006120C5"/>
    <w:rsid w:val="00612258"/>
    <w:rsid w:val="006125F1"/>
    <w:rsid w:val="00612722"/>
    <w:rsid w:val="00612994"/>
    <w:rsid w:val="00612D02"/>
    <w:rsid w:val="006141E5"/>
    <w:rsid w:val="00615882"/>
    <w:rsid w:val="00620469"/>
    <w:rsid w:val="00621FB8"/>
    <w:rsid w:val="0062240C"/>
    <w:rsid w:val="00622832"/>
    <w:rsid w:val="006237A7"/>
    <w:rsid w:val="0062423D"/>
    <w:rsid w:val="00626279"/>
    <w:rsid w:val="0062678B"/>
    <w:rsid w:val="00626FFF"/>
    <w:rsid w:val="006305A4"/>
    <w:rsid w:val="0063062A"/>
    <w:rsid w:val="0063069D"/>
    <w:rsid w:val="00630B6E"/>
    <w:rsid w:val="00631A02"/>
    <w:rsid w:val="006327E8"/>
    <w:rsid w:val="006336F8"/>
    <w:rsid w:val="0063387E"/>
    <w:rsid w:val="00633B49"/>
    <w:rsid w:val="00634D2E"/>
    <w:rsid w:val="006354C1"/>
    <w:rsid w:val="0063628E"/>
    <w:rsid w:val="0063691C"/>
    <w:rsid w:val="00636B14"/>
    <w:rsid w:val="00640B64"/>
    <w:rsid w:val="0064118E"/>
    <w:rsid w:val="0064233C"/>
    <w:rsid w:val="00642481"/>
    <w:rsid w:val="006428B8"/>
    <w:rsid w:val="00643F97"/>
    <w:rsid w:val="00644C8F"/>
    <w:rsid w:val="006452B5"/>
    <w:rsid w:val="00645E88"/>
    <w:rsid w:val="0064672A"/>
    <w:rsid w:val="00646934"/>
    <w:rsid w:val="00646B05"/>
    <w:rsid w:val="00646CBE"/>
    <w:rsid w:val="00650D42"/>
    <w:rsid w:val="00651726"/>
    <w:rsid w:val="006517E8"/>
    <w:rsid w:val="0065243E"/>
    <w:rsid w:val="00652A03"/>
    <w:rsid w:val="00652DDB"/>
    <w:rsid w:val="00653A7E"/>
    <w:rsid w:val="00653E04"/>
    <w:rsid w:val="00654076"/>
    <w:rsid w:val="006542CE"/>
    <w:rsid w:val="00654A0F"/>
    <w:rsid w:val="00654A58"/>
    <w:rsid w:val="006550F5"/>
    <w:rsid w:val="006558AA"/>
    <w:rsid w:val="00655A3A"/>
    <w:rsid w:val="00655A53"/>
    <w:rsid w:val="0065688F"/>
    <w:rsid w:val="006575A3"/>
    <w:rsid w:val="0066020E"/>
    <w:rsid w:val="00660782"/>
    <w:rsid w:val="00660E1E"/>
    <w:rsid w:val="006614DB"/>
    <w:rsid w:val="00661560"/>
    <w:rsid w:val="00661845"/>
    <w:rsid w:val="00661BAF"/>
    <w:rsid w:val="00662215"/>
    <w:rsid w:val="0066304B"/>
    <w:rsid w:val="0066333B"/>
    <w:rsid w:val="006635A6"/>
    <w:rsid w:val="00663F3B"/>
    <w:rsid w:val="00664005"/>
    <w:rsid w:val="0066525D"/>
    <w:rsid w:val="006655A7"/>
    <w:rsid w:val="006655F0"/>
    <w:rsid w:val="00665DA3"/>
    <w:rsid w:val="00665EC1"/>
    <w:rsid w:val="00666BD1"/>
    <w:rsid w:val="0066701B"/>
    <w:rsid w:val="00667744"/>
    <w:rsid w:val="00667E97"/>
    <w:rsid w:val="00670DDB"/>
    <w:rsid w:val="006712F9"/>
    <w:rsid w:val="006718FD"/>
    <w:rsid w:val="00671D79"/>
    <w:rsid w:val="00672538"/>
    <w:rsid w:val="00672E51"/>
    <w:rsid w:val="0067306F"/>
    <w:rsid w:val="00674BF3"/>
    <w:rsid w:val="00674E36"/>
    <w:rsid w:val="006752A5"/>
    <w:rsid w:val="00675904"/>
    <w:rsid w:val="00675CC0"/>
    <w:rsid w:val="00677816"/>
    <w:rsid w:val="00680FAE"/>
    <w:rsid w:val="00682E82"/>
    <w:rsid w:val="00683E99"/>
    <w:rsid w:val="0068426F"/>
    <w:rsid w:val="00685B04"/>
    <w:rsid w:val="00685F1E"/>
    <w:rsid w:val="00686621"/>
    <w:rsid w:val="006867EE"/>
    <w:rsid w:val="0068793A"/>
    <w:rsid w:val="00687BA0"/>
    <w:rsid w:val="00687BA4"/>
    <w:rsid w:val="00687F0E"/>
    <w:rsid w:val="00690277"/>
    <w:rsid w:val="006908B5"/>
    <w:rsid w:val="00690B2F"/>
    <w:rsid w:val="00690E6A"/>
    <w:rsid w:val="00691461"/>
    <w:rsid w:val="006922D1"/>
    <w:rsid w:val="00694DF2"/>
    <w:rsid w:val="00696AF4"/>
    <w:rsid w:val="00696CEF"/>
    <w:rsid w:val="00696D39"/>
    <w:rsid w:val="006A0E9D"/>
    <w:rsid w:val="006A1AB0"/>
    <w:rsid w:val="006A1EF6"/>
    <w:rsid w:val="006A327E"/>
    <w:rsid w:val="006A344F"/>
    <w:rsid w:val="006A3BC0"/>
    <w:rsid w:val="006A411D"/>
    <w:rsid w:val="006A4385"/>
    <w:rsid w:val="006A45D1"/>
    <w:rsid w:val="006A4FBA"/>
    <w:rsid w:val="006A511B"/>
    <w:rsid w:val="006A5516"/>
    <w:rsid w:val="006A5946"/>
    <w:rsid w:val="006A694E"/>
    <w:rsid w:val="006A789B"/>
    <w:rsid w:val="006B0613"/>
    <w:rsid w:val="006B0793"/>
    <w:rsid w:val="006B0794"/>
    <w:rsid w:val="006B0C29"/>
    <w:rsid w:val="006B119C"/>
    <w:rsid w:val="006B11AC"/>
    <w:rsid w:val="006B1E19"/>
    <w:rsid w:val="006B1E1C"/>
    <w:rsid w:val="006B1FE2"/>
    <w:rsid w:val="006B3D44"/>
    <w:rsid w:val="006B4CDA"/>
    <w:rsid w:val="006B537B"/>
    <w:rsid w:val="006B59CE"/>
    <w:rsid w:val="006B613A"/>
    <w:rsid w:val="006B75C4"/>
    <w:rsid w:val="006B7A47"/>
    <w:rsid w:val="006C0023"/>
    <w:rsid w:val="006C03E1"/>
    <w:rsid w:val="006C0AD9"/>
    <w:rsid w:val="006C1CFA"/>
    <w:rsid w:val="006C1D0D"/>
    <w:rsid w:val="006C1E9F"/>
    <w:rsid w:val="006C25F0"/>
    <w:rsid w:val="006C2805"/>
    <w:rsid w:val="006C2D71"/>
    <w:rsid w:val="006C2E97"/>
    <w:rsid w:val="006C327F"/>
    <w:rsid w:val="006C397F"/>
    <w:rsid w:val="006C3B4C"/>
    <w:rsid w:val="006C3FAF"/>
    <w:rsid w:val="006C4A8A"/>
    <w:rsid w:val="006C5321"/>
    <w:rsid w:val="006C59C4"/>
    <w:rsid w:val="006C5CEE"/>
    <w:rsid w:val="006C5FE6"/>
    <w:rsid w:val="006C63BC"/>
    <w:rsid w:val="006C646D"/>
    <w:rsid w:val="006C675C"/>
    <w:rsid w:val="006C6BFF"/>
    <w:rsid w:val="006C6E31"/>
    <w:rsid w:val="006C70E5"/>
    <w:rsid w:val="006D0DB1"/>
    <w:rsid w:val="006D15B7"/>
    <w:rsid w:val="006D1C29"/>
    <w:rsid w:val="006D1FEC"/>
    <w:rsid w:val="006D26E2"/>
    <w:rsid w:val="006D4247"/>
    <w:rsid w:val="006D446A"/>
    <w:rsid w:val="006D47EA"/>
    <w:rsid w:val="006D49FB"/>
    <w:rsid w:val="006D51A9"/>
    <w:rsid w:val="006D556A"/>
    <w:rsid w:val="006D629E"/>
    <w:rsid w:val="006D6712"/>
    <w:rsid w:val="006D6BE1"/>
    <w:rsid w:val="006D6E1C"/>
    <w:rsid w:val="006D71F0"/>
    <w:rsid w:val="006D79DE"/>
    <w:rsid w:val="006D7BE5"/>
    <w:rsid w:val="006D7BF3"/>
    <w:rsid w:val="006E0356"/>
    <w:rsid w:val="006E05E0"/>
    <w:rsid w:val="006E2CA2"/>
    <w:rsid w:val="006E3106"/>
    <w:rsid w:val="006E391C"/>
    <w:rsid w:val="006E489E"/>
    <w:rsid w:val="006E513D"/>
    <w:rsid w:val="006E5597"/>
    <w:rsid w:val="006E5A4C"/>
    <w:rsid w:val="006E6706"/>
    <w:rsid w:val="006E6AA5"/>
    <w:rsid w:val="006E6EE8"/>
    <w:rsid w:val="006E746E"/>
    <w:rsid w:val="006E7580"/>
    <w:rsid w:val="006F0043"/>
    <w:rsid w:val="006F0304"/>
    <w:rsid w:val="006F0A95"/>
    <w:rsid w:val="006F13E0"/>
    <w:rsid w:val="006F2076"/>
    <w:rsid w:val="006F2ECF"/>
    <w:rsid w:val="006F2FAB"/>
    <w:rsid w:val="006F3732"/>
    <w:rsid w:val="006F3876"/>
    <w:rsid w:val="006F3F12"/>
    <w:rsid w:val="006F6368"/>
    <w:rsid w:val="006F691A"/>
    <w:rsid w:val="006F69F8"/>
    <w:rsid w:val="006F7160"/>
    <w:rsid w:val="006F7D01"/>
    <w:rsid w:val="006F7EAC"/>
    <w:rsid w:val="00700019"/>
    <w:rsid w:val="00700442"/>
    <w:rsid w:val="00701383"/>
    <w:rsid w:val="007019EE"/>
    <w:rsid w:val="007031DD"/>
    <w:rsid w:val="0070516D"/>
    <w:rsid w:val="007062BD"/>
    <w:rsid w:val="007066DD"/>
    <w:rsid w:val="0070725F"/>
    <w:rsid w:val="00707654"/>
    <w:rsid w:val="007079CB"/>
    <w:rsid w:val="00707B12"/>
    <w:rsid w:val="00707B13"/>
    <w:rsid w:val="007107F0"/>
    <w:rsid w:val="00710998"/>
    <w:rsid w:val="00710AD2"/>
    <w:rsid w:val="0071175C"/>
    <w:rsid w:val="00711BB2"/>
    <w:rsid w:val="00711C17"/>
    <w:rsid w:val="007120EC"/>
    <w:rsid w:val="007123E1"/>
    <w:rsid w:val="00712459"/>
    <w:rsid w:val="00712C98"/>
    <w:rsid w:val="00712EB8"/>
    <w:rsid w:val="007135A1"/>
    <w:rsid w:val="00714811"/>
    <w:rsid w:val="00714DE2"/>
    <w:rsid w:val="00715174"/>
    <w:rsid w:val="0071653C"/>
    <w:rsid w:val="00716E8C"/>
    <w:rsid w:val="007171B3"/>
    <w:rsid w:val="007177BE"/>
    <w:rsid w:val="00717A63"/>
    <w:rsid w:val="00720B7F"/>
    <w:rsid w:val="00720CFD"/>
    <w:rsid w:val="00722E0B"/>
    <w:rsid w:val="00723E8D"/>
    <w:rsid w:val="007240AA"/>
    <w:rsid w:val="00724410"/>
    <w:rsid w:val="007255CA"/>
    <w:rsid w:val="0072580B"/>
    <w:rsid w:val="0072727D"/>
    <w:rsid w:val="00727752"/>
    <w:rsid w:val="00727912"/>
    <w:rsid w:val="0072794B"/>
    <w:rsid w:val="0073064E"/>
    <w:rsid w:val="00730932"/>
    <w:rsid w:val="00731089"/>
    <w:rsid w:val="00731D1D"/>
    <w:rsid w:val="00732106"/>
    <w:rsid w:val="00732522"/>
    <w:rsid w:val="007329B8"/>
    <w:rsid w:val="00732B3E"/>
    <w:rsid w:val="00732C30"/>
    <w:rsid w:val="00732F11"/>
    <w:rsid w:val="00733AD2"/>
    <w:rsid w:val="00733FF4"/>
    <w:rsid w:val="007341CE"/>
    <w:rsid w:val="007348B1"/>
    <w:rsid w:val="00734981"/>
    <w:rsid w:val="00737522"/>
    <w:rsid w:val="00740AC1"/>
    <w:rsid w:val="00741028"/>
    <w:rsid w:val="007415A2"/>
    <w:rsid w:val="007416C7"/>
    <w:rsid w:val="007420C4"/>
    <w:rsid w:val="007422DC"/>
    <w:rsid w:val="0074230A"/>
    <w:rsid w:val="0074314A"/>
    <w:rsid w:val="00743F4C"/>
    <w:rsid w:val="00743FD1"/>
    <w:rsid w:val="007455AC"/>
    <w:rsid w:val="007460B0"/>
    <w:rsid w:val="007503B7"/>
    <w:rsid w:val="0075066E"/>
    <w:rsid w:val="007510BC"/>
    <w:rsid w:val="007522AC"/>
    <w:rsid w:val="007525D2"/>
    <w:rsid w:val="0075267C"/>
    <w:rsid w:val="00752DDE"/>
    <w:rsid w:val="007538C1"/>
    <w:rsid w:val="00753A08"/>
    <w:rsid w:val="00753F79"/>
    <w:rsid w:val="00754331"/>
    <w:rsid w:val="00754E68"/>
    <w:rsid w:val="007551E5"/>
    <w:rsid w:val="007557A1"/>
    <w:rsid w:val="00756069"/>
    <w:rsid w:val="00756385"/>
    <w:rsid w:val="007565A9"/>
    <w:rsid w:val="00756793"/>
    <w:rsid w:val="00756879"/>
    <w:rsid w:val="00757600"/>
    <w:rsid w:val="0076009E"/>
    <w:rsid w:val="00760FDF"/>
    <w:rsid w:val="0076163B"/>
    <w:rsid w:val="00761BF7"/>
    <w:rsid w:val="00761F3A"/>
    <w:rsid w:val="00762506"/>
    <w:rsid w:val="00763836"/>
    <w:rsid w:val="007639BC"/>
    <w:rsid w:val="00763AFD"/>
    <w:rsid w:val="007657A1"/>
    <w:rsid w:val="00765DDA"/>
    <w:rsid w:val="00765E1C"/>
    <w:rsid w:val="007661BE"/>
    <w:rsid w:val="00767A28"/>
    <w:rsid w:val="0077022A"/>
    <w:rsid w:val="0077035D"/>
    <w:rsid w:val="00770BF4"/>
    <w:rsid w:val="00770DE6"/>
    <w:rsid w:val="00771015"/>
    <w:rsid w:val="007711F4"/>
    <w:rsid w:val="00772C8F"/>
    <w:rsid w:val="00773296"/>
    <w:rsid w:val="007739F8"/>
    <w:rsid w:val="00773C99"/>
    <w:rsid w:val="00773FAD"/>
    <w:rsid w:val="0077426C"/>
    <w:rsid w:val="00774862"/>
    <w:rsid w:val="00774C84"/>
    <w:rsid w:val="00774DE6"/>
    <w:rsid w:val="00774E78"/>
    <w:rsid w:val="007756B0"/>
    <w:rsid w:val="00775DC5"/>
    <w:rsid w:val="00776268"/>
    <w:rsid w:val="00776758"/>
    <w:rsid w:val="007777FB"/>
    <w:rsid w:val="007800D9"/>
    <w:rsid w:val="00780454"/>
    <w:rsid w:val="00780590"/>
    <w:rsid w:val="007809D6"/>
    <w:rsid w:val="00783AD4"/>
    <w:rsid w:val="00783B1B"/>
    <w:rsid w:val="00783D10"/>
    <w:rsid w:val="00783EE5"/>
    <w:rsid w:val="00784268"/>
    <w:rsid w:val="00784AFB"/>
    <w:rsid w:val="007850CB"/>
    <w:rsid w:val="00785A83"/>
    <w:rsid w:val="0078741D"/>
    <w:rsid w:val="007876F6"/>
    <w:rsid w:val="00787715"/>
    <w:rsid w:val="00787880"/>
    <w:rsid w:val="00790247"/>
    <w:rsid w:val="0079075F"/>
    <w:rsid w:val="007907F1"/>
    <w:rsid w:val="00792D97"/>
    <w:rsid w:val="0079343F"/>
    <w:rsid w:val="00793482"/>
    <w:rsid w:val="007934BB"/>
    <w:rsid w:val="0079439D"/>
    <w:rsid w:val="007948C3"/>
    <w:rsid w:val="00794E02"/>
    <w:rsid w:val="007951D7"/>
    <w:rsid w:val="00795325"/>
    <w:rsid w:val="0079533C"/>
    <w:rsid w:val="007959AE"/>
    <w:rsid w:val="00795EA5"/>
    <w:rsid w:val="007961EB"/>
    <w:rsid w:val="0079749B"/>
    <w:rsid w:val="00797586"/>
    <w:rsid w:val="007A0DBC"/>
    <w:rsid w:val="007A1473"/>
    <w:rsid w:val="007A17E3"/>
    <w:rsid w:val="007A2142"/>
    <w:rsid w:val="007A2265"/>
    <w:rsid w:val="007A22A9"/>
    <w:rsid w:val="007A2443"/>
    <w:rsid w:val="007A248F"/>
    <w:rsid w:val="007A24C5"/>
    <w:rsid w:val="007A278D"/>
    <w:rsid w:val="007A3534"/>
    <w:rsid w:val="007A364C"/>
    <w:rsid w:val="007A366E"/>
    <w:rsid w:val="007A4AA1"/>
    <w:rsid w:val="007A5E94"/>
    <w:rsid w:val="007A6F57"/>
    <w:rsid w:val="007B0140"/>
    <w:rsid w:val="007B0588"/>
    <w:rsid w:val="007B0DBA"/>
    <w:rsid w:val="007B129E"/>
    <w:rsid w:val="007B2043"/>
    <w:rsid w:val="007B2282"/>
    <w:rsid w:val="007B2603"/>
    <w:rsid w:val="007B28C6"/>
    <w:rsid w:val="007B296C"/>
    <w:rsid w:val="007B39A6"/>
    <w:rsid w:val="007B59D0"/>
    <w:rsid w:val="007B5D84"/>
    <w:rsid w:val="007B6C5C"/>
    <w:rsid w:val="007B6F13"/>
    <w:rsid w:val="007B7392"/>
    <w:rsid w:val="007B78BC"/>
    <w:rsid w:val="007C1C8F"/>
    <w:rsid w:val="007C1F4E"/>
    <w:rsid w:val="007C270E"/>
    <w:rsid w:val="007C2A45"/>
    <w:rsid w:val="007C2F37"/>
    <w:rsid w:val="007C4099"/>
    <w:rsid w:val="007C4177"/>
    <w:rsid w:val="007C42F2"/>
    <w:rsid w:val="007C4E1A"/>
    <w:rsid w:val="007C5675"/>
    <w:rsid w:val="007C5C1C"/>
    <w:rsid w:val="007C6857"/>
    <w:rsid w:val="007C7D39"/>
    <w:rsid w:val="007D03AB"/>
    <w:rsid w:val="007D0692"/>
    <w:rsid w:val="007D152C"/>
    <w:rsid w:val="007D1A35"/>
    <w:rsid w:val="007D1B32"/>
    <w:rsid w:val="007D1D34"/>
    <w:rsid w:val="007D2003"/>
    <w:rsid w:val="007D224A"/>
    <w:rsid w:val="007D240E"/>
    <w:rsid w:val="007D267B"/>
    <w:rsid w:val="007D33EB"/>
    <w:rsid w:val="007D386C"/>
    <w:rsid w:val="007D41B5"/>
    <w:rsid w:val="007D4740"/>
    <w:rsid w:val="007D57A8"/>
    <w:rsid w:val="007D6E8F"/>
    <w:rsid w:val="007D74D4"/>
    <w:rsid w:val="007D789F"/>
    <w:rsid w:val="007E0345"/>
    <w:rsid w:val="007E089C"/>
    <w:rsid w:val="007E103B"/>
    <w:rsid w:val="007E13C9"/>
    <w:rsid w:val="007E19E7"/>
    <w:rsid w:val="007E1C7C"/>
    <w:rsid w:val="007E28B9"/>
    <w:rsid w:val="007E3AD1"/>
    <w:rsid w:val="007E47E1"/>
    <w:rsid w:val="007E4DE8"/>
    <w:rsid w:val="007E5D47"/>
    <w:rsid w:val="007E6171"/>
    <w:rsid w:val="007E6299"/>
    <w:rsid w:val="007E670D"/>
    <w:rsid w:val="007E6D82"/>
    <w:rsid w:val="007E766E"/>
    <w:rsid w:val="007F004C"/>
    <w:rsid w:val="007F007C"/>
    <w:rsid w:val="007F0D53"/>
    <w:rsid w:val="007F100A"/>
    <w:rsid w:val="007F1112"/>
    <w:rsid w:val="007F1525"/>
    <w:rsid w:val="007F24CE"/>
    <w:rsid w:val="007F2D29"/>
    <w:rsid w:val="007F428F"/>
    <w:rsid w:val="007F4E17"/>
    <w:rsid w:val="007F4EE8"/>
    <w:rsid w:val="007F5157"/>
    <w:rsid w:val="007F6AA3"/>
    <w:rsid w:val="007F6EBA"/>
    <w:rsid w:val="00800DFD"/>
    <w:rsid w:val="0080136D"/>
    <w:rsid w:val="00801841"/>
    <w:rsid w:val="00801A02"/>
    <w:rsid w:val="00802303"/>
    <w:rsid w:val="00803174"/>
    <w:rsid w:val="00804281"/>
    <w:rsid w:val="00804356"/>
    <w:rsid w:val="00804BB0"/>
    <w:rsid w:val="008054BF"/>
    <w:rsid w:val="00806884"/>
    <w:rsid w:val="00806CED"/>
    <w:rsid w:val="00806ED3"/>
    <w:rsid w:val="00806F71"/>
    <w:rsid w:val="00807B49"/>
    <w:rsid w:val="00807FCA"/>
    <w:rsid w:val="008108E9"/>
    <w:rsid w:val="00810938"/>
    <w:rsid w:val="00810E02"/>
    <w:rsid w:val="008111EA"/>
    <w:rsid w:val="0081146E"/>
    <w:rsid w:val="00811B11"/>
    <w:rsid w:val="00811E34"/>
    <w:rsid w:val="00811FA7"/>
    <w:rsid w:val="00812096"/>
    <w:rsid w:val="0081212C"/>
    <w:rsid w:val="008124B3"/>
    <w:rsid w:val="00812D96"/>
    <w:rsid w:val="00812FC5"/>
    <w:rsid w:val="0081404E"/>
    <w:rsid w:val="00814461"/>
    <w:rsid w:val="008153E3"/>
    <w:rsid w:val="008155F9"/>
    <w:rsid w:val="00816F2D"/>
    <w:rsid w:val="008171FB"/>
    <w:rsid w:val="00817CD5"/>
    <w:rsid w:val="008203FA"/>
    <w:rsid w:val="00820B40"/>
    <w:rsid w:val="00820F3D"/>
    <w:rsid w:val="00821CF1"/>
    <w:rsid w:val="00821DE9"/>
    <w:rsid w:val="00821F3D"/>
    <w:rsid w:val="00822205"/>
    <w:rsid w:val="00822295"/>
    <w:rsid w:val="0082260B"/>
    <w:rsid w:val="00822909"/>
    <w:rsid w:val="008230E6"/>
    <w:rsid w:val="008237AD"/>
    <w:rsid w:val="00827B44"/>
    <w:rsid w:val="00827EE7"/>
    <w:rsid w:val="008315B0"/>
    <w:rsid w:val="008319EF"/>
    <w:rsid w:val="00831E23"/>
    <w:rsid w:val="00832004"/>
    <w:rsid w:val="008320B5"/>
    <w:rsid w:val="008329B4"/>
    <w:rsid w:val="0083356D"/>
    <w:rsid w:val="00833B0B"/>
    <w:rsid w:val="00833C8C"/>
    <w:rsid w:val="0083423A"/>
    <w:rsid w:val="008345F0"/>
    <w:rsid w:val="00834C95"/>
    <w:rsid w:val="00835A23"/>
    <w:rsid w:val="00835B5A"/>
    <w:rsid w:val="00835DCC"/>
    <w:rsid w:val="00836926"/>
    <w:rsid w:val="00836BCF"/>
    <w:rsid w:val="00836DF2"/>
    <w:rsid w:val="008375EC"/>
    <w:rsid w:val="0083764E"/>
    <w:rsid w:val="00837951"/>
    <w:rsid w:val="00837A37"/>
    <w:rsid w:val="00837F87"/>
    <w:rsid w:val="00840328"/>
    <w:rsid w:val="00840376"/>
    <w:rsid w:val="008405C1"/>
    <w:rsid w:val="00840786"/>
    <w:rsid w:val="00840BD9"/>
    <w:rsid w:val="0084133A"/>
    <w:rsid w:val="00841497"/>
    <w:rsid w:val="0084241B"/>
    <w:rsid w:val="00844D16"/>
    <w:rsid w:val="008457D9"/>
    <w:rsid w:val="00845887"/>
    <w:rsid w:val="00846C28"/>
    <w:rsid w:val="0084744C"/>
    <w:rsid w:val="00847F80"/>
    <w:rsid w:val="00850C7A"/>
    <w:rsid w:val="00850E30"/>
    <w:rsid w:val="008513EF"/>
    <w:rsid w:val="008519F8"/>
    <w:rsid w:val="00851B76"/>
    <w:rsid w:val="00851C75"/>
    <w:rsid w:val="008523BA"/>
    <w:rsid w:val="00852AD3"/>
    <w:rsid w:val="00852BFD"/>
    <w:rsid w:val="00852E5A"/>
    <w:rsid w:val="00854D4F"/>
    <w:rsid w:val="008608CB"/>
    <w:rsid w:val="00861AFB"/>
    <w:rsid w:val="00863359"/>
    <w:rsid w:val="008639F8"/>
    <w:rsid w:val="008642D0"/>
    <w:rsid w:val="0086441C"/>
    <w:rsid w:val="00864FF6"/>
    <w:rsid w:val="008653C4"/>
    <w:rsid w:val="008669B6"/>
    <w:rsid w:val="0087084F"/>
    <w:rsid w:val="00870B74"/>
    <w:rsid w:val="00870CFF"/>
    <w:rsid w:val="008726BA"/>
    <w:rsid w:val="008726DA"/>
    <w:rsid w:val="00872AEA"/>
    <w:rsid w:val="00872FC1"/>
    <w:rsid w:val="008733F4"/>
    <w:rsid w:val="0087350C"/>
    <w:rsid w:val="00873A53"/>
    <w:rsid w:val="00874691"/>
    <w:rsid w:val="00875257"/>
    <w:rsid w:val="0087565A"/>
    <w:rsid w:val="00875D7C"/>
    <w:rsid w:val="00875F10"/>
    <w:rsid w:val="008762B0"/>
    <w:rsid w:val="008764F2"/>
    <w:rsid w:val="00876C69"/>
    <w:rsid w:val="00876F46"/>
    <w:rsid w:val="00876F81"/>
    <w:rsid w:val="008770E0"/>
    <w:rsid w:val="0087745A"/>
    <w:rsid w:val="00877904"/>
    <w:rsid w:val="00877BFA"/>
    <w:rsid w:val="0088072E"/>
    <w:rsid w:val="00880D7A"/>
    <w:rsid w:val="0088176A"/>
    <w:rsid w:val="00881CD7"/>
    <w:rsid w:val="008823E7"/>
    <w:rsid w:val="00882CE0"/>
    <w:rsid w:val="0088309D"/>
    <w:rsid w:val="00883586"/>
    <w:rsid w:val="0088381A"/>
    <w:rsid w:val="0088454C"/>
    <w:rsid w:val="00885583"/>
    <w:rsid w:val="00885DA2"/>
    <w:rsid w:val="008869B9"/>
    <w:rsid w:val="00886ED2"/>
    <w:rsid w:val="00887A75"/>
    <w:rsid w:val="00887D34"/>
    <w:rsid w:val="0089116D"/>
    <w:rsid w:val="00891650"/>
    <w:rsid w:val="008934CA"/>
    <w:rsid w:val="0089467A"/>
    <w:rsid w:val="00894921"/>
    <w:rsid w:val="0089507C"/>
    <w:rsid w:val="00895246"/>
    <w:rsid w:val="00895352"/>
    <w:rsid w:val="00896200"/>
    <w:rsid w:val="00897844"/>
    <w:rsid w:val="00897D44"/>
    <w:rsid w:val="008A09D2"/>
    <w:rsid w:val="008A10FE"/>
    <w:rsid w:val="008A17C3"/>
    <w:rsid w:val="008A2D02"/>
    <w:rsid w:val="008A3330"/>
    <w:rsid w:val="008A364C"/>
    <w:rsid w:val="008A6543"/>
    <w:rsid w:val="008A6D03"/>
    <w:rsid w:val="008A7313"/>
    <w:rsid w:val="008A778E"/>
    <w:rsid w:val="008B0059"/>
    <w:rsid w:val="008B0406"/>
    <w:rsid w:val="008B0BDE"/>
    <w:rsid w:val="008B13DF"/>
    <w:rsid w:val="008B1684"/>
    <w:rsid w:val="008B2271"/>
    <w:rsid w:val="008B2AB8"/>
    <w:rsid w:val="008B2C43"/>
    <w:rsid w:val="008B3F1C"/>
    <w:rsid w:val="008B3F67"/>
    <w:rsid w:val="008B40DE"/>
    <w:rsid w:val="008B4133"/>
    <w:rsid w:val="008B4135"/>
    <w:rsid w:val="008B4D2D"/>
    <w:rsid w:val="008B4F18"/>
    <w:rsid w:val="008B5437"/>
    <w:rsid w:val="008B5BD5"/>
    <w:rsid w:val="008B62BA"/>
    <w:rsid w:val="008B738A"/>
    <w:rsid w:val="008B7A25"/>
    <w:rsid w:val="008B7E4B"/>
    <w:rsid w:val="008C0214"/>
    <w:rsid w:val="008C080B"/>
    <w:rsid w:val="008C2A51"/>
    <w:rsid w:val="008C3655"/>
    <w:rsid w:val="008C3D0C"/>
    <w:rsid w:val="008C4A36"/>
    <w:rsid w:val="008C52EF"/>
    <w:rsid w:val="008C59BA"/>
    <w:rsid w:val="008C5AE1"/>
    <w:rsid w:val="008C5D4E"/>
    <w:rsid w:val="008C684D"/>
    <w:rsid w:val="008C6E14"/>
    <w:rsid w:val="008C6EF0"/>
    <w:rsid w:val="008C7152"/>
    <w:rsid w:val="008C7F8B"/>
    <w:rsid w:val="008D03A9"/>
    <w:rsid w:val="008D0B59"/>
    <w:rsid w:val="008D0BD1"/>
    <w:rsid w:val="008D1D65"/>
    <w:rsid w:val="008D3783"/>
    <w:rsid w:val="008D3D7C"/>
    <w:rsid w:val="008D4667"/>
    <w:rsid w:val="008D4C40"/>
    <w:rsid w:val="008D62C3"/>
    <w:rsid w:val="008D67AB"/>
    <w:rsid w:val="008D684F"/>
    <w:rsid w:val="008D6E55"/>
    <w:rsid w:val="008D7806"/>
    <w:rsid w:val="008D7CF3"/>
    <w:rsid w:val="008E14B2"/>
    <w:rsid w:val="008E164D"/>
    <w:rsid w:val="008E1C60"/>
    <w:rsid w:val="008E21AA"/>
    <w:rsid w:val="008E32C9"/>
    <w:rsid w:val="008E3ECA"/>
    <w:rsid w:val="008E44D3"/>
    <w:rsid w:val="008E4DF0"/>
    <w:rsid w:val="008E550F"/>
    <w:rsid w:val="008E5C6C"/>
    <w:rsid w:val="008E6121"/>
    <w:rsid w:val="008E67A0"/>
    <w:rsid w:val="008E69C6"/>
    <w:rsid w:val="008E7829"/>
    <w:rsid w:val="008E7915"/>
    <w:rsid w:val="008E7A7D"/>
    <w:rsid w:val="008E7C87"/>
    <w:rsid w:val="008F0620"/>
    <w:rsid w:val="008F0700"/>
    <w:rsid w:val="008F0B5F"/>
    <w:rsid w:val="008F0EA3"/>
    <w:rsid w:val="008F0F19"/>
    <w:rsid w:val="008F1323"/>
    <w:rsid w:val="008F178D"/>
    <w:rsid w:val="008F2C57"/>
    <w:rsid w:val="008F35FD"/>
    <w:rsid w:val="008F402A"/>
    <w:rsid w:val="008F44FA"/>
    <w:rsid w:val="008F4D91"/>
    <w:rsid w:val="008F4DBD"/>
    <w:rsid w:val="008F542C"/>
    <w:rsid w:val="008F6072"/>
    <w:rsid w:val="008F6B23"/>
    <w:rsid w:val="008F738C"/>
    <w:rsid w:val="00900549"/>
    <w:rsid w:val="009005BC"/>
    <w:rsid w:val="00900661"/>
    <w:rsid w:val="009019F1"/>
    <w:rsid w:val="009023D9"/>
    <w:rsid w:val="0090289B"/>
    <w:rsid w:val="009036BC"/>
    <w:rsid w:val="0090442D"/>
    <w:rsid w:val="00904545"/>
    <w:rsid w:val="0090478B"/>
    <w:rsid w:val="00904A54"/>
    <w:rsid w:val="0090593D"/>
    <w:rsid w:val="00906556"/>
    <w:rsid w:val="00906644"/>
    <w:rsid w:val="009066B8"/>
    <w:rsid w:val="00907051"/>
    <w:rsid w:val="00907797"/>
    <w:rsid w:val="009079EB"/>
    <w:rsid w:val="009104DE"/>
    <w:rsid w:val="00911BCF"/>
    <w:rsid w:val="0091220D"/>
    <w:rsid w:val="00912B3D"/>
    <w:rsid w:val="00912C79"/>
    <w:rsid w:val="00912CA0"/>
    <w:rsid w:val="0091381C"/>
    <w:rsid w:val="00913C06"/>
    <w:rsid w:val="00914EAB"/>
    <w:rsid w:val="00914F45"/>
    <w:rsid w:val="00915366"/>
    <w:rsid w:val="00916C04"/>
    <w:rsid w:val="00916FBA"/>
    <w:rsid w:val="009173E6"/>
    <w:rsid w:val="0091791D"/>
    <w:rsid w:val="00920EEB"/>
    <w:rsid w:val="00921770"/>
    <w:rsid w:val="00921B99"/>
    <w:rsid w:val="00922498"/>
    <w:rsid w:val="009228DA"/>
    <w:rsid w:val="00922EDF"/>
    <w:rsid w:val="00922F9C"/>
    <w:rsid w:val="00923661"/>
    <w:rsid w:val="009242D3"/>
    <w:rsid w:val="00924BA1"/>
    <w:rsid w:val="00926BA5"/>
    <w:rsid w:val="00930113"/>
    <w:rsid w:val="009303D9"/>
    <w:rsid w:val="009304E5"/>
    <w:rsid w:val="0093135B"/>
    <w:rsid w:val="0093167C"/>
    <w:rsid w:val="009319C4"/>
    <w:rsid w:val="009326A1"/>
    <w:rsid w:val="0093274C"/>
    <w:rsid w:val="009329C9"/>
    <w:rsid w:val="00933703"/>
    <w:rsid w:val="0093454F"/>
    <w:rsid w:val="00934686"/>
    <w:rsid w:val="00934704"/>
    <w:rsid w:val="00934A3C"/>
    <w:rsid w:val="0093724C"/>
    <w:rsid w:val="00937C4B"/>
    <w:rsid w:val="00937F6E"/>
    <w:rsid w:val="0094016B"/>
    <w:rsid w:val="0094043F"/>
    <w:rsid w:val="009405AB"/>
    <w:rsid w:val="0094097E"/>
    <w:rsid w:val="00941274"/>
    <w:rsid w:val="00941B0A"/>
    <w:rsid w:val="00941E96"/>
    <w:rsid w:val="00942759"/>
    <w:rsid w:val="0094275D"/>
    <w:rsid w:val="00942CE2"/>
    <w:rsid w:val="00943CA5"/>
    <w:rsid w:val="00943E4C"/>
    <w:rsid w:val="0094463F"/>
    <w:rsid w:val="00944AA9"/>
    <w:rsid w:val="00945314"/>
    <w:rsid w:val="009454A8"/>
    <w:rsid w:val="009459C2"/>
    <w:rsid w:val="00946A46"/>
    <w:rsid w:val="00946AD1"/>
    <w:rsid w:val="009479BC"/>
    <w:rsid w:val="00950309"/>
    <w:rsid w:val="0095069A"/>
    <w:rsid w:val="00950705"/>
    <w:rsid w:val="00950960"/>
    <w:rsid w:val="00950EE7"/>
    <w:rsid w:val="0095132E"/>
    <w:rsid w:val="00951349"/>
    <w:rsid w:val="00951CAB"/>
    <w:rsid w:val="00951D5D"/>
    <w:rsid w:val="00951F24"/>
    <w:rsid w:val="0095213C"/>
    <w:rsid w:val="0095313C"/>
    <w:rsid w:val="00953750"/>
    <w:rsid w:val="009546D2"/>
    <w:rsid w:val="00954AC1"/>
    <w:rsid w:val="0095532F"/>
    <w:rsid w:val="00956955"/>
    <w:rsid w:val="00956A80"/>
    <w:rsid w:val="00956D8A"/>
    <w:rsid w:val="00960509"/>
    <w:rsid w:val="00961981"/>
    <w:rsid w:val="00961E39"/>
    <w:rsid w:val="009628CB"/>
    <w:rsid w:val="00962B2E"/>
    <w:rsid w:val="00962B73"/>
    <w:rsid w:val="00963054"/>
    <w:rsid w:val="009633B7"/>
    <w:rsid w:val="00963F3F"/>
    <w:rsid w:val="00964701"/>
    <w:rsid w:val="0096496E"/>
    <w:rsid w:val="00965B6A"/>
    <w:rsid w:val="00966551"/>
    <w:rsid w:val="00966BEC"/>
    <w:rsid w:val="009703DC"/>
    <w:rsid w:val="00970843"/>
    <w:rsid w:val="00970D4C"/>
    <w:rsid w:val="0097119C"/>
    <w:rsid w:val="009726BB"/>
    <w:rsid w:val="009726C4"/>
    <w:rsid w:val="009728D0"/>
    <w:rsid w:val="00972939"/>
    <w:rsid w:val="00973305"/>
    <w:rsid w:val="00973727"/>
    <w:rsid w:val="00973AD2"/>
    <w:rsid w:val="00973B6B"/>
    <w:rsid w:val="00974751"/>
    <w:rsid w:val="00974ACE"/>
    <w:rsid w:val="00975201"/>
    <w:rsid w:val="00975DEC"/>
    <w:rsid w:val="00975F20"/>
    <w:rsid w:val="00976314"/>
    <w:rsid w:val="00976644"/>
    <w:rsid w:val="00976E20"/>
    <w:rsid w:val="00977173"/>
    <w:rsid w:val="0097771A"/>
    <w:rsid w:val="009777CB"/>
    <w:rsid w:val="009814ED"/>
    <w:rsid w:val="00981CBD"/>
    <w:rsid w:val="00982C74"/>
    <w:rsid w:val="00983970"/>
    <w:rsid w:val="00985948"/>
    <w:rsid w:val="00985B53"/>
    <w:rsid w:val="00986296"/>
    <w:rsid w:val="00986713"/>
    <w:rsid w:val="00986963"/>
    <w:rsid w:val="00986A97"/>
    <w:rsid w:val="00990067"/>
    <w:rsid w:val="00990288"/>
    <w:rsid w:val="0099073F"/>
    <w:rsid w:val="00991947"/>
    <w:rsid w:val="009924DB"/>
    <w:rsid w:val="009933BA"/>
    <w:rsid w:val="00993AB1"/>
    <w:rsid w:val="0099416C"/>
    <w:rsid w:val="00996957"/>
    <w:rsid w:val="00996D49"/>
    <w:rsid w:val="0099712C"/>
    <w:rsid w:val="009971D8"/>
    <w:rsid w:val="009972F0"/>
    <w:rsid w:val="009A05BE"/>
    <w:rsid w:val="009A2198"/>
    <w:rsid w:val="009A260E"/>
    <w:rsid w:val="009A3487"/>
    <w:rsid w:val="009A3552"/>
    <w:rsid w:val="009A3B7A"/>
    <w:rsid w:val="009A407B"/>
    <w:rsid w:val="009A43DB"/>
    <w:rsid w:val="009A4437"/>
    <w:rsid w:val="009A46C9"/>
    <w:rsid w:val="009A535F"/>
    <w:rsid w:val="009A7BAE"/>
    <w:rsid w:val="009A7EE7"/>
    <w:rsid w:val="009B05DF"/>
    <w:rsid w:val="009B2659"/>
    <w:rsid w:val="009B32AF"/>
    <w:rsid w:val="009B33C9"/>
    <w:rsid w:val="009B3897"/>
    <w:rsid w:val="009B41F5"/>
    <w:rsid w:val="009B5360"/>
    <w:rsid w:val="009B54F3"/>
    <w:rsid w:val="009B5988"/>
    <w:rsid w:val="009B5C28"/>
    <w:rsid w:val="009B603D"/>
    <w:rsid w:val="009B79B7"/>
    <w:rsid w:val="009C0012"/>
    <w:rsid w:val="009C1442"/>
    <w:rsid w:val="009C1878"/>
    <w:rsid w:val="009C20B1"/>
    <w:rsid w:val="009C243A"/>
    <w:rsid w:val="009C283A"/>
    <w:rsid w:val="009C2D23"/>
    <w:rsid w:val="009C4190"/>
    <w:rsid w:val="009C4EF3"/>
    <w:rsid w:val="009C5008"/>
    <w:rsid w:val="009C65A1"/>
    <w:rsid w:val="009C6748"/>
    <w:rsid w:val="009C6D3F"/>
    <w:rsid w:val="009C73F6"/>
    <w:rsid w:val="009C75E3"/>
    <w:rsid w:val="009C773D"/>
    <w:rsid w:val="009C78A4"/>
    <w:rsid w:val="009C7CEB"/>
    <w:rsid w:val="009D0075"/>
    <w:rsid w:val="009D0811"/>
    <w:rsid w:val="009D14B0"/>
    <w:rsid w:val="009D1613"/>
    <w:rsid w:val="009D17D0"/>
    <w:rsid w:val="009D1A50"/>
    <w:rsid w:val="009D23CA"/>
    <w:rsid w:val="009D2B61"/>
    <w:rsid w:val="009D30A2"/>
    <w:rsid w:val="009D32B4"/>
    <w:rsid w:val="009D3439"/>
    <w:rsid w:val="009D3AD7"/>
    <w:rsid w:val="009D408D"/>
    <w:rsid w:val="009D4831"/>
    <w:rsid w:val="009D590A"/>
    <w:rsid w:val="009D5F72"/>
    <w:rsid w:val="009D61A8"/>
    <w:rsid w:val="009D6819"/>
    <w:rsid w:val="009D6B22"/>
    <w:rsid w:val="009D6D29"/>
    <w:rsid w:val="009D7D4C"/>
    <w:rsid w:val="009E05AE"/>
    <w:rsid w:val="009E0972"/>
    <w:rsid w:val="009E1AC0"/>
    <w:rsid w:val="009E1B0C"/>
    <w:rsid w:val="009E3477"/>
    <w:rsid w:val="009E44ED"/>
    <w:rsid w:val="009E4BE1"/>
    <w:rsid w:val="009E5F05"/>
    <w:rsid w:val="009E61A6"/>
    <w:rsid w:val="009E6546"/>
    <w:rsid w:val="009E6D5E"/>
    <w:rsid w:val="009E7089"/>
    <w:rsid w:val="009F06D8"/>
    <w:rsid w:val="009F0F83"/>
    <w:rsid w:val="009F1CCA"/>
    <w:rsid w:val="009F264F"/>
    <w:rsid w:val="009F2CA0"/>
    <w:rsid w:val="009F358C"/>
    <w:rsid w:val="009F3B44"/>
    <w:rsid w:val="009F42FB"/>
    <w:rsid w:val="009F47C8"/>
    <w:rsid w:val="009F4E5F"/>
    <w:rsid w:val="009F4FE5"/>
    <w:rsid w:val="009F5465"/>
    <w:rsid w:val="009F73D6"/>
    <w:rsid w:val="009F75C4"/>
    <w:rsid w:val="009F7B80"/>
    <w:rsid w:val="009F7C83"/>
    <w:rsid w:val="00A00A57"/>
    <w:rsid w:val="00A00F90"/>
    <w:rsid w:val="00A01729"/>
    <w:rsid w:val="00A01DAA"/>
    <w:rsid w:val="00A02143"/>
    <w:rsid w:val="00A02460"/>
    <w:rsid w:val="00A026B2"/>
    <w:rsid w:val="00A029BB"/>
    <w:rsid w:val="00A02D75"/>
    <w:rsid w:val="00A02FCA"/>
    <w:rsid w:val="00A036D8"/>
    <w:rsid w:val="00A037C1"/>
    <w:rsid w:val="00A046CF"/>
    <w:rsid w:val="00A04C4F"/>
    <w:rsid w:val="00A05636"/>
    <w:rsid w:val="00A059CD"/>
    <w:rsid w:val="00A06773"/>
    <w:rsid w:val="00A10592"/>
    <w:rsid w:val="00A10681"/>
    <w:rsid w:val="00A1126C"/>
    <w:rsid w:val="00A11CDF"/>
    <w:rsid w:val="00A134E6"/>
    <w:rsid w:val="00A13D58"/>
    <w:rsid w:val="00A13E03"/>
    <w:rsid w:val="00A14DEA"/>
    <w:rsid w:val="00A14E19"/>
    <w:rsid w:val="00A158F1"/>
    <w:rsid w:val="00A15943"/>
    <w:rsid w:val="00A15BC5"/>
    <w:rsid w:val="00A16203"/>
    <w:rsid w:val="00A1645D"/>
    <w:rsid w:val="00A1687D"/>
    <w:rsid w:val="00A16A15"/>
    <w:rsid w:val="00A17249"/>
    <w:rsid w:val="00A17510"/>
    <w:rsid w:val="00A17808"/>
    <w:rsid w:val="00A20DBB"/>
    <w:rsid w:val="00A2111B"/>
    <w:rsid w:val="00A22817"/>
    <w:rsid w:val="00A232E2"/>
    <w:rsid w:val="00A23751"/>
    <w:rsid w:val="00A25021"/>
    <w:rsid w:val="00A25465"/>
    <w:rsid w:val="00A258CD"/>
    <w:rsid w:val="00A258E2"/>
    <w:rsid w:val="00A2795B"/>
    <w:rsid w:val="00A27A87"/>
    <w:rsid w:val="00A27AB9"/>
    <w:rsid w:val="00A30188"/>
    <w:rsid w:val="00A3072A"/>
    <w:rsid w:val="00A30E13"/>
    <w:rsid w:val="00A31101"/>
    <w:rsid w:val="00A3115F"/>
    <w:rsid w:val="00A32A34"/>
    <w:rsid w:val="00A346FE"/>
    <w:rsid w:val="00A34987"/>
    <w:rsid w:val="00A35334"/>
    <w:rsid w:val="00A35ABA"/>
    <w:rsid w:val="00A3664C"/>
    <w:rsid w:val="00A36809"/>
    <w:rsid w:val="00A379CC"/>
    <w:rsid w:val="00A379EE"/>
    <w:rsid w:val="00A37F38"/>
    <w:rsid w:val="00A40A73"/>
    <w:rsid w:val="00A40E2C"/>
    <w:rsid w:val="00A4139C"/>
    <w:rsid w:val="00A4208A"/>
    <w:rsid w:val="00A422C1"/>
    <w:rsid w:val="00A422E1"/>
    <w:rsid w:val="00A436CE"/>
    <w:rsid w:val="00A4392D"/>
    <w:rsid w:val="00A43B04"/>
    <w:rsid w:val="00A43DBA"/>
    <w:rsid w:val="00A4452D"/>
    <w:rsid w:val="00A45464"/>
    <w:rsid w:val="00A46142"/>
    <w:rsid w:val="00A4696C"/>
    <w:rsid w:val="00A474B0"/>
    <w:rsid w:val="00A479C7"/>
    <w:rsid w:val="00A47CCC"/>
    <w:rsid w:val="00A5025E"/>
    <w:rsid w:val="00A50E88"/>
    <w:rsid w:val="00A51A7E"/>
    <w:rsid w:val="00A51B67"/>
    <w:rsid w:val="00A51CC7"/>
    <w:rsid w:val="00A51F0B"/>
    <w:rsid w:val="00A51FB2"/>
    <w:rsid w:val="00A5207F"/>
    <w:rsid w:val="00A522EE"/>
    <w:rsid w:val="00A53E4A"/>
    <w:rsid w:val="00A5417B"/>
    <w:rsid w:val="00A543F5"/>
    <w:rsid w:val="00A54977"/>
    <w:rsid w:val="00A54F5A"/>
    <w:rsid w:val="00A55379"/>
    <w:rsid w:val="00A5639D"/>
    <w:rsid w:val="00A573D5"/>
    <w:rsid w:val="00A57D6B"/>
    <w:rsid w:val="00A6015B"/>
    <w:rsid w:val="00A60B46"/>
    <w:rsid w:val="00A610FB"/>
    <w:rsid w:val="00A629B4"/>
    <w:rsid w:val="00A62CF9"/>
    <w:rsid w:val="00A6313D"/>
    <w:rsid w:val="00A6320E"/>
    <w:rsid w:val="00A656FF"/>
    <w:rsid w:val="00A660F9"/>
    <w:rsid w:val="00A6627A"/>
    <w:rsid w:val="00A66B91"/>
    <w:rsid w:val="00A66D80"/>
    <w:rsid w:val="00A67417"/>
    <w:rsid w:val="00A70FAB"/>
    <w:rsid w:val="00A71C91"/>
    <w:rsid w:val="00A71EA4"/>
    <w:rsid w:val="00A7208C"/>
    <w:rsid w:val="00A7231F"/>
    <w:rsid w:val="00A7247D"/>
    <w:rsid w:val="00A72EE2"/>
    <w:rsid w:val="00A72F64"/>
    <w:rsid w:val="00A74184"/>
    <w:rsid w:val="00A750B9"/>
    <w:rsid w:val="00A7559C"/>
    <w:rsid w:val="00A7583B"/>
    <w:rsid w:val="00A7652D"/>
    <w:rsid w:val="00A76714"/>
    <w:rsid w:val="00A7674A"/>
    <w:rsid w:val="00A77AEC"/>
    <w:rsid w:val="00A77B82"/>
    <w:rsid w:val="00A77CD9"/>
    <w:rsid w:val="00A80258"/>
    <w:rsid w:val="00A802FE"/>
    <w:rsid w:val="00A8031B"/>
    <w:rsid w:val="00A813B6"/>
    <w:rsid w:val="00A82713"/>
    <w:rsid w:val="00A82C00"/>
    <w:rsid w:val="00A83F54"/>
    <w:rsid w:val="00A84E09"/>
    <w:rsid w:val="00A85702"/>
    <w:rsid w:val="00A861B5"/>
    <w:rsid w:val="00A86A74"/>
    <w:rsid w:val="00A87102"/>
    <w:rsid w:val="00A90B5C"/>
    <w:rsid w:val="00A90BC0"/>
    <w:rsid w:val="00A91041"/>
    <w:rsid w:val="00A912BD"/>
    <w:rsid w:val="00A9145C"/>
    <w:rsid w:val="00A91926"/>
    <w:rsid w:val="00A91F28"/>
    <w:rsid w:val="00A9299C"/>
    <w:rsid w:val="00A92A9E"/>
    <w:rsid w:val="00A92BAB"/>
    <w:rsid w:val="00A931BB"/>
    <w:rsid w:val="00A94C1B"/>
    <w:rsid w:val="00A9504D"/>
    <w:rsid w:val="00A96CDE"/>
    <w:rsid w:val="00A96D00"/>
    <w:rsid w:val="00A97E18"/>
    <w:rsid w:val="00AA0948"/>
    <w:rsid w:val="00AA122B"/>
    <w:rsid w:val="00AA1BCC"/>
    <w:rsid w:val="00AA203C"/>
    <w:rsid w:val="00AA2C2C"/>
    <w:rsid w:val="00AA2DFF"/>
    <w:rsid w:val="00AA331A"/>
    <w:rsid w:val="00AA33FD"/>
    <w:rsid w:val="00AA352D"/>
    <w:rsid w:val="00AA3D58"/>
    <w:rsid w:val="00AA48B8"/>
    <w:rsid w:val="00AA4A20"/>
    <w:rsid w:val="00AA527F"/>
    <w:rsid w:val="00AA567D"/>
    <w:rsid w:val="00AA6763"/>
    <w:rsid w:val="00AA69E3"/>
    <w:rsid w:val="00AA6A1F"/>
    <w:rsid w:val="00AA707F"/>
    <w:rsid w:val="00AA79BE"/>
    <w:rsid w:val="00AA7D2C"/>
    <w:rsid w:val="00AB05EB"/>
    <w:rsid w:val="00AB0DAB"/>
    <w:rsid w:val="00AB0E41"/>
    <w:rsid w:val="00AB106A"/>
    <w:rsid w:val="00AB1256"/>
    <w:rsid w:val="00AB2BC2"/>
    <w:rsid w:val="00AB32A3"/>
    <w:rsid w:val="00AB3687"/>
    <w:rsid w:val="00AB3DD0"/>
    <w:rsid w:val="00AB53D2"/>
    <w:rsid w:val="00AB5CCC"/>
    <w:rsid w:val="00AB6209"/>
    <w:rsid w:val="00AB6B36"/>
    <w:rsid w:val="00AB6B5C"/>
    <w:rsid w:val="00AB769F"/>
    <w:rsid w:val="00AC015E"/>
    <w:rsid w:val="00AC0456"/>
    <w:rsid w:val="00AC0AE2"/>
    <w:rsid w:val="00AC12CE"/>
    <w:rsid w:val="00AC1478"/>
    <w:rsid w:val="00AC1A2A"/>
    <w:rsid w:val="00AC1EA5"/>
    <w:rsid w:val="00AC3267"/>
    <w:rsid w:val="00AC3F48"/>
    <w:rsid w:val="00AC55A8"/>
    <w:rsid w:val="00AC5E6D"/>
    <w:rsid w:val="00AC5EE2"/>
    <w:rsid w:val="00AC6471"/>
    <w:rsid w:val="00AC6A67"/>
    <w:rsid w:val="00AC6E8C"/>
    <w:rsid w:val="00AC743F"/>
    <w:rsid w:val="00AC7866"/>
    <w:rsid w:val="00AC7C4D"/>
    <w:rsid w:val="00AC7FE3"/>
    <w:rsid w:val="00AD0030"/>
    <w:rsid w:val="00AD0C02"/>
    <w:rsid w:val="00AD0ECE"/>
    <w:rsid w:val="00AD1094"/>
    <w:rsid w:val="00AD1A4C"/>
    <w:rsid w:val="00AD1BC6"/>
    <w:rsid w:val="00AD2AF2"/>
    <w:rsid w:val="00AD2D47"/>
    <w:rsid w:val="00AD32B5"/>
    <w:rsid w:val="00AD4956"/>
    <w:rsid w:val="00AD5025"/>
    <w:rsid w:val="00AD5A58"/>
    <w:rsid w:val="00AD5D8C"/>
    <w:rsid w:val="00AD6280"/>
    <w:rsid w:val="00AD686C"/>
    <w:rsid w:val="00AD68C6"/>
    <w:rsid w:val="00AD7B86"/>
    <w:rsid w:val="00AE07F7"/>
    <w:rsid w:val="00AE0A09"/>
    <w:rsid w:val="00AE1045"/>
    <w:rsid w:val="00AE15D3"/>
    <w:rsid w:val="00AE3412"/>
    <w:rsid w:val="00AE3860"/>
    <w:rsid w:val="00AE3D6D"/>
    <w:rsid w:val="00AE4436"/>
    <w:rsid w:val="00AE457B"/>
    <w:rsid w:val="00AE4979"/>
    <w:rsid w:val="00AE591B"/>
    <w:rsid w:val="00AE5ABC"/>
    <w:rsid w:val="00AE665A"/>
    <w:rsid w:val="00AE68C3"/>
    <w:rsid w:val="00AE691B"/>
    <w:rsid w:val="00AE6C00"/>
    <w:rsid w:val="00AF0431"/>
    <w:rsid w:val="00AF06E6"/>
    <w:rsid w:val="00AF0E81"/>
    <w:rsid w:val="00AF1B39"/>
    <w:rsid w:val="00AF22C0"/>
    <w:rsid w:val="00AF25F4"/>
    <w:rsid w:val="00AF273D"/>
    <w:rsid w:val="00AF27BB"/>
    <w:rsid w:val="00AF2819"/>
    <w:rsid w:val="00AF347B"/>
    <w:rsid w:val="00AF38EB"/>
    <w:rsid w:val="00AF405D"/>
    <w:rsid w:val="00AF4538"/>
    <w:rsid w:val="00AF4D96"/>
    <w:rsid w:val="00AF519E"/>
    <w:rsid w:val="00AF52BF"/>
    <w:rsid w:val="00AF56C5"/>
    <w:rsid w:val="00AF5D49"/>
    <w:rsid w:val="00AF6223"/>
    <w:rsid w:val="00AF65E0"/>
    <w:rsid w:val="00AF6D9F"/>
    <w:rsid w:val="00AF762B"/>
    <w:rsid w:val="00AF766D"/>
    <w:rsid w:val="00AF7933"/>
    <w:rsid w:val="00AF7CE3"/>
    <w:rsid w:val="00B003AD"/>
    <w:rsid w:val="00B00D9B"/>
    <w:rsid w:val="00B00EF7"/>
    <w:rsid w:val="00B019DD"/>
    <w:rsid w:val="00B02477"/>
    <w:rsid w:val="00B02B6D"/>
    <w:rsid w:val="00B03F71"/>
    <w:rsid w:val="00B045DE"/>
    <w:rsid w:val="00B057F4"/>
    <w:rsid w:val="00B05882"/>
    <w:rsid w:val="00B05CA6"/>
    <w:rsid w:val="00B05F62"/>
    <w:rsid w:val="00B06525"/>
    <w:rsid w:val="00B06AA9"/>
    <w:rsid w:val="00B07200"/>
    <w:rsid w:val="00B07A95"/>
    <w:rsid w:val="00B10729"/>
    <w:rsid w:val="00B10C90"/>
    <w:rsid w:val="00B118A5"/>
    <w:rsid w:val="00B11CBF"/>
    <w:rsid w:val="00B12DC1"/>
    <w:rsid w:val="00B135FE"/>
    <w:rsid w:val="00B14C37"/>
    <w:rsid w:val="00B151BC"/>
    <w:rsid w:val="00B152C8"/>
    <w:rsid w:val="00B154EB"/>
    <w:rsid w:val="00B15949"/>
    <w:rsid w:val="00B16D09"/>
    <w:rsid w:val="00B17455"/>
    <w:rsid w:val="00B17E58"/>
    <w:rsid w:val="00B20D43"/>
    <w:rsid w:val="00B2124F"/>
    <w:rsid w:val="00B218DD"/>
    <w:rsid w:val="00B2207F"/>
    <w:rsid w:val="00B2212B"/>
    <w:rsid w:val="00B22621"/>
    <w:rsid w:val="00B226AB"/>
    <w:rsid w:val="00B22E44"/>
    <w:rsid w:val="00B238FF"/>
    <w:rsid w:val="00B24A0B"/>
    <w:rsid w:val="00B2509C"/>
    <w:rsid w:val="00B256A5"/>
    <w:rsid w:val="00B25A00"/>
    <w:rsid w:val="00B25E00"/>
    <w:rsid w:val="00B25E4A"/>
    <w:rsid w:val="00B25F8B"/>
    <w:rsid w:val="00B26147"/>
    <w:rsid w:val="00B2684C"/>
    <w:rsid w:val="00B27321"/>
    <w:rsid w:val="00B27431"/>
    <w:rsid w:val="00B27A4E"/>
    <w:rsid w:val="00B27D1F"/>
    <w:rsid w:val="00B30B61"/>
    <w:rsid w:val="00B31329"/>
    <w:rsid w:val="00B31975"/>
    <w:rsid w:val="00B32356"/>
    <w:rsid w:val="00B32370"/>
    <w:rsid w:val="00B32DE2"/>
    <w:rsid w:val="00B33DF6"/>
    <w:rsid w:val="00B34AB8"/>
    <w:rsid w:val="00B34F4F"/>
    <w:rsid w:val="00B351DE"/>
    <w:rsid w:val="00B3529F"/>
    <w:rsid w:val="00B35BB7"/>
    <w:rsid w:val="00B36CDA"/>
    <w:rsid w:val="00B3743E"/>
    <w:rsid w:val="00B401CC"/>
    <w:rsid w:val="00B4045A"/>
    <w:rsid w:val="00B40630"/>
    <w:rsid w:val="00B40716"/>
    <w:rsid w:val="00B4081C"/>
    <w:rsid w:val="00B40E8F"/>
    <w:rsid w:val="00B4107A"/>
    <w:rsid w:val="00B411F2"/>
    <w:rsid w:val="00B4188E"/>
    <w:rsid w:val="00B424C2"/>
    <w:rsid w:val="00B42790"/>
    <w:rsid w:val="00B42905"/>
    <w:rsid w:val="00B43139"/>
    <w:rsid w:val="00B43EB4"/>
    <w:rsid w:val="00B43F1E"/>
    <w:rsid w:val="00B4403C"/>
    <w:rsid w:val="00B44588"/>
    <w:rsid w:val="00B44707"/>
    <w:rsid w:val="00B456F1"/>
    <w:rsid w:val="00B45B13"/>
    <w:rsid w:val="00B45C77"/>
    <w:rsid w:val="00B46562"/>
    <w:rsid w:val="00B46F54"/>
    <w:rsid w:val="00B47A05"/>
    <w:rsid w:val="00B47C9E"/>
    <w:rsid w:val="00B51985"/>
    <w:rsid w:val="00B51E4E"/>
    <w:rsid w:val="00B52953"/>
    <w:rsid w:val="00B53C1C"/>
    <w:rsid w:val="00B548D7"/>
    <w:rsid w:val="00B557B5"/>
    <w:rsid w:val="00B55A18"/>
    <w:rsid w:val="00B56252"/>
    <w:rsid w:val="00B5640A"/>
    <w:rsid w:val="00B569D5"/>
    <w:rsid w:val="00B576DE"/>
    <w:rsid w:val="00B57A7E"/>
    <w:rsid w:val="00B57C54"/>
    <w:rsid w:val="00B60154"/>
    <w:rsid w:val="00B61CA6"/>
    <w:rsid w:val="00B6352A"/>
    <w:rsid w:val="00B6367F"/>
    <w:rsid w:val="00B637B8"/>
    <w:rsid w:val="00B639E5"/>
    <w:rsid w:val="00B63C43"/>
    <w:rsid w:val="00B63D3A"/>
    <w:rsid w:val="00B649B5"/>
    <w:rsid w:val="00B64A51"/>
    <w:rsid w:val="00B64E89"/>
    <w:rsid w:val="00B64FE5"/>
    <w:rsid w:val="00B6593F"/>
    <w:rsid w:val="00B65EC7"/>
    <w:rsid w:val="00B660D5"/>
    <w:rsid w:val="00B6753A"/>
    <w:rsid w:val="00B675AB"/>
    <w:rsid w:val="00B67A1C"/>
    <w:rsid w:val="00B67F4A"/>
    <w:rsid w:val="00B709D7"/>
    <w:rsid w:val="00B70B32"/>
    <w:rsid w:val="00B70EBF"/>
    <w:rsid w:val="00B71084"/>
    <w:rsid w:val="00B7141A"/>
    <w:rsid w:val="00B71587"/>
    <w:rsid w:val="00B73497"/>
    <w:rsid w:val="00B7375E"/>
    <w:rsid w:val="00B73A6E"/>
    <w:rsid w:val="00B73AB9"/>
    <w:rsid w:val="00B7447A"/>
    <w:rsid w:val="00B74BD5"/>
    <w:rsid w:val="00B74D00"/>
    <w:rsid w:val="00B7634C"/>
    <w:rsid w:val="00B76A91"/>
    <w:rsid w:val="00B76B38"/>
    <w:rsid w:val="00B7701F"/>
    <w:rsid w:val="00B8021C"/>
    <w:rsid w:val="00B81292"/>
    <w:rsid w:val="00B8152B"/>
    <w:rsid w:val="00B819A1"/>
    <w:rsid w:val="00B81C91"/>
    <w:rsid w:val="00B820D1"/>
    <w:rsid w:val="00B8368C"/>
    <w:rsid w:val="00B83DD1"/>
    <w:rsid w:val="00B842FA"/>
    <w:rsid w:val="00B847A9"/>
    <w:rsid w:val="00B84F95"/>
    <w:rsid w:val="00B8503B"/>
    <w:rsid w:val="00B857B4"/>
    <w:rsid w:val="00B85AE0"/>
    <w:rsid w:val="00B85AF6"/>
    <w:rsid w:val="00B85BE4"/>
    <w:rsid w:val="00B85EFC"/>
    <w:rsid w:val="00B87758"/>
    <w:rsid w:val="00B91087"/>
    <w:rsid w:val="00B91E1E"/>
    <w:rsid w:val="00B91F82"/>
    <w:rsid w:val="00B926B6"/>
    <w:rsid w:val="00B92ECB"/>
    <w:rsid w:val="00B93C5E"/>
    <w:rsid w:val="00B93F44"/>
    <w:rsid w:val="00B95C9E"/>
    <w:rsid w:val="00B95E65"/>
    <w:rsid w:val="00B9641F"/>
    <w:rsid w:val="00B96DB9"/>
    <w:rsid w:val="00B970DA"/>
    <w:rsid w:val="00B97787"/>
    <w:rsid w:val="00B978A5"/>
    <w:rsid w:val="00BA11B2"/>
    <w:rsid w:val="00BA121B"/>
    <w:rsid w:val="00BA1B01"/>
    <w:rsid w:val="00BA2525"/>
    <w:rsid w:val="00BA2AD0"/>
    <w:rsid w:val="00BA2F88"/>
    <w:rsid w:val="00BA3A87"/>
    <w:rsid w:val="00BA4158"/>
    <w:rsid w:val="00BA4405"/>
    <w:rsid w:val="00BA4429"/>
    <w:rsid w:val="00BA617B"/>
    <w:rsid w:val="00BA6417"/>
    <w:rsid w:val="00BA67BE"/>
    <w:rsid w:val="00BA6B10"/>
    <w:rsid w:val="00BA71F6"/>
    <w:rsid w:val="00BA7B5F"/>
    <w:rsid w:val="00BB1C5E"/>
    <w:rsid w:val="00BB25E5"/>
    <w:rsid w:val="00BB2668"/>
    <w:rsid w:val="00BB350B"/>
    <w:rsid w:val="00BB37C1"/>
    <w:rsid w:val="00BB4F2D"/>
    <w:rsid w:val="00BB4FDD"/>
    <w:rsid w:val="00BB5285"/>
    <w:rsid w:val="00BB63AE"/>
    <w:rsid w:val="00BB69E1"/>
    <w:rsid w:val="00BC0503"/>
    <w:rsid w:val="00BC0F79"/>
    <w:rsid w:val="00BC1D58"/>
    <w:rsid w:val="00BC3425"/>
    <w:rsid w:val="00BC43C0"/>
    <w:rsid w:val="00BC49CC"/>
    <w:rsid w:val="00BC51E3"/>
    <w:rsid w:val="00BC5298"/>
    <w:rsid w:val="00BC57A3"/>
    <w:rsid w:val="00BC5AD5"/>
    <w:rsid w:val="00BC5D68"/>
    <w:rsid w:val="00BC6306"/>
    <w:rsid w:val="00BC632D"/>
    <w:rsid w:val="00BC68C2"/>
    <w:rsid w:val="00BC73AD"/>
    <w:rsid w:val="00BD0252"/>
    <w:rsid w:val="00BD0397"/>
    <w:rsid w:val="00BD05AF"/>
    <w:rsid w:val="00BD0E76"/>
    <w:rsid w:val="00BD1947"/>
    <w:rsid w:val="00BD1D0A"/>
    <w:rsid w:val="00BD24FB"/>
    <w:rsid w:val="00BD2BEE"/>
    <w:rsid w:val="00BD2D4A"/>
    <w:rsid w:val="00BD3340"/>
    <w:rsid w:val="00BD3422"/>
    <w:rsid w:val="00BD452D"/>
    <w:rsid w:val="00BD4711"/>
    <w:rsid w:val="00BD4882"/>
    <w:rsid w:val="00BD5423"/>
    <w:rsid w:val="00BD5AF5"/>
    <w:rsid w:val="00BD6625"/>
    <w:rsid w:val="00BD7023"/>
    <w:rsid w:val="00BD7AB1"/>
    <w:rsid w:val="00BE097F"/>
    <w:rsid w:val="00BE25B1"/>
    <w:rsid w:val="00BE2D9D"/>
    <w:rsid w:val="00BE35A4"/>
    <w:rsid w:val="00BE38EB"/>
    <w:rsid w:val="00BE3FD3"/>
    <w:rsid w:val="00BE4363"/>
    <w:rsid w:val="00BE5339"/>
    <w:rsid w:val="00BE54CB"/>
    <w:rsid w:val="00BE5DF8"/>
    <w:rsid w:val="00BE5EBA"/>
    <w:rsid w:val="00BE6C0C"/>
    <w:rsid w:val="00BE72E9"/>
    <w:rsid w:val="00BF00B3"/>
    <w:rsid w:val="00BF0255"/>
    <w:rsid w:val="00BF1A43"/>
    <w:rsid w:val="00BF23DA"/>
    <w:rsid w:val="00BF2C52"/>
    <w:rsid w:val="00BF4D51"/>
    <w:rsid w:val="00BF56ED"/>
    <w:rsid w:val="00BF7DE0"/>
    <w:rsid w:val="00C00704"/>
    <w:rsid w:val="00C008F4"/>
    <w:rsid w:val="00C00D1D"/>
    <w:rsid w:val="00C01325"/>
    <w:rsid w:val="00C01398"/>
    <w:rsid w:val="00C01D12"/>
    <w:rsid w:val="00C02754"/>
    <w:rsid w:val="00C027E0"/>
    <w:rsid w:val="00C03121"/>
    <w:rsid w:val="00C038F0"/>
    <w:rsid w:val="00C0469C"/>
    <w:rsid w:val="00C0479F"/>
    <w:rsid w:val="00C0496D"/>
    <w:rsid w:val="00C059CC"/>
    <w:rsid w:val="00C06A55"/>
    <w:rsid w:val="00C06D3C"/>
    <w:rsid w:val="00C07070"/>
    <w:rsid w:val="00C07329"/>
    <w:rsid w:val="00C07BAB"/>
    <w:rsid w:val="00C108F3"/>
    <w:rsid w:val="00C10D0A"/>
    <w:rsid w:val="00C10E68"/>
    <w:rsid w:val="00C11406"/>
    <w:rsid w:val="00C120CA"/>
    <w:rsid w:val="00C12A47"/>
    <w:rsid w:val="00C12A97"/>
    <w:rsid w:val="00C13447"/>
    <w:rsid w:val="00C13BE9"/>
    <w:rsid w:val="00C13FC8"/>
    <w:rsid w:val="00C14DF6"/>
    <w:rsid w:val="00C151D2"/>
    <w:rsid w:val="00C154C6"/>
    <w:rsid w:val="00C15A08"/>
    <w:rsid w:val="00C16663"/>
    <w:rsid w:val="00C16741"/>
    <w:rsid w:val="00C20048"/>
    <w:rsid w:val="00C20085"/>
    <w:rsid w:val="00C20AA1"/>
    <w:rsid w:val="00C2148B"/>
    <w:rsid w:val="00C21717"/>
    <w:rsid w:val="00C21C94"/>
    <w:rsid w:val="00C22191"/>
    <w:rsid w:val="00C22905"/>
    <w:rsid w:val="00C23025"/>
    <w:rsid w:val="00C23E02"/>
    <w:rsid w:val="00C2508F"/>
    <w:rsid w:val="00C26085"/>
    <w:rsid w:val="00C264A7"/>
    <w:rsid w:val="00C26B04"/>
    <w:rsid w:val="00C271DB"/>
    <w:rsid w:val="00C277C3"/>
    <w:rsid w:val="00C27B80"/>
    <w:rsid w:val="00C300DF"/>
    <w:rsid w:val="00C31457"/>
    <w:rsid w:val="00C3201A"/>
    <w:rsid w:val="00C32258"/>
    <w:rsid w:val="00C32360"/>
    <w:rsid w:val="00C3240F"/>
    <w:rsid w:val="00C32563"/>
    <w:rsid w:val="00C32A8B"/>
    <w:rsid w:val="00C331F8"/>
    <w:rsid w:val="00C33352"/>
    <w:rsid w:val="00C3340F"/>
    <w:rsid w:val="00C339C3"/>
    <w:rsid w:val="00C33FDB"/>
    <w:rsid w:val="00C34623"/>
    <w:rsid w:val="00C34E04"/>
    <w:rsid w:val="00C35B8C"/>
    <w:rsid w:val="00C37124"/>
    <w:rsid w:val="00C37670"/>
    <w:rsid w:val="00C378DB"/>
    <w:rsid w:val="00C37A70"/>
    <w:rsid w:val="00C40081"/>
    <w:rsid w:val="00C41DB9"/>
    <w:rsid w:val="00C42C4F"/>
    <w:rsid w:val="00C433FC"/>
    <w:rsid w:val="00C45001"/>
    <w:rsid w:val="00C46333"/>
    <w:rsid w:val="00C46507"/>
    <w:rsid w:val="00C470DE"/>
    <w:rsid w:val="00C47430"/>
    <w:rsid w:val="00C47481"/>
    <w:rsid w:val="00C47E19"/>
    <w:rsid w:val="00C505A7"/>
    <w:rsid w:val="00C50AB8"/>
    <w:rsid w:val="00C50F69"/>
    <w:rsid w:val="00C52C37"/>
    <w:rsid w:val="00C53852"/>
    <w:rsid w:val="00C53A3A"/>
    <w:rsid w:val="00C53DCF"/>
    <w:rsid w:val="00C54872"/>
    <w:rsid w:val="00C54E13"/>
    <w:rsid w:val="00C54EE2"/>
    <w:rsid w:val="00C54EF2"/>
    <w:rsid w:val="00C5573D"/>
    <w:rsid w:val="00C55A42"/>
    <w:rsid w:val="00C55E54"/>
    <w:rsid w:val="00C560EF"/>
    <w:rsid w:val="00C56666"/>
    <w:rsid w:val="00C56EC0"/>
    <w:rsid w:val="00C570BB"/>
    <w:rsid w:val="00C57658"/>
    <w:rsid w:val="00C60202"/>
    <w:rsid w:val="00C606E7"/>
    <w:rsid w:val="00C60F6C"/>
    <w:rsid w:val="00C61152"/>
    <w:rsid w:val="00C614DA"/>
    <w:rsid w:val="00C61687"/>
    <w:rsid w:val="00C61F53"/>
    <w:rsid w:val="00C6216E"/>
    <w:rsid w:val="00C621ED"/>
    <w:rsid w:val="00C6231E"/>
    <w:rsid w:val="00C62644"/>
    <w:rsid w:val="00C6350A"/>
    <w:rsid w:val="00C637E0"/>
    <w:rsid w:val="00C637FA"/>
    <w:rsid w:val="00C639C4"/>
    <w:rsid w:val="00C63D9D"/>
    <w:rsid w:val="00C64BA8"/>
    <w:rsid w:val="00C64DE7"/>
    <w:rsid w:val="00C65105"/>
    <w:rsid w:val="00C67126"/>
    <w:rsid w:val="00C67B42"/>
    <w:rsid w:val="00C67D8A"/>
    <w:rsid w:val="00C67E59"/>
    <w:rsid w:val="00C7178C"/>
    <w:rsid w:val="00C7226B"/>
    <w:rsid w:val="00C729AE"/>
    <w:rsid w:val="00C74344"/>
    <w:rsid w:val="00C743E7"/>
    <w:rsid w:val="00C7579C"/>
    <w:rsid w:val="00C757E2"/>
    <w:rsid w:val="00C758B3"/>
    <w:rsid w:val="00C76279"/>
    <w:rsid w:val="00C763DE"/>
    <w:rsid w:val="00C768FC"/>
    <w:rsid w:val="00C77439"/>
    <w:rsid w:val="00C77EAA"/>
    <w:rsid w:val="00C80BE9"/>
    <w:rsid w:val="00C80D08"/>
    <w:rsid w:val="00C81B61"/>
    <w:rsid w:val="00C81ECB"/>
    <w:rsid w:val="00C82014"/>
    <w:rsid w:val="00C82455"/>
    <w:rsid w:val="00C82D06"/>
    <w:rsid w:val="00C82EF1"/>
    <w:rsid w:val="00C841B1"/>
    <w:rsid w:val="00C85253"/>
    <w:rsid w:val="00C8569C"/>
    <w:rsid w:val="00C856DD"/>
    <w:rsid w:val="00C85F43"/>
    <w:rsid w:val="00C876A4"/>
    <w:rsid w:val="00C87948"/>
    <w:rsid w:val="00C87EDE"/>
    <w:rsid w:val="00C908A2"/>
    <w:rsid w:val="00C92721"/>
    <w:rsid w:val="00C93859"/>
    <w:rsid w:val="00C945B0"/>
    <w:rsid w:val="00C94833"/>
    <w:rsid w:val="00C94A8A"/>
    <w:rsid w:val="00C94C03"/>
    <w:rsid w:val="00C94DA3"/>
    <w:rsid w:val="00C950F4"/>
    <w:rsid w:val="00C951A0"/>
    <w:rsid w:val="00C952E2"/>
    <w:rsid w:val="00C95B0F"/>
    <w:rsid w:val="00C963C3"/>
    <w:rsid w:val="00CA0E4A"/>
    <w:rsid w:val="00CA12AF"/>
    <w:rsid w:val="00CA2BAD"/>
    <w:rsid w:val="00CA2E09"/>
    <w:rsid w:val="00CA319D"/>
    <w:rsid w:val="00CA3309"/>
    <w:rsid w:val="00CA352B"/>
    <w:rsid w:val="00CA48F7"/>
    <w:rsid w:val="00CA4C1F"/>
    <w:rsid w:val="00CA5356"/>
    <w:rsid w:val="00CA54A4"/>
    <w:rsid w:val="00CA58B5"/>
    <w:rsid w:val="00CA615C"/>
    <w:rsid w:val="00CA7600"/>
    <w:rsid w:val="00CA7A53"/>
    <w:rsid w:val="00CA7E99"/>
    <w:rsid w:val="00CB0CB8"/>
    <w:rsid w:val="00CB1778"/>
    <w:rsid w:val="00CB2254"/>
    <w:rsid w:val="00CB2275"/>
    <w:rsid w:val="00CB2B06"/>
    <w:rsid w:val="00CB61C9"/>
    <w:rsid w:val="00CB664F"/>
    <w:rsid w:val="00CB6C46"/>
    <w:rsid w:val="00CB6C73"/>
    <w:rsid w:val="00CB7079"/>
    <w:rsid w:val="00CB72B7"/>
    <w:rsid w:val="00CC0FD0"/>
    <w:rsid w:val="00CC1350"/>
    <w:rsid w:val="00CC15AB"/>
    <w:rsid w:val="00CC17FA"/>
    <w:rsid w:val="00CC2381"/>
    <w:rsid w:val="00CC2398"/>
    <w:rsid w:val="00CC27A6"/>
    <w:rsid w:val="00CC29DF"/>
    <w:rsid w:val="00CC2B36"/>
    <w:rsid w:val="00CC2D05"/>
    <w:rsid w:val="00CC2E27"/>
    <w:rsid w:val="00CC3155"/>
    <w:rsid w:val="00CC3F0F"/>
    <w:rsid w:val="00CC3FC0"/>
    <w:rsid w:val="00CC482F"/>
    <w:rsid w:val="00CC52DF"/>
    <w:rsid w:val="00CC682D"/>
    <w:rsid w:val="00CC72E7"/>
    <w:rsid w:val="00CD0BA9"/>
    <w:rsid w:val="00CD1128"/>
    <w:rsid w:val="00CD131A"/>
    <w:rsid w:val="00CD1A91"/>
    <w:rsid w:val="00CD1B04"/>
    <w:rsid w:val="00CD222A"/>
    <w:rsid w:val="00CD29E3"/>
    <w:rsid w:val="00CD2BAC"/>
    <w:rsid w:val="00CD3C42"/>
    <w:rsid w:val="00CD3D4A"/>
    <w:rsid w:val="00CD4083"/>
    <w:rsid w:val="00CD46B3"/>
    <w:rsid w:val="00CD487E"/>
    <w:rsid w:val="00CD4B3A"/>
    <w:rsid w:val="00CD614C"/>
    <w:rsid w:val="00CD6313"/>
    <w:rsid w:val="00CD6B22"/>
    <w:rsid w:val="00CD6DF8"/>
    <w:rsid w:val="00CD6EE6"/>
    <w:rsid w:val="00CD6F10"/>
    <w:rsid w:val="00CD7582"/>
    <w:rsid w:val="00CD7C7C"/>
    <w:rsid w:val="00CE0464"/>
    <w:rsid w:val="00CE1381"/>
    <w:rsid w:val="00CE1D54"/>
    <w:rsid w:val="00CE1E08"/>
    <w:rsid w:val="00CE25FE"/>
    <w:rsid w:val="00CE2D6D"/>
    <w:rsid w:val="00CE3233"/>
    <w:rsid w:val="00CE3764"/>
    <w:rsid w:val="00CE3E22"/>
    <w:rsid w:val="00CE3E31"/>
    <w:rsid w:val="00CE48C4"/>
    <w:rsid w:val="00CE5100"/>
    <w:rsid w:val="00CE583A"/>
    <w:rsid w:val="00CE5BDD"/>
    <w:rsid w:val="00CE5F87"/>
    <w:rsid w:val="00CE5FF7"/>
    <w:rsid w:val="00CE72A0"/>
    <w:rsid w:val="00CE741D"/>
    <w:rsid w:val="00CE7D36"/>
    <w:rsid w:val="00CE7EBC"/>
    <w:rsid w:val="00CF055E"/>
    <w:rsid w:val="00CF1007"/>
    <w:rsid w:val="00CF147D"/>
    <w:rsid w:val="00CF1501"/>
    <w:rsid w:val="00CF1B00"/>
    <w:rsid w:val="00CF1CD0"/>
    <w:rsid w:val="00CF2137"/>
    <w:rsid w:val="00CF236A"/>
    <w:rsid w:val="00CF319F"/>
    <w:rsid w:val="00CF3627"/>
    <w:rsid w:val="00CF3E40"/>
    <w:rsid w:val="00CF417A"/>
    <w:rsid w:val="00CF43CB"/>
    <w:rsid w:val="00CF5F83"/>
    <w:rsid w:val="00CF689B"/>
    <w:rsid w:val="00CF6EF4"/>
    <w:rsid w:val="00CF7045"/>
    <w:rsid w:val="00CF7189"/>
    <w:rsid w:val="00CF7894"/>
    <w:rsid w:val="00D00219"/>
    <w:rsid w:val="00D004AC"/>
    <w:rsid w:val="00D0129F"/>
    <w:rsid w:val="00D0180A"/>
    <w:rsid w:val="00D02F64"/>
    <w:rsid w:val="00D036B4"/>
    <w:rsid w:val="00D04159"/>
    <w:rsid w:val="00D04344"/>
    <w:rsid w:val="00D04937"/>
    <w:rsid w:val="00D04DE9"/>
    <w:rsid w:val="00D05A9C"/>
    <w:rsid w:val="00D05D9B"/>
    <w:rsid w:val="00D05DA7"/>
    <w:rsid w:val="00D06337"/>
    <w:rsid w:val="00D06777"/>
    <w:rsid w:val="00D068DA"/>
    <w:rsid w:val="00D0704B"/>
    <w:rsid w:val="00D07D44"/>
    <w:rsid w:val="00D107D9"/>
    <w:rsid w:val="00D1108D"/>
    <w:rsid w:val="00D11155"/>
    <w:rsid w:val="00D1265A"/>
    <w:rsid w:val="00D12A21"/>
    <w:rsid w:val="00D141DC"/>
    <w:rsid w:val="00D14680"/>
    <w:rsid w:val="00D14DB5"/>
    <w:rsid w:val="00D14FCE"/>
    <w:rsid w:val="00D1504A"/>
    <w:rsid w:val="00D15A24"/>
    <w:rsid w:val="00D15BA0"/>
    <w:rsid w:val="00D161C5"/>
    <w:rsid w:val="00D1627F"/>
    <w:rsid w:val="00D20141"/>
    <w:rsid w:val="00D2089B"/>
    <w:rsid w:val="00D20D9B"/>
    <w:rsid w:val="00D2150B"/>
    <w:rsid w:val="00D21D40"/>
    <w:rsid w:val="00D22676"/>
    <w:rsid w:val="00D23880"/>
    <w:rsid w:val="00D23BB2"/>
    <w:rsid w:val="00D23C19"/>
    <w:rsid w:val="00D2481B"/>
    <w:rsid w:val="00D251B0"/>
    <w:rsid w:val="00D252DC"/>
    <w:rsid w:val="00D25E63"/>
    <w:rsid w:val="00D26257"/>
    <w:rsid w:val="00D2694A"/>
    <w:rsid w:val="00D2709D"/>
    <w:rsid w:val="00D2712C"/>
    <w:rsid w:val="00D2753B"/>
    <w:rsid w:val="00D2797D"/>
    <w:rsid w:val="00D27FF1"/>
    <w:rsid w:val="00D3046B"/>
    <w:rsid w:val="00D30BAC"/>
    <w:rsid w:val="00D31183"/>
    <w:rsid w:val="00D3120A"/>
    <w:rsid w:val="00D316E0"/>
    <w:rsid w:val="00D31B02"/>
    <w:rsid w:val="00D32106"/>
    <w:rsid w:val="00D32995"/>
    <w:rsid w:val="00D34A22"/>
    <w:rsid w:val="00D35E3A"/>
    <w:rsid w:val="00D36C24"/>
    <w:rsid w:val="00D37612"/>
    <w:rsid w:val="00D40FCE"/>
    <w:rsid w:val="00D40FCF"/>
    <w:rsid w:val="00D419B6"/>
    <w:rsid w:val="00D4269D"/>
    <w:rsid w:val="00D426F0"/>
    <w:rsid w:val="00D429A6"/>
    <w:rsid w:val="00D42B26"/>
    <w:rsid w:val="00D42D2F"/>
    <w:rsid w:val="00D4353B"/>
    <w:rsid w:val="00D43EB4"/>
    <w:rsid w:val="00D44262"/>
    <w:rsid w:val="00D44A47"/>
    <w:rsid w:val="00D454EE"/>
    <w:rsid w:val="00D46B72"/>
    <w:rsid w:val="00D47972"/>
    <w:rsid w:val="00D47E1D"/>
    <w:rsid w:val="00D5014D"/>
    <w:rsid w:val="00D50834"/>
    <w:rsid w:val="00D50986"/>
    <w:rsid w:val="00D50C0E"/>
    <w:rsid w:val="00D50D66"/>
    <w:rsid w:val="00D51296"/>
    <w:rsid w:val="00D524EC"/>
    <w:rsid w:val="00D52973"/>
    <w:rsid w:val="00D52B12"/>
    <w:rsid w:val="00D52B20"/>
    <w:rsid w:val="00D538F3"/>
    <w:rsid w:val="00D53A4E"/>
    <w:rsid w:val="00D54342"/>
    <w:rsid w:val="00D54AC1"/>
    <w:rsid w:val="00D554B7"/>
    <w:rsid w:val="00D55E4D"/>
    <w:rsid w:val="00D56163"/>
    <w:rsid w:val="00D56349"/>
    <w:rsid w:val="00D5664E"/>
    <w:rsid w:val="00D56AC0"/>
    <w:rsid w:val="00D57695"/>
    <w:rsid w:val="00D576AC"/>
    <w:rsid w:val="00D579D1"/>
    <w:rsid w:val="00D57E65"/>
    <w:rsid w:val="00D60236"/>
    <w:rsid w:val="00D60553"/>
    <w:rsid w:val="00D60588"/>
    <w:rsid w:val="00D608C0"/>
    <w:rsid w:val="00D609D7"/>
    <w:rsid w:val="00D60A20"/>
    <w:rsid w:val="00D61765"/>
    <w:rsid w:val="00D620DA"/>
    <w:rsid w:val="00D62144"/>
    <w:rsid w:val="00D63324"/>
    <w:rsid w:val="00D64B38"/>
    <w:rsid w:val="00D6555F"/>
    <w:rsid w:val="00D668A1"/>
    <w:rsid w:val="00D668C2"/>
    <w:rsid w:val="00D6762C"/>
    <w:rsid w:val="00D7095B"/>
    <w:rsid w:val="00D70AC3"/>
    <w:rsid w:val="00D70B17"/>
    <w:rsid w:val="00D71E6C"/>
    <w:rsid w:val="00D72187"/>
    <w:rsid w:val="00D728D7"/>
    <w:rsid w:val="00D72A86"/>
    <w:rsid w:val="00D72FCE"/>
    <w:rsid w:val="00D73010"/>
    <w:rsid w:val="00D730AF"/>
    <w:rsid w:val="00D735E6"/>
    <w:rsid w:val="00D742B3"/>
    <w:rsid w:val="00D74CC0"/>
    <w:rsid w:val="00D7501A"/>
    <w:rsid w:val="00D75D67"/>
    <w:rsid w:val="00D76401"/>
    <w:rsid w:val="00D76D96"/>
    <w:rsid w:val="00D773B7"/>
    <w:rsid w:val="00D77931"/>
    <w:rsid w:val="00D804F5"/>
    <w:rsid w:val="00D8086E"/>
    <w:rsid w:val="00D8096A"/>
    <w:rsid w:val="00D809E8"/>
    <w:rsid w:val="00D80D5E"/>
    <w:rsid w:val="00D823C7"/>
    <w:rsid w:val="00D82A36"/>
    <w:rsid w:val="00D82AFF"/>
    <w:rsid w:val="00D82D81"/>
    <w:rsid w:val="00D8340C"/>
    <w:rsid w:val="00D86559"/>
    <w:rsid w:val="00D9038B"/>
    <w:rsid w:val="00D904D2"/>
    <w:rsid w:val="00D90868"/>
    <w:rsid w:val="00D9110D"/>
    <w:rsid w:val="00D91D99"/>
    <w:rsid w:val="00D9281E"/>
    <w:rsid w:val="00D945FD"/>
    <w:rsid w:val="00D946B7"/>
    <w:rsid w:val="00D94816"/>
    <w:rsid w:val="00D95F11"/>
    <w:rsid w:val="00D95F3B"/>
    <w:rsid w:val="00D9665C"/>
    <w:rsid w:val="00D9676D"/>
    <w:rsid w:val="00D97A72"/>
    <w:rsid w:val="00DA0FA2"/>
    <w:rsid w:val="00DA1038"/>
    <w:rsid w:val="00DA29E4"/>
    <w:rsid w:val="00DA2DF3"/>
    <w:rsid w:val="00DA3083"/>
    <w:rsid w:val="00DA366D"/>
    <w:rsid w:val="00DA3EAF"/>
    <w:rsid w:val="00DA5FFC"/>
    <w:rsid w:val="00DA6CEE"/>
    <w:rsid w:val="00DA753E"/>
    <w:rsid w:val="00DA7DCF"/>
    <w:rsid w:val="00DB02BD"/>
    <w:rsid w:val="00DB0663"/>
    <w:rsid w:val="00DB13A6"/>
    <w:rsid w:val="00DB14CA"/>
    <w:rsid w:val="00DB15B3"/>
    <w:rsid w:val="00DB1AA8"/>
    <w:rsid w:val="00DB2745"/>
    <w:rsid w:val="00DB28E0"/>
    <w:rsid w:val="00DB2A5E"/>
    <w:rsid w:val="00DB2B2E"/>
    <w:rsid w:val="00DB2F85"/>
    <w:rsid w:val="00DB31AA"/>
    <w:rsid w:val="00DB3F0D"/>
    <w:rsid w:val="00DB4048"/>
    <w:rsid w:val="00DB51C6"/>
    <w:rsid w:val="00DB54A5"/>
    <w:rsid w:val="00DB58F2"/>
    <w:rsid w:val="00DB59D8"/>
    <w:rsid w:val="00DB6422"/>
    <w:rsid w:val="00DB67E4"/>
    <w:rsid w:val="00DB75C1"/>
    <w:rsid w:val="00DB7C80"/>
    <w:rsid w:val="00DB7EF3"/>
    <w:rsid w:val="00DC06DE"/>
    <w:rsid w:val="00DC193D"/>
    <w:rsid w:val="00DC1B8A"/>
    <w:rsid w:val="00DC1FEC"/>
    <w:rsid w:val="00DC2CCB"/>
    <w:rsid w:val="00DC3980"/>
    <w:rsid w:val="00DC3E2E"/>
    <w:rsid w:val="00DC4354"/>
    <w:rsid w:val="00DC448F"/>
    <w:rsid w:val="00DC496D"/>
    <w:rsid w:val="00DC4C71"/>
    <w:rsid w:val="00DC5050"/>
    <w:rsid w:val="00DC514D"/>
    <w:rsid w:val="00DC5F3B"/>
    <w:rsid w:val="00DC608D"/>
    <w:rsid w:val="00DC6702"/>
    <w:rsid w:val="00DD081A"/>
    <w:rsid w:val="00DD103E"/>
    <w:rsid w:val="00DD1363"/>
    <w:rsid w:val="00DD268B"/>
    <w:rsid w:val="00DD3C5F"/>
    <w:rsid w:val="00DD41A9"/>
    <w:rsid w:val="00DD4500"/>
    <w:rsid w:val="00DD4F71"/>
    <w:rsid w:val="00DD55A7"/>
    <w:rsid w:val="00DD55AA"/>
    <w:rsid w:val="00DD5726"/>
    <w:rsid w:val="00DD6527"/>
    <w:rsid w:val="00DD7640"/>
    <w:rsid w:val="00DD7817"/>
    <w:rsid w:val="00DD7938"/>
    <w:rsid w:val="00DE07BA"/>
    <w:rsid w:val="00DE1FE3"/>
    <w:rsid w:val="00DE3240"/>
    <w:rsid w:val="00DE37F5"/>
    <w:rsid w:val="00DE3E01"/>
    <w:rsid w:val="00DE45BF"/>
    <w:rsid w:val="00DE4D1A"/>
    <w:rsid w:val="00DE50A5"/>
    <w:rsid w:val="00DE5EED"/>
    <w:rsid w:val="00DE6216"/>
    <w:rsid w:val="00DE6698"/>
    <w:rsid w:val="00DE669D"/>
    <w:rsid w:val="00DE6BA4"/>
    <w:rsid w:val="00DE6E66"/>
    <w:rsid w:val="00DE7015"/>
    <w:rsid w:val="00DE75CD"/>
    <w:rsid w:val="00DF0FDC"/>
    <w:rsid w:val="00DF1378"/>
    <w:rsid w:val="00DF1B06"/>
    <w:rsid w:val="00DF3C8C"/>
    <w:rsid w:val="00DF3CC3"/>
    <w:rsid w:val="00DF440B"/>
    <w:rsid w:val="00DF45F8"/>
    <w:rsid w:val="00DF4A71"/>
    <w:rsid w:val="00DF4CDB"/>
    <w:rsid w:val="00DF5B1F"/>
    <w:rsid w:val="00DF5B69"/>
    <w:rsid w:val="00DF6296"/>
    <w:rsid w:val="00DF654F"/>
    <w:rsid w:val="00DF6B70"/>
    <w:rsid w:val="00DF6C9D"/>
    <w:rsid w:val="00DF7446"/>
    <w:rsid w:val="00DF7FC5"/>
    <w:rsid w:val="00E009B4"/>
    <w:rsid w:val="00E00CCC"/>
    <w:rsid w:val="00E00D6F"/>
    <w:rsid w:val="00E00E38"/>
    <w:rsid w:val="00E00EAD"/>
    <w:rsid w:val="00E0102F"/>
    <w:rsid w:val="00E0131B"/>
    <w:rsid w:val="00E0152E"/>
    <w:rsid w:val="00E019C2"/>
    <w:rsid w:val="00E01C90"/>
    <w:rsid w:val="00E023E2"/>
    <w:rsid w:val="00E02FC9"/>
    <w:rsid w:val="00E04605"/>
    <w:rsid w:val="00E04A61"/>
    <w:rsid w:val="00E04B13"/>
    <w:rsid w:val="00E05A9F"/>
    <w:rsid w:val="00E05F0E"/>
    <w:rsid w:val="00E06087"/>
    <w:rsid w:val="00E1077A"/>
    <w:rsid w:val="00E10FB1"/>
    <w:rsid w:val="00E115F4"/>
    <w:rsid w:val="00E117CA"/>
    <w:rsid w:val="00E122D3"/>
    <w:rsid w:val="00E123ED"/>
    <w:rsid w:val="00E1320D"/>
    <w:rsid w:val="00E134B8"/>
    <w:rsid w:val="00E137ED"/>
    <w:rsid w:val="00E13DE7"/>
    <w:rsid w:val="00E13FAE"/>
    <w:rsid w:val="00E1564C"/>
    <w:rsid w:val="00E157C3"/>
    <w:rsid w:val="00E157C6"/>
    <w:rsid w:val="00E15F65"/>
    <w:rsid w:val="00E16A49"/>
    <w:rsid w:val="00E207F8"/>
    <w:rsid w:val="00E20C34"/>
    <w:rsid w:val="00E21517"/>
    <w:rsid w:val="00E21687"/>
    <w:rsid w:val="00E2170C"/>
    <w:rsid w:val="00E21FB6"/>
    <w:rsid w:val="00E22371"/>
    <w:rsid w:val="00E2243B"/>
    <w:rsid w:val="00E22A8B"/>
    <w:rsid w:val="00E23A75"/>
    <w:rsid w:val="00E241AD"/>
    <w:rsid w:val="00E24740"/>
    <w:rsid w:val="00E25542"/>
    <w:rsid w:val="00E255D8"/>
    <w:rsid w:val="00E256F8"/>
    <w:rsid w:val="00E258F8"/>
    <w:rsid w:val="00E259F3"/>
    <w:rsid w:val="00E26279"/>
    <w:rsid w:val="00E2687F"/>
    <w:rsid w:val="00E26AD8"/>
    <w:rsid w:val="00E26C81"/>
    <w:rsid w:val="00E26EA2"/>
    <w:rsid w:val="00E26ECB"/>
    <w:rsid w:val="00E27291"/>
    <w:rsid w:val="00E2758D"/>
    <w:rsid w:val="00E27DB0"/>
    <w:rsid w:val="00E27FAA"/>
    <w:rsid w:val="00E3082B"/>
    <w:rsid w:val="00E308C7"/>
    <w:rsid w:val="00E31865"/>
    <w:rsid w:val="00E32A11"/>
    <w:rsid w:val="00E32C9B"/>
    <w:rsid w:val="00E32E89"/>
    <w:rsid w:val="00E32FCA"/>
    <w:rsid w:val="00E33917"/>
    <w:rsid w:val="00E33B5E"/>
    <w:rsid w:val="00E3477A"/>
    <w:rsid w:val="00E35E35"/>
    <w:rsid w:val="00E360B8"/>
    <w:rsid w:val="00E36F8D"/>
    <w:rsid w:val="00E37B5C"/>
    <w:rsid w:val="00E4024D"/>
    <w:rsid w:val="00E403D2"/>
    <w:rsid w:val="00E40996"/>
    <w:rsid w:val="00E40AE8"/>
    <w:rsid w:val="00E40B2F"/>
    <w:rsid w:val="00E41522"/>
    <w:rsid w:val="00E418F5"/>
    <w:rsid w:val="00E42409"/>
    <w:rsid w:val="00E4254F"/>
    <w:rsid w:val="00E43189"/>
    <w:rsid w:val="00E43CAA"/>
    <w:rsid w:val="00E44678"/>
    <w:rsid w:val="00E447CD"/>
    <w:rsid w:val="00E44D93"/>
    <w:rsid w:val="00E4564D"/>
    <w:rsid w:val="00E45FAD"/>
    <w:rsid w:val="00E47598"/>
    <w:rsid w:val="00E47AA6"/>
    <w:rsid w:val="00E507A6"/>
    <w:rsid w:val="00E50B2C"/>
    <w:rsid w:val="00E50C09"/>
    <w:rsid w:val="00E50D05"/>
    <w:rsid w:val="00E50D1C"/>
    <w:rsid w:val="00E5190B"/>
    <w:rsid w:val="00E51F94"/>
    <w:rsid w:val="00E54581"/>
    <w:rsid w:val="00E54AC8"/>
    <w:rsid w:val="00E554B1"/>
    <w:rsid w:val="00E56287"/>
    <w:rsid w:val="00E56767"/>
    <w:rsid w:val="00E56C8B"/>
    <w:rsid w:val="00E573C3"/>
    <w:rsid w:val="00E575C4"/>
    <w:rsid w:val="00E57E96"/>
    <w:rsid w:val="00E57EA4"/>
    <w:rsid w:val="00E60250"/>
    <w:rsid w:val="00E61C20"/>
    <w:rsid w:val="00E61F87"/>
    <w:rsid w:val="00E62025"/>
    <w:rsid w:val="00E6216A"/>
    <w:rsid w:val="00E62657"/>
    <w:rsid w:val="00E62795"/>
    <w:rsid w:val="00E62EEF"/>
    <w:rsid w:val="00E63C78"/>
    <w:rsid w:val="00E63FC0"/>
    <w:rsid w:val="00E641C1"/>
    <w:rsid w:val="00E647C8"/>
    <w:rsid w:val="00E64914"/>
    <w:rsid w:val="00E65427"/>
    <w:rsid w:val="00E659CA"/>
    <w:rsid w:val="00E662A3"/>
    <w:rsid w:val="00E664AE"/>
    <w:rsid w:val="00E66832"/>
    <w:rsid w:val="00E66CB3"/>
    <w:rsid w:val="00E67E73"/>
    <w:rsid w:val="00E67E76"/>
    <w:rsid w:val="00E70857"/>
    <w:rsid w:val="00E70988"/>
    <w:rsid w:val="00E71973"/>
    <w:rsid w:val="00E71ED8"/>
    <w:rsid w:val="00E71F12"/>
    <w:rsid w:val="00E734CA"/>
    <w:rsid w:val="00E73A1A"/>
    <w:rsid w:val="00E7411D"/>
    <w:rsid w:val="00E74CA3"/>
    <w:rsid w:val="00E75811"/>
    <w:rsid w:val="00E77364"/>
    <w:rsid w:val="00E77697"/>
    <w:rsid w:val="00E77D28"/>
    <w:rsid w:val="00E80004"/>
    <w:rsid w:val="00E80CA3"/>
    <w:rsid w:val="00E81870"/>
    <w:rsid w:val="00E81C37"/>
    <w:rsid w:val="00E8323D"/>
    <w:rsid w:val="00E833F3"/>
    <w:rsid w:val="00E83F97"/>
    <w:rsid w:val="00E84367"/>
    <w:rsid w:val="00E84B8B"/>
    <w:rsid w:val="00E84C6C"/>
    <w:rsid w:val="00E84CB5"/>
    <w:rsid w:val="00E85973"/>
    <w:rsid w:val="00E85FB5"/>
    <w:rsid w:val="00E85FFB"/>
    <w:rsid w:val="00E86520"/>
    <w:rsid w:val="00E87382"/>
    <w:rsid w:val="00E874EF"/>
    <w:rsid w:val="00E87A92"/>
    <w:rsid w:val="00E87CAB"/>
    <w:rsid w:val="00E903E5"/>
    <w:rsid w:val="00E90BED"/>
    <w:rsid w:val="00E90F80"/>
    <w:rsid w:val="00E9122B"/>
    <w:rsid w:val="00E918BF"/>
    <w:rsid w:val="00E91E24"/>
    <w:rsid w:val="00E923A9"/>
    <w:rsid w:val="00E92B08"/>
    <w:rsid w:val="00E92D6F"/>
    <w:rsid w:val="00E9312C"/>
    <w:rsid w:val="00E93758"/>
    <w:rsid w:val="00E93CE4"/>
    <w:rsid w:val="00E942A7"/>
    <w:rsid w:val="00E94FC6"/>
    <w:rsid w:val="00E950D9"/>
    <w:rsid w:val="00E95A3D"/>
    <w:rsid w:val="00E963D3"/>
    <w:rsid w:val="00E97338"/>
    <w:rsid w:val="00E9776A"/>
    <w:rsid w:val="00EA04B7"/>
    <w:rsid w:val="00EA1D9C"/>
    <w:rsid w:val="00EA1EB6"/>
    <w:rsid w:val="00EA2CD5"/>
    <w:rsid w:val="00EA2D40"/>
    <w:rsid w:val="00EA2D4D"/>
    <w:rsid w:val="00EA2F08"/>
    <w:rsid w:val="00EA3195"/>
    <w:rsid w:val="00EA3583"/>
    <w:rsid w:val="00EA3C12"/>
    <w:rsid w:val="00EA6438"/>
    <w:rsid w:val="00EA6544"/>
    <w:rsid w:val="00EA6768"/>
    <w:rsid w:val="00EA678B"/>
    <w:rsid w:val="00EA6C51"/>
    <w:rsid w:val="00EA773A"/>
    <w:rsid w:val="00EB0D75"/>
    <w:rsid w:val="00EB0E5E"/>
    <w:rsid w:val="00EB190E"/>
    <w:rsid w:val="00EB1E56"/>
    <w:rsid w:val="00EB2D32"/>
    <w:rsid w:val="00EB406B"/>
    <w:rsid w:val="00EB40C2"/>
    <w:rsid w:val="00EB50A8"/>
    <w:rsid w:val="00EB53FE"/>
    <w:rsid w:val="00EB60E6"/>
    <w:rsid w:val="00EB61C9"/>
    <w:rsid w:val="00EC0DE6"/>
    <w:rsid w:val="00EC19AD"/>
    <w:rsid w:val="00EC19B6"/>
    <w:rsid w:val="00EC1B1B"/>
    <w:rsid w:val="00EC28D7"/>
    <w:rsid w:val="00EC2DD8"/>
    <w:rsid w:val="00EC311B"/>
    <w:rsid w:val="00EC37C5"/>
    <w:rsid w:val="00EC3A67"/>
    <w:rsid w:val="00EC3EDC"/>
    <w:rsid w:val="00EC4BD3"/>
    <w:rsid w:val="00EC50B0"/>
    <w:rsid w:val="00EC5193"/>
    <w:rsid w:val="00EC5CE1"/>
    <w:rsid w:val="00EC61FA"/>
    <w:rsid w:val="00EC6476"/>
    <w:rsid w:val="00EC735C"/>
    <w:rsid w:val="00EC79D3"/>
    <w:rsid w:val="00EC7FC0"/>
    <w:rsid w:val="00ED00D6"/>
    <w:rsid w:val="00ED03FD"/>
    <w:rsid w:val="00ED0738"/>
    <w:rsid w:val="00ED0868"/>
    <w:rsid w:val="00ED0E16"/>
    <w:rsid w:val="00ED1C85"/>
    <w:rsid w:val="00ED4574"/>
    <w:rsid w:val="00ED52D3"/>
    <w:rsid w:val="00ED5654"/>
    <w:rsid w:val="00ED63B6"/>
    <w:rsid w:val="00ED6709"/>
    <w:rsid w:val="00ED694A"/>
    <w:rsid w:val="00ED7123"/>
    <w:rsid w:val="00ED761C"/>
    <w:rsid w:val="00ED76FA"/>
    <w:rsid w:val="00EE11DA"/>
    <w:rsid w:val="00EE17F1"/>
    <w:rsid w:val="00EE20E6"/>
    <w:rsid w:val="00EE232B"/>
    <w:rsid w:val="00EE2B86"/>
    <w:rsid w:val="00EE2F67"/>
    <w:rsid w:val="00EE3162"/>
    <w:rsid w:val="00EE353A"/>
    <w:rsid w:val="00EE40BA"/>
    <w:rsid w:val="00EE4107"/>
    <w:rsid w:val="00EE415B"/>
    <w:rsid w:val="00EE438A"/>
    <w:rsid w:val="00EE46C8"/>
    <w:rsid w:val="00EE4B36"/>
    <w:rsid w:val="00EE4DA2"/>
    <w:rsid w:val="00EE5F07"/>
    <w:rsid w:val="00EE5F4C"/>
    <w:rsid w:val="00EE611A"/>
    <w:rsid w:val="00EE6225"/>
    <w:rsid w:val="00EE6440"/>
    <w:rsid w:val="00EE6747"/>
    <w:rsid w:val="00EE67B7"/>
    <w:rsid w:val="00EE788E"/>
    <w:rsid w:val="00EE78A5"/>
    <w:rsid w:val="00EE7936"/>
    <w:rsid w:val="00EE7B92"/>
    <w:rsid w:val="00EF1FD2"/>
    <w:rsid w:val="00EF2F1D"/>
    <w:rsid w:val="00EF347D"/>
    <w:rsid w:val="00EF3966"/>
    <w:rsid w:val="00EF4239"/>
    <w:rsid w:val="00EF47E4"/>
    <w:rsid w:val="00EF4EBA"/>
    <w:rsid w:val="00EF5074"/>
    <w:rsid w:val="00EF7647"/>
    <w:rsid w:val="00EF79C3"/>
    <w:rsid w:val="00EF7FF9"/>
    <w:rsid w:val="00F01756"/>
    <w:rsid w:val="00F01CEC"/>
    <w:rsid w:val="00F01FB0"/>
    <w:rsid w:val="00F02C9D"/>
    <w:rsid w:val="00F035C7"/>
    <w:rsid w:val="00F047AE"/>
    <w:rsid w:val="00F053D7"/>
    <w:rsid w:val="00F0550E"/>
    <w:rsid w:val="00F06170"/>
    <w:rsid w:val="00F06E1B"/>
    <w:rsid w:val="00F0716E"/>
    <w:rsid w:val="00F07D46"/>
    <w:rsid w:val="00F10844"/>
    <w:rsid w:val="00F121B9"/>
    <w:rsid w:val="00F121F0"/>
    <w:rsid w:val="00F12A55"/>
    <w:rsid w:val="00F13D5F"/>
    <w:rsid w:val="00F1545A"/>
    <w:rsid w:val="00F1568F"/>
    <w:rsid w:val="00F15943"/>
    <w:rsid w:val="00F15A9C"/>
    <w:rsid w:val="00F1659E"/>
    <w:rsid w:val="00F171D4"/>
    <w:rsid w:val="00F176CB"/>
    <w:rsid w:val="00F178D3"/>
    <w:rsid w:val="00F20586"/>
    <w:rsid w:val="00F2115C"/>
    <w:rsid w:val="00F21518"/>
    <w:rsid w:val="00F21643"/>
    <w:rsid w:val="00F218CD"/>
    <w:rsid w:val="00F21A67"/>
    <w:rsid w:val="00F2208A"/>
    <w:rsid w:val="00F22909"/>
    <w:rsid w:val="00F22D60"/>
    <w:rsid w:val="00F22E0A"/>
    <w:rsid w:val="00F230CE"/>
    <w:rsid w:val="00F235FB"/>
    <w:rsid w:val="00F23DE6"/>
    <w:rsid w:val="00F23EAE"/>
    <w:rsid w:val="00F2411E"/>
    <w:rsid w:val="00F2414E"/>
    <w:rsid w:val="00F24B7A"/>
    <w:rsid w:val="00F2510F"/>
    <w:rsid w:val="00F252D2"/>
    <w:rsid w:val="00F256C6"/>
    <w:rsid w:val="00F259BB"/>
    <w:rsid w:val="00F25E16"/>
    <w:rsid w:val="00F264FE"/>
    <w:rsid w:val="00F26BCC"/>
    <w:rsid w:val="00F278E4"/>
    <w:rsid w:val="00F27C0A"/>
    <w:rsid w:val="00F27E0A"/>
    <w:rsid w:val="00F3057D"/>
    <w:rsid w:val="00F31017"/>
    <w:rsid w:val="00F312A6"/>
    <w:rsid w:val="00F31621"/>
    <w:rsid w:val="00F31951"/>
    <w:rsid w:val="00F31CDF"/>
    <w:rsid w:val="00F32136"/>
    <w:rsid w:val="00F3214E"/>
    <w:rsid w:val="00F33266"/>
    <w:rsid w:val="00F3345C"/>
    <w:rsid w:val="00F34977"/>
    <w:rsid w:val="00F34CD7"/>
    <w:rsid w:val="00F34FD8"/>
    <w:rsid w:val="00F3545C"/>
    <w:rsid w:val="00F35783"/>
    <w:rsid w:val="00F36303"/>
    <w:rsid w:val="00F366C1"/>
    <w:rsid w:val="00F37232"/>
    <w:rsid w:val="00F37348"/>
    <w:rsid w:val="00F374C0"/>
    <w:rsid w:val="00F401D2"/>
    <w:rsid w:val="00F404E3"/>
    <w:rsid w:val="00F40D56"/>
    <w:rsid w:val="00F40F68"/>
    <w:rsid w:val="00F41840"/>
    <w:rsid w:val="00F42DCD"/>
    <w:rsid w:val="00F43382"/>
    <w:rsid w:val="00F43F44"/>
    <w:rsid w:val="00F44B68"/>
    <w:rsid w:val="00F44BC9"/>
    <w:rsid w:val="00F453CF"/>
    <w:rsid w:val="00F454A1"/>
    <w:rsid w:val="00F4563F"/>
    <w:rsid w:val="00F45954"/>
    <w:rsid w:val="00F45AF3"/>
    <w:rsid w:val="00F465D5"/>
    <w:rsid w:val="00F46E68"/>
    <w:rsid w:val="00F500DF"/>
    <w:rsid w:val="00F5051B"/>
    <w:rsid w:val="00F50BAA"/>
    <w:rsid w:val="00F50C9D"/>
    <w:rsid w:val="00F510B6"/>
    <w:rsid w:val="00F51572"/>
    <w:rsid w:val="00F51A6A"/>
    <w:rsid w:val="00F51FF5"/>
    <w:rsid w:val="00F523A9"/>
    <w:rsid w:val="00F52429"/>
    <w:rsid w:val="00F52A63"/>
    <w:rsid w:val="00F52DB6"/>
    <w:rsid w:val="00F5304C"/>
    <w:rsid w:val="00F53274"/>
    <w:rsid w:val="00F5344C"/>
    <w:rsid w:val="00F540D4"/>
    <w:rsid w:val="00F5442E"/>
    <w:rsid w:val="00F54CC1"/>
    <w:rsid w:val="00F55B0F"/>
    <w:rsid w:val="00F5642D"/>
    <w:rsid w:val="00F566FA"/>
    <w:rsid w:val="00F56E15"/>
    <w:rsid w:val="00F5705E"/>
    <w:rsid w:val="00F61256"/>
    <w:rsid w:val="00F62FAB"/>
    <w:rsid w:val="00F633D5"/>
    <w:rsid w:val="00F638AE"/>
    <w:rsid w:val="00F63F8B"/>
    <w:rsid w:val="00F6415B"/>
    <w:rsid w:val="00F64749"/>
    <w:rsid w:val="00F64A5B"/>
    <w:rsid w:val="00F64CED"/>
    <w:rsid w:val="00F650BB"/>
    <w:rsid w:val="00F65120"/>
    <w:rsid w:val="00F655AD"/>
    <w:rsid w:val="00F65C75"/>
    <w:rsid w:val="00F66487"/>
    <w:rsid w:val="00F66D36"/>
    <w:rsid w:val="00F67058"/>
    <w:rsid w:val="00F67454"/>
    <w:rsid w:val="00F702E2"/>
    <w:rsid w:val="00F70BF6"/>
    <w:rsid w:val="00F7110C"/>
    <w:rsid w:val="00F71970"/>
    <w:rsid w:val="00F727D8"/>
    <w:rsid w:val="00F727EA"/>
    <w:rsid w:val="00F73102"/>
    <w:rsid w:val="00F74423"/>
    <w:rsid w:val="00F748F7"/>
    <w:rsid w:val="00F75143"/>
    <w:rsid w:val="00F75593"/>
    <w:rsid w:val="00F75A6D"/>
    <w:rsid w:val="00F765CE"/>
    <w:rsid w:val="00F76A60"/>
    <w:rsid w:val="00F7708C"/>
    <w:rsid w:val="00F81C69"/>
    <w:rsid w:val="00F83400"/>
    <w:rsid w:val="00F836ED"/>
    <w:rsid w:val="00F84408"/>
    <w:rsid w:val="00F853E0"/>
    <w:rsid w:val="00F8617D"/>
    <w:rsid w:val="00F8660C"/>
    <w:rsid w:val="00F87895"/>
    <w:rsid w:val="00F87DBB"/>
    <w:rsid w:val="00F90491"/>
    <w:rsid w:val="00F91813"/>
    <w:rsid w:val="00F9249E"/>
    <w:rsid w:val="00F93BF5"/>
    <w:rsid w:val="00F93E58"/>
    <w:rsid w:val="00F9461C"/>
    <w:rsid w:val="00F94CC3"/>
    <w:rsid w:val="00F95A4F"/>
    <w:rsid w:val="00F95B68"/>
    <w:rsid w:val="00F96A2D"/>
    <w:rsid w:val="00F96D97"/>
    <w:rsid w:val="00F96E71"/>
    <w:rsid w:val="00F96F5B"/>
    <w:rsid w:val="00F977B8"/>
    <w:rsid w:val="00F97A64"/>
    <w:rsid w:val="00F97D5B"/>
    <w:rsid w:val="00F97E31"/>
    <w:rsid w:val="00FA0350"/>
    <w:rsid w:val="00FA056F"/>
    <w:rsid w:val="00FA095F"/>
    <w:rsid w:val="00FA0CC5"/>
    <w:rsid w:val="00FA11BD"/>
    <w:rsid w:val="00FA1D10"/>
    <w:rsid w:val="00FA23F3"/>
    <w:rsid w:val="00FA2780"/>
    <w:rsid w:val="00FA2821"/>
    <w:rsid w:val="00FA307A"/>
    <w:rsid w:val="00FA3303"/>
    <w:rsid w:val="00FA37C3"/>
    <w:rsid w:val="00FA3D1C"/>
    <w:rsid w:val="00FA4053"/>
    <w:rsid w:val="00FA4876"/>
    <w:rsid w:val="00FA540C"/>
    <w:rsid w:val="00FA60F3"/>
    <w:rsid w:val="00FA659C"/>
    <w:rsid w:val="00FA66DC"/>
    <w:rsid w:val="00FA7704"/>
    <w:rsid w:val="00FB0ECB"/>
    <w:rsid w:val="00FB1952"/>
    <w:rsid w:val="00FB1D13"/>
    <w:rsid w:val="00FB252C"/>
    <w:rsid w:val="00FB295E"/>
    <w:rsid w:val="00FB36DE"/>
    <w:rsid w:val="00FB36FE"/>
    <w:rsid w:val="00FB3E02"/>
    <w:rsid w:val="00FB3E77"/>
    <w:rsid w:val="00FB45B0"/>
    <w:rsid w:val="00FB46DF"/>
    <w:rsid w:val="00FB4BA7"/>
    <w:rsid w:val="00FB51C1"/>
    <w:rsid w:val="00FB5BB1"/>
    <w:rsid w:val="00FB68D4"/>
    <w:rsid w:val="00FB7ABC"/>
    <w:rsid w:val="00FC05DF"/>
    <w:rsid w:val="00FC06D1"/>
    <w:rsid w:val="00FC0F53"/>
    <w:rsid w:val="00FC136E"/>
    <w:rsid w:val="00FC13A4"/>
    <w:rsid w:val="00FC27B8"/>
    <w:rsid w:val="00FC2B52"/>
    <w:rsid w:val="00FC31A9"/>
    <w:rsid w:val="00FC3778"/>
    <w:rsid w:val="00FC3A1B"/>
    <w:rsid w:val="00FC3DCC"/>
    <w:rsid w:val="00FC4037"/>
    <w:rsid w:val="00FC4897"/>
    <w:rsid w:val="00FC4E50"/>
    <w:rsid w:val="00FC64CC"/>
    <w:rsid w:val="00FC658E"/>
    <w:rsid w:val="00FD03FA"/>
    <w:rsid w:val="00FD04FB"/>
    <w:rsid w:val="00FD084B"/>
    <w:rsid w:val="00FD10CA"/>
    <w:rsid w:val="00FD2198"/>
    <w:rsid w:val="00FD262A"/>
    <w:rsid w:val="00FD2F2A"/>
    <w:rsid w:val="00FD3A46"/>
    <w:rsid w:val="00FD3F3C"/>
    <w:rsid w:val="00FD3F3D"/>
    <w:rsid w:val="00FD4340"/>
    <w:rsid w:val="00FD446A"/>
    <w:rsid w:val="00FD5002"/>
    <w:rsid w:val="00FD53F1"/>
    <w:rsid w:val="00FD5B53"/>
    <w:rsid w:val="00FD5C65"/>
    <w:rsid w:val="00FD6FC0"/>
    <w:rsid w:val="00FD70CA"/>
    <w:rsid w:val="00FD7842"/>
    <w:rsid w:val="00FE054A"/>
    <w:rsid w:val="00FE12D7"/>
    <w:rsid w:val="00FE160F"/>
    <w:rsid w:val="00FE21BD"/>
    <w:rsid w:val="00FE2919"/>
    <w:rsid w:val="00FE31EF"/>
    <w:rsid w:val="00FE3877"/>
    <w:rsid w:val="00FE4E9A"/>
    <w:rsid w:val="00FE555F"/>
    <w:rsid w:val="00FE6084"/>
    <w:rsid w:val="00FE71EF"/>
    <w:rsid w:val="00FE7423"/>
    <w:rsid w:val="00FE7566"/>
    <w:rsid w:val="00FE7BF4"/>
    <w:rsid w:val="00FF07B3"/>
    <w:rsid w:val="00FF0BF8"/>
    <w:rsid w:val="00FF1542"/>
    <w:rsid w:val="00FF272A"/>
    <w:rsid w:val="00FF4FDD"/>
    <w:rsid w:val="00FF5481"/>
    <w:rsid w:val="00FF57D6"/>
    <w:rsid w:val="00FF5C29"/>
    <w:rsid w:val="00FF6541"/>
    <w:rsid w:val="00FF658F"/>
    <w:rsid w:val="00FF7078"/>
    <w:rsid w:val="00FF77C4"/>
    <w:rsid w:val="00FF7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C85ED"/>
  <w15:docId w15:val="{107C2607-6F6B-4A3B-951B-7F621BB94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C4F"/>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unhideWhenUsed/>
    <w:qFormat/>
    <w:rsid w:val="00A04C4F"/>
    <w:pPr>
      <w:keepNext/>
      <w:outlineLvl w:val="1"/>
    </w:pPr>
    <w:rPr>
      <w:rFonts w:ascii="Baskerville Old Face" w:hAnsi="Baskerville Old Face"/>
      <w:u w:val="single"/>
    </w:rPr>
  </w:style>
  <w:style w:type="paragraph" w:styleId="Heading3">
    <w:name w:val="heading 3"/>
    <w:basedOn w:val="Normal"/>
    <w:next w:val="Normal"/>
    <w:link w:val="Heading3Char"/>
    <w:uiPriority w:val="9"/>
    <w:unhideWhenUsed/>
    <w:qFormat/>
    <w:rsid w:val="005D20D9"/>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E01C9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04C4F"/>
    <w:rPr>
      <w:rFonts w:ascii="Baskerville Old Face" w:eastAsia="Times New Roman" w:hAnsi="Baskerville Old Face" w:cs="Times New Roman"/>
      <w:sz w:val="24"/>
      <w:szCs w:val="20"/>
      <w:u w:val="single"/>
    </w:rPr>
  </w:style>
  <w:style w:type="paragraph" w:styleId="ListParagraph">
    <w:name w:val="List Paragraph"/>
    <w:basedOn w:val="Normal"/>
    <w:uiPriority w:val="34"/>
    <w:qFormat/>
    <w:rsid w:val="00A04C4F"/>
    <w:pPr>
      <w:ind w:left="720"/>
      <w:contextualSpacing/>
    </w:pPr>
  </w:style>
  <w:style w:type="paragraph" w:styleId="Header">
    <w:name w:val="header"/>
    <w:basedOn w:val="Normal"/>
    <w:link w:val="HeaderChar"/>
    <w:uiPriority w:val="99"/>
    <w:unhideWhenUsed/>
    <w:rsid w:val="00A04C4F"/>
    <w:pPr>
      <w:tabs>
        <w:tab w:val="center" w:pos="4680"/>
        <w:tab w:val="right" w:pos="9360"/>
      </w:tabs>
    </w:pPr>
  </w:style>
  <w:style w:type="character" w:customStyle="1" w:styleId="HeaderChar">
    <w:name w:val="Header Char"/>
    <w:basedOn w:val="DefaultParagraphFont"/>
    <w:link w:val="Header"/>
    <w:uiPriority w:val="99"/>
    <w:rsid w:val="00A04C4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04C4F"/>
    <w:pPr>
      <w:tabs>
        <w:tab w:val="center" w:pos="4680"/>
        <w:tab w:val="right" w:pos="9360"/>
      </w:tabs>
    </w:pPr>
  </w:style>
  <w:style w:type="character" w:customStyle="1" w:styleId="FooterChar">
    <w:name w:val="Footer Char"/>
    <w:basedOn w:val="DefaultParagraphFont"/>
    <w:link w:val="Footer"/>
    <w:uiPriority w:val="99"/>
    <w:rsid w:val="00A04C4F"/>
    <w:rPr>
      <w:rFonts w:ascii="Times New Roman" w:eastAsia="Times New Roman" w:hAnsi="Times New Roman" w:cs="Times New Roman"/>
      <w:sz w:val="24"/>
      <w:szCs w:val="20"/>
    </w:rPr>
  </w:style>
  <w:style w:type="character" w:customStyle="1" w:styleId="markpi076hth9">
    <w:name w:val="markpi076hth9"/>
    <w:basedOn w:val="DefaultParagraphFont"/>
    <w:rsid w:val="007A248F"/>
  </w:style>
  <w:style w:type="character" w:customStyle="1" w:styleId="woj">
    <w:name w:val="woj"/>
    <w:basedOn w:val="DefaultParagraphFont"/>
    <w:rsid w:val="0000182C"/>
  </w:style>
  <w:style w:type="character" w:styleId="Hyperlink">
    <w:name w:val="Hyperlink"/>
    <w:basedOn w:val="DefaultParagraphFont"/>
    <w:uiPriority w:val="99"/>
    <w:semiHidden/>
    <w:unhideWhenUsed/>
    <w:rsid w:val="0000182C"/>
    <w:rPr>
      <w:color w:val="0000FF"/>
      <w:u w:val="single"/>
    </w:rPr>
  </w:style>
  <w:style w:type="character" w:customStyle="1" w:styleId="text">
    <w:name w:val="text"/>
    <w:basedOn w:val="DefaultParagraphFont"/>
    <w:rsid w:val="0002271E"/>
  </w:style>
  <w:style w:type="paragraph" w:styleId="NormalWeb">
    <w:name w:val="Normal (Web)"/>
    <w:basedOn w:val="Normal"/>
    <w:uiPriority w:val="99"/>
    <w:unhideWhenUsed/>
    <w:rsid w:val="009B54F3"/>
    <w:pPr>
      <w:spacing w:before="100" w:beforeAutospacing="1" w:after="100" w:afterAutospacing="1"/>
    </w:pPr>
    <w:rPr>
      <w:szCs w:val="24"/>
    </w:rPr>
  </w:style>
  <w:style w:type="character" w:customStyle="1" w:styleId="small-caps">
    <w:name w:val="small-caps"/>
    <w:basedOn w:val="DefaultParagraphFont"/>
    <w:rsid w:val="009B54F3"/>
  </w:style>
  <w:style w:type="character" w:customStyle="1" w:styleId="scriptref">
    <w:name w:val="scriptref"/>
    <w:basedOn w:val="DefaultParagraphFont"/>
    <w:rsid w:val="00E3477A"/>
  </w:style>
  <w:style w:type="character" w:styleId="Emphasis">
    <w:name w:val="Emphasis"/>
    <w:basedOn w:val="DefaultParagraphFont"/>
    <w:uiPriority w:val="20"/>
    <w:qFormat/>
    <w:rsid w:val="00E4024D"/>
    <w:rPr>
      <w:i/>
      <w:iCs/>
    </w:rPr>
  </w:style>
  <w:style w:type="character" w:customStyle="1" w:styleId="Heading4Char">
    <w:name w:val="Heading 4 Char"/>
    <w:basedOn w:val="DefaultParagraphFont"/>
    <w:link w:val="Heading4"/>
    <w:uiPriority w:val="9"/>
    <w:semiHidden/>
    <w:rsid w:val="00E01C90"/>
    <w:rPr>
      <w:rFonts w:asciiTheme="majorHAnsi" w:eastAsiaTheme="majorEastAsia" w:hAnsiTheme="majorHAnsi" w:cstheme="majorBidi"/>
      <w:i/>
      <w:iCs/>
      <w:color w:val="2F5496" w:themeColor="accent1" w:themeShade="BF"/>
      <w:sz w:val="24"/>
      <w:szCs w:val="20"/>
    </w:rPr>
  </w:style>
  <w:style w:type="paragraph" w:customStyle="1" w:styleId="scripturequotation">
    <w:name w:val="scripturequotation"/>
    <w:basedOn w:val="Normal"/>
    <w:rsid w:val="00E01C90"/>
    <w:pPr>
      <w:spacing w:before="100" w:beforeAutospacing="1" w:after="100" w:afterAutospacing="1"/>
    </w:pPr>
    <w:rPr>
      <w:szCs w:val="24"/>
    </w:rPr>
  </w:style>
  <w:style w:type="character" w:customStyle="1" w:styleId="verse">
    <w:name w:val="verse"/>
    <w:basedOn w:val="DefaultParagraphFont"/>
    <w:rsid w:val="00A91F28"/>
  </w:style>
  <w:style w:type="character" w:customStyle="1" w:styleId="prose">
    <w:name w:val="prose"/>
    <w:basedOn w:val="DefaultParagraphFont"/>
    <w:rsid w:val="00A91F28"/>
  </w:style>
  <w:style w:type="character" w:customStyle="1" w:styleId="Heading3Char">
    <w:name w:val="Heading 3 Char"/>
    <w:basedOn w:val="DefaultParagraphFont"/>
    <w:link w:val="Heading3"/>
    <w:uiPriority w:val="9"/>
    <w:rsid w:val="005D20D9"/>
    <w:rPr>
      <w:rFonts w:asciiTheme="majorHAnsi" w:eastAsiaTheme="majorEastAsia" w:hAnsiTheme="majorHAnsi" w:cstheme="majorBidi"/>
      <w:color w:val="1F3763" w:themeColor="accent1" w:themeShade="7F"/>
      <w:sz w:val="24"/>
      <w:szCs w:val="24"/>
    </w:rPr>
  </w:style>
  <w:style w:type="character" w:styleId="HTMLCite">
    <w:name w:val="HTML Cite"/>
    <w:basedOn w:val="DefaultParagraphFont"/>
    <w:uiPriority w:val="99"/>
    <w:semiHidden/>
    <w:unhideWhenUsed/>
    <w:rsid w:val="006C6E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71104">
      <w:bodyDiv w:val="1"/>
      <w:marLeft w:val="0"/>
      <w:marRight w:val="0"/>
      <w:marTop w:val="0"/>
      <w:marBottom w:val="0"/>
      <w:divBdr>
        <w:top w:val="none" w:sz="0" w:space="0" w:color="auto"/>
        <w:left w:val="none" w:sz="0" w:space="0" w:color="auto"/>
        <w:bottom w:val="none" w:sz="0" w:space="0" w:color="auto"/>
        <w:right w:val="none" w:sz="0" w:space="0" w:color="auto"/>
      </w:divBdr>
    </w:div>
    <w:div w:id="308679534">
      <w:bodyDiv w:val="1"/>
      <w:marLeft w:val="0"/>
      <w:marRight w:val="0"/>
      <w:marTop w:val="0"/>
      <w:marBottom w:val="0"/>
      <w:divBdr>
        <w:top w:val="none" w:sz="0" w:space="0" w:color="auto"/>
        <w:left w:val="none" w:sz="0" w:space="0" w:color="auto"/>
        <w:bottom w:val="none" w:sz="0" w:space="0" w:color="auto"/>
        <w:right w:val="none" w:sz="0" w:space="0" w:color="auto"/>
      </w:divBdr>
    </w:div>
    <w:div w:id="690298980">
      <w:bodyDiv w:val="1"/>
      <w:marLeft w:val="0"/>
      <w:marRight w:val="0"/>
      <w:marTop w:val="0"/>
      <w:marBottom w:val="0"/>
      <w:divBdr>
        <w:top w:val="none" w:sz="0" w:space="0" w:color="auto"/>
        <w:left w:val="none" w:sz="0" w:space="0" w:color="auto"/>
        <w:bottom w:val="none" w:sz="0" w:space="0" w:color="auto"/>
        <w:right w:val="none" w:sz="0" w:space="0" w:color="auto"/>
      </w:divBdr>
    </w:div>
    <w:div w:id="710030612">
      <w:bodyDiv w:val="1"/>
      <w:marLeft w:val="0"/>
      <w:marRight w:val="0"/>
      <w:marTop w:val="0"/>
      <w:marBottom w:val="0"/>
      <w:divBdr>
        <w:top w:val="none" w:sz="0" w:space="0" w:color="auto"/>
        <w:left w:val="none" w:sz="0" w:space="0" w:color="auto"/>
        <w:bottom w:val="none" w:sz="0" w:space="0" w:color="auto"/>
        <w:right w:val="none" w:sz="0" w:space="0" w:color="auto"/>
      </w:divBdr>
    </w:div>
    <w:div w:id="838616092">
      <w:bodyDiv w:val="1"/>
      <w:marLeft w:val="0"/>
      <w:marRight w:val="0"/>
      <w:marTop w:val="0"/>
      <w:marBottom w:val="0"/>
      <w:divBdr>
        <w:top w:val="none" w:sz="0" w:space="0" w:color="auto"/>
        <w:left w:val="none" w:sz="0" w:space="0" w:color="auto"/>
        <w:bottom w:val="none" w:sz="0" w:space="0" w:color="auto"/>
        <w:right w:val="none" w:sz="0" w:space="0" w:color="auto"/>
      </w:divBdr>
    </w:div>
    <w:div w:id="953705553">
      <w:bodyDiv w:val="1"/>
      <w:marLeft w:val="0"/>
      <w:marRight w:val="0"/>
      <w:marTop w:val="0"/>
      <w:marBottom w:val="0"/>
      <w:divBdr>
        <w:top w:val="none" w:sz="0" w:space="0" w:color="auto"/>
        <w:left w:val="none" w:sz="0" w:space="0" w:color="auto"/>
        <w:bottom w:val="none" w:sz="0" w:space="0" w:color="auto"/>
        <w:right w:val="none" w:sz="0" w:space="0" w:color="auto"/>
      </w:divBdr>
    </w:div>
    <w:div w:id="995720403">
      <w:bodyDiv w:val="1"/>
      <w:marLeft w:val="0"/>
      <w:marRight w:val="0"/>
      <w:marTop w:val="0"/>
      <w:marBottom w:val="0"/>
      <w:divBdr>
        <w:top w:val="none" w:sz="0" w:space="0" w:color="auto"/>
        <w:left w:val="none" w:sz="0" w:space="0" w:color="auto"/>
        <w:bottom w:val="none" w:sz="0" w:space="0" w:color="auto"/>
        <w:right w:val="none" w:sz="0" w:space="0" w:color="auto"/>
      </w:divBdr>
    </w:div>
    <w:div w:id="1001619245">
      <w:bodyDiv w:val="1"/>
      <w:marLeft w:val="0"/>
      <w:marRight w:val="0"/>
      <w:marTop w:val="0"/>
      <w:marBottom w:val="0"/>
      <w:divBdr>
        <w:top w:val="none" w:sz="0" w:space="0" w:color="auto"/>
        <w:left w:val="none" w:sz="0" w:space="0" w:color="auto"/>
        <w:bottom w:val="none" w:sz="0" w:space="0" w:color="auto"/>
        <w:right w:val="none" w:sz="0" w:space="0" w:color="auto"/>
      </w:divBdr>
    </w:div>
    <w:div w:id="1039087165">
      <w:bodyDiv w:val="1"/>
      <w:marLeft w:val="0"/>
      <w:marRight w:val="0"/>
      <w:marTop w:val="0"/>
      <w:marBottom w:val="0"/>
      <w:divBdr>
        <w:top w:val="none" w:sz="0" w:space="0" w:color="auto"/>
        <w:left w:val="none" w:sz="0" w:space="0" w:color="auto"/>
        <w:bottom w:val="none" w:sz="0" w:space="0" w:color="auto"/>
        <w:right w:val="none" w:sz="0" w:space="0" w:color="auto"/>
      </w:divBdr>
    </w:div>
    <w:div w:id="1179269717">
      <w:bodyDiv w:val="1"/>
      <w:marLeft w:val="0"/>
      <w:marRight w:val="0"/>
      <w:marTop w:val="0"/>
      <w:marBottom w:val="0"/>
      <w:divBdr>
        <w:top w:val="none" w:sz="0" w:space="0" w:color="auto"/>
        <w:left w:val="none" w:sz="0" w:space="0" w:color="auto"/>
        <w:bottom w:val="none" w:sz="0" w:space="0" w:color="auto"/>
        <w:right w:val="none" w:sz="0" w:space="0" w:color="auto"/>
      </w:divBdr>
    </w:div>
    <w:div w:id="1209491396">
      <w:bodyDiv w:val="1"/>
      <w:marLeft w:val="0"/>
      <w:marRight w:val="0"/>
      <w:marTop w:val="0"/>
      <w:marBottom w:val="0"/>
      <w:divBdr>
        <w:top w:val="none" w:sz="0" w:space="0" w:color="auto"/>
        <w:left w:val="none" w:sz="0" w:space="0" w:color="auto"/>
        <w:bottom w:val="none" w:sz="0" w:space="0" w:color="auto"/>
        <w:right w:val="none" w:sz="0" w:space="0" w:color="auto"/>
      </w:divBdr>
    </w:div>
    <w:div w:id="1218669497">
      <w:bodyDiv w:val="1"/>
      <w:marLeft w:val="0"/>
      <w:marRight w:val="0"/>
      <w:marTop w:val="0"/>
      <w:marBottom w:val="0"/>
      <w:divBdr>
        <w:top w:val="none" w:sz="0" w:space="0" w:color="auto"/>
        <w:left w:val="none" w:sz="0" w:space="0" w:color="auto"/>
        <w:bottom w:val="none" w:sz="0" w:space="0" w:color="auto"/>
        <w:right w:val="none" w:sz="0" w:space="0" w:color="auto"/>
      </w:divBdr>
    </w:div>
    <w:div w:id="1285774005">
      <w:bodyDiv w:val="1"/>
      <w:marLeft w:val="0"/>
      <w:marRight w:val="0"/>
      <w:marTop w:val="0"/>
      <w:marBottom w:val="0"/>
      <w:divBdr>
        <w:top w:val="none" w:sz="0" w:space="0" w:color="auto"/>
        <w:left w:val="none" w:sz="0" w:space="0" w:color="auto"/>
        <w:bottom w:val="none" w:sz="0" w:space="0" w:color="auto"/>
        <w:right w:val="none" w:sz="0" w:space="0" w:color="auto"/>
      </w:divBdr>
    </w:div>
    <w:div w:id="1316228669">
      <w:bodyDiv w:val="1"/>
      <w:marLeft w:val="0"/>
      <w:marRight w:val="0"/>
      <w:marTop w:val="0"/>
      <w:marBottom w:val="0"/>
      <w:divBdr>
        <w:top w:val="none" w:sz="0" w:space="0" w:color="auto"/>
        <w:left w:val="none" w:sz="0" w:space="0" w:color="auto"/>
        <w:bottom w:val="none" w:sz="0" w:space="0" w:color="auto"/>
        <w:right w:val="none" w:sz="0" w:space="0" w:color="auto"/>
      </w:divBdr>
    </w:div>
    <w:div w:id="1376655684">
      <w:bodyDiv w:val="1"/>
      <w:marLeft w:val="0"/>
      <w:marRight w:val="0"/>
      <w:marTop w:val="0"/>
      <w:marBottom w:val="0"/>
      <w:divBdr>
        <w:top w:val="none" w:sz="0" w:space="0" w:color="auto"/>
        <w:left w:val="none" w:sz="0" w:space="0" w:color="auto"/>
        <w:bottom w:val="none" w:sz="0" w:space="0" w:color="auto"/>
        <w:right w:val="none" w:sz="0" w:space="0" w:color="auto"/>
      </w:divBdr>
    </w:div>
    <w:div w:id="1391880106">
      <w:bodyDiv w:val="1"/>
      <w:marLeft w:val="0"/>
      <w:marRight w:val="0"/>
      <w:marTop w:val="0"/>
      <w:marBottom w:val="0"/>
      <w:divBdr>
        <w:top w:val="none" w:sz="0" w:space="0" w:color="auto"/>
        <w:left w:val="none" w:sz="0" w:space="0" w:color="auto"/>
        <w:bottom w:val="none" w:sz="0" w:space="0" w:color="auto"/>
        <w:right w:val="none" w:sz="0" w:space="0" w:color="auto"/>
      </w:divBdr>
    </w:div>
    <w:div w:id="1405177111">
      <w:bodyDiv w:val="1"/>
      <w:marLeft w:val="0"/>
      <w:marRight w:val="0"/>
      <w:marTop w:val="0"/>
      <w:marBottom w:val="0"/>
      <w:divBdr>
        <w:top w:val="none" w:sz="0" w:space="0" w:color="auto"/>
        <w:left w:val="none" w:sz="0" w:space="0" w:color="auto"/>
        <w:bottom w:val="none" w:sz="0" w:space="0" w:color="auto"/>
        <w:right w:val="none" w:sz="0" w:space="0" w:color="auto"/>
      </w:divBdr>
    </w:div>
    <w:div w:id="1416517893">
      <w:bodyDiv w:val="1"/>
      <w:marLeft w:val="0"/>
      <w:marRight w:val="0"/>
      <w:marTop w:val="0"/>
      <w:marBottom w:val="0"/>
      <w:divBdr>
        <w:top w:val="none" w:sz="0" w:space="0" w:color="auto"/>
        <w:left w:val="none" w:sz="0" w:space="0" w:color="auto"/>
        <w:bottom w:val="none" w:sz="0" w:space="0" w:color="auto"/>
        <w:right w:val="none" w:sz="0" w:space="0" w:color="auto"/>
      </w:divBdr>
    </w:div>
    <w:div w:id="1548488939">
      <w:bodyDiv w:val="1"/>
      <w:marLeft w:val="0"/>
      <w:marRight w:val="0"/>
      <w:marTop w:val="0"/>
      <w:marBottom w:val="0"/>
      <w:divBdr>
        <w:top w:val="none" w:sz="0" w:space="0" w:color="auto"/>
        <w:left w:val="none" w:sz="0" w:space="0" w:color="auto"/>
        <w:bottom w:val="none" w:sz="0" w:space="0" w:color="auto"/>
        <w:right w:val="none" w:sz="0" w:space="0" w:color="auto"/>
      </w:divBdr>
    </w:div>
    <w:div w:id="1601255856">
      <w:bodyDiv w:val="1"/>
      <w:marLeft w:val="0"/>
      <w:marRight w:val="0"/>
      <w:marTop w:val="0"/>
      <w:marBottom w:val="0"/>
      <w:divBdr>
        <w:top w:val="none" w:sz="0" w:space="0" w:color="auto"/>
        <w:left w:val="none" w:sz="0" w:space="0" w:color="auto"/>
        <w:bottom w:val="none" w:sz="0" w:space="0" w:color="auto"/>
        <w:right w:val="none" w:sz="0" w:space="0" w:color="auto"/>
      </w:divBdr>
    </w:div>
    <w:div w:id="1822040634">
      <w:bodyDiv w:val="1"/>
      <w:marLeft w:val="0"/>
      <w:marRight w:val="0"/>
      <w:marTop w:val="0"/>
      <w:marBottom w:val="0"/>
      <w:divBdr>
        <w:top w:val="none" w:sz="0" w:space="0" w:color="auto"/>
        <w:left w:val="none" w:sz="0" w:space="0" w:color="auto"/>
        <w:bottom w:val="none" w:sz="0" w:space="0" w:color="auto"/>
        <w:right w:val="none" w:sz="0" w:space="0" w:color="auto"/>
      </w:divBdr>
    </w:div>
    <w:div w:id="1827624630">
      <w:bodyDiv w:val="1"/>
      <w:marLeft w:val="0"/>
      <w:marRight w:val="0"/>
      <w:marTop w:val="0"/>
      <w:marBottom w:val="0"/>
      <w:divBdr>
        <w:top w:val="none" w:sz="0" w:space="0" w:color="auto"/>
        <w:left w:val="none" w:sz="0" w:space="0" w:color="auto"/>
        <w:bottom w:val="none" w:sz="0" w:space="0" w:color="auto"/>
        <w:right w:val="none" w:sz="0" w:space="0" w:color="auto"/>
      </w:divBdr>
    </w:div>
    <w:div w:id="1838106328">
      <w:bodyDiv w:val="1"/>
      <w:marLeft w:val="0"/>
      <w:marRight w:val="0"/>
      <w:marTop w:val="0"/>
      <w:marBottom w:val="0"/>
      <w:divBdr>
        <w:top w:val="none" w:sz="0" w:space="0" w:color="auto"/>
        <w:left w:val="none" w:sz="0" w:space="0" w:color="auto"/>
        <w:bottom w:val="none" w:sz="0" w:space="0" w:color="auto"/>
        <w:right w:val="none" w:sz="0" w:space="0" w:color="auto"/>
      </w:divBdr>
    </w:div>
    <w:div w:id="1873612336">
      <w:bodyDiv w:val="1"/>
      <w:marLeft w:val="0"/>
      <w:marRight w:val="0"/>
      <w:marTop w:val="0"/>
      <w:marBottom w:val="0"/>
      <w:divBdr>
        <w:top w:val="none" w:sz="0" w:space="0" w:color="auto"/>
        <w:left w:val="none" w:sz="0" w:space="0" w:color="auto"/>
        <w:bottom w:val="none" w:sz="0" w:space="0" w:color="auto"/>
        <w:right w:val="none" w:sz="0" w:space="0" w:color="auto"/>
      </w:divBdr>
    </w:div>
    <w:div w:id="1903446319">
      <w:bodyDiv w:val="1"/>
      <w:marLeft w:val="0"/>
      <w:marRight w:val="0"/>
      <w:marTop w:val="0"/>
      <w:marBottom w:val="0"/>
      <w:divBdr>
        <w:top w:val="none" w:sz="0" w:space="0" w:color="auto"/>
        <w:left w:val="none" w:sz="0" w:space="0" w:color="auto"/>
        <w:bottom w:val="none" w:sz="0" w:space="0" w:color="auto"/>
        <w:right w:val="none" w:sz="0" w:space="0" w:color="auto"/>
      </w:divBdr>
    </w:div>
    <w:div w:id="1936790376">
      <w:bodyDiv w:val="1"/>
      <w:marLeft w:val="0"/>
      <w:marRight w:val="0"/>
      <w:marTop w:val="0"/>
      <w:marBottom w:val="0"/>
      <w:divBdr>
        <w:top w:val="none" w:sz="0" w:space="0" w:color="auto"/>
        <w:left w:val="none" w:sz="0" w:space="0" w:color="auto"/>
        <w:bottom w:val="none" w:sz="0" w:space="0" w:color="auto"/>
        <w:right w:val="none" w:sz="0" w:space="0" w:color="auto"/>
      </w:divBdr>
    </w:div>
    <w:div w:id="2065714737">
      <w:bodyDiv w:val="1"/>
      <w:marLeft w:val="0"/>
      <w:marRight w:val="0"/>
      <w:marTop w:val="0"/>
      <w:marBottom w:val="0"/>
      <w:divBdr>
        <w:top w:val="none" w:sz="0" w:space="0" w:color="auto"/>
        <w:left w:val="none" w:sz="0" w:space="0" w:color="auto"/>
        <w:bottom w:val="none" w:sz="0" w:space="0" w:color="auto"/>
        <w:right w:val="none" w:sz="0" w:space="0" w:color="auto"/>
      </w:divBdr>
    </w:div>
    <w:div w:id="21034518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Atkins</dc:creator>
  <cp:keywords/>
  <dc:description/>
  <cp:lastModifiedBy>Timothy Atkins</cp:lastModifiedBy>
  <cp:revision>116</cp:revision>
  <cp:lastPrinted>2024-01-04T00:45:00Z</cp:lastPrinted>
  <dcterms:created xsi:type="dcterms:W3CDTF">2024-01-03T23:21:00Z</dcterms:created>
  <dcterms:modified xsi:type="dcterms:W3CDTF">2024-01-04T00:51:00Z</dcterms:modified>
</cp:coreProperties>
</file>