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26AA4724" w:rsidR="0013043F" w:rsidRPr="00EF5074" w:rsidRDefault="00AB53D2" w:rsidP="00E25542">
      <w:pPr>
        <w:jc w:val="center"/>
        <w:rPr>
          <w:color w:val="222222"/>
          <w:szCs w:val="24"/>
          <w:shd w:val="clear" w:color="auto" w:fill="FFFFFF"/>
        </w:rPr>
      </w:pPr>
      <w:r w:rsidRPr="00EF5074">
        <w:rPr>
          <w:color w:val="000000" w:themeColor="text1"/>
          <w:szCs w:val="24"/>
        </w:rPr>
        <w:t>“</w:t>
      </w:r>
      <w:r w:rsidR="00754441">
        <w:rPr>
          <w:color w:val="000000" w:themeColor="text1"/>
          <w:szCs w:val="24"/>
        </w:rPr>
        <w:t>Re</w:t>
      </w:r>
      <w:r w:rsidR="00E03E80">
        <w:rPr>
          <w:color w:val="000000" w:themeColor="text1"/>
          <w:szCs w:val="24"/>
        </w:rPr>
        <w:t>ality</w:t>
      </w:r>
      <w:r w:rsidR="00754441">
        <w:rPr>
          <w:color w:val="000000" w:themeColor="text1"/>
          <w:szCs w:val="24"/>
        </w:rPr>
        <w:t xml:space="preserve"> of </w:t>
      </w:r>
      <w:r w:rsidR="00531C67">
        <w:rPr>
          <w:color w:val="000000" w:themeColor="text1"/>
          <w:szCs w:val="24"/>
        </w:rPr>
        <w:t>Personal</w:t>
      </w:r>
      <w:r w:rsidR="00754441">
        <w:rPr>
          <w:color w:val="000000" w:themeColor="text1"/>
          <w:szCs w:val="24"/>
        </w:rPr>
        <w:t xml:space="preserve"> </w:t>
      </w:r>
      <w:r w:rsidR="00531C67">
        <w:rPr>
          <w:color w:val="000000" w:themeColor="text1"/>
          <w:szCs w:val="24"/>
        </w:rPr>
        <w:t>Transformation</w:t>
      </w:r>
      <w:r w:rsidR="00754441">
        <w:rPr>
          <w:color w:val="000000" w:themeColor="text1"/>
          <w:szCs w:val="24"/>
        </w:rPr>
        <w:t xml:space="preserve"> </w:t>
      </w:r>
      <w:proofErr w:type="gramStart"/>
      <w:r w:rsidR="004A7E40">
        <w:rPr>
          <w:color w:val="000000" w:themeColor="text1"/>
          <w:szCs w:val="24"/>
        </w:rPr>
        <w:t>I</w:t>
      </w:r>
      <w:r w:rsidR="00754441">
        <w:rPr>
          <w:color w:val="000000" w:themeColor="text1"/>
          <w:szCs w:val="24"/>
        </w:rPr>
        <w:t>n</w:t>
      </w:r>
      <w:proofErr w:type="gramEnd"/>
      <w:r w:rsidR="00754441">
        <w:rPr>
          <w:color w:val="000000" w:themeColor="text1"/>
          <w:szCs w:val="24"/>
        </w:rPr>
        <w:t xml:space="preserve"> the Christian Life</w:t>
      </w:r>
      <w:r w:rsidR="0013043F" w:rsidRPr="00EF5074">
        <w:rPr>
          <w:color w:val="222222"/>
          <w:szCs w:val="24"/>
          <w:shd w:val="clear" w:color="auto" w:fill="FFFFFF"/>
        </w:rPr>
        <w:t xml:space="preserve">” </w:t>
      </w:r>
      <w:r w:rsidR="006A307C">
        <w:rPr>
          <w:color w:val="222222"/>
          <w:szCs w:val="24"/>
          <w:shd w:val="clear" w:color="auto" w:fill="FFFFFF"/>
        </w:rPr>
        <w:t>Part Two</w:t>
      </w:r>
    </w:p>
    <w:p w14:paraId="05F01800" w14:textId="347BE5AE" w:rsidR="006542CE" w:rsidRPr="00EF5074" w:rsidRDefault="00612994" w:rsidP="00E25542">
      <w:pPr>
        <w:jc w:val="center"/>
        <w:rPr>
          <w:bCs/>
          <w:color w:val="000000" w:themeColor="text1"/>
          <w:szCs w:val="24"/>
        </w:rPr>
      </w:pPr>
      <w:r w:rsidRPr="00EF5074">
        <w:rPr>
          <w:bCs/>
          <w:color w:val="000000" w:themeColor="text1"/>
          <w:szCs w:val="24"/>
        </w:rPr>
        <w:t>Colossians</w:t>
      </w:r>
      <w:r w:rsidR="00EE232B" w:rsidRPr="00EF5074">
        <w:rPr>
          <w:bCs/>
          <w:color w:val="000000" w:themeColor="text1"/>
          <w:szCs w:val="24"/>
        </w:rPr>
        <w:t xml:space="preserve"> </w:t>
      </w:r>
      <w:r w:rsidR="00754441">
        <w:rPr>
          <w:bCs/>
          <w:color w:val="000000" w:themeColor="text1"/>
          <w:szCs w:val="24"/>
        </w:rPr>
        <w:t>3:</w:t>
      </w:r>
      <w:r w:rsidR="00E03E80">
        <w:rPr>
          <w:bCs/>
          <w:color w:val="000000" w:themeColor="text1"/>
          <w:szCs w:val="24"/>
        </w:rPr>
        <w:t>5-</w:t>
      </w:r>
      <w:proofErr w:type="gramStart"/>
      <w:r w:rsidR="00E03E80">
        <w:rPr>
          <w:bCs/>
          <w:color w:val="000000" w:themeColor="text1"/>
          <w:szCs w:val="24"/>
        </w:rPr>
        <w:t>11</w:t>
      </w:r>
      <w:r w:rsidR="00773296" w:rsidRPr="00EF5074">
        <w:rPr>
          <w:bCs/>
          <w:color w:val="000000" w:themeColor="text1"/>
          <w:szCs w:val="24"/>
        </w:rPr>
        <w:t xml:space="preserve">  </w:t>
      </w:r>
      <w:r w:rsidR="00A04C4F" w:rsidRPr="00EF5074">
        <w:rPr>
          <w:bCs/>
          <w:color w:val="000000" w:themeColor="text1"/>
          <w:szCs w:val="24"/>
        </w:rPr>
        <w:t>Sunday</w:t>
      </w:r>
      <w:proofErr w:type="gramEnd"/>
      <w:r w:rsidR="00A04C4F" w:rsidRPr="00EF5074">
        <w:rPr>
          <w:bCs/>
          <w:color w:val="000000" w:themeColor="text1"/>
          <w:szCs w:val="24"/>
        </w:rPr>
        <w:t xml:space="preserve"> </w:t>
      </w:r>
      <w:r w:rsidR="00754441">
        <w:rPr>
          <w:bCs/>
          <w:color w:val="000000" w:themeColor="text1"/>
          <w:szCs w:val="24"/>
        </w:rPr>
        <w:t xml:space="preserve">February </w:t>
      </w:r>
      <w:r w:rsidR="006A307C">
        <w:rPr>
          <w:bCs/>
          <w:color w:val="000000" w:themeColor="text1"/>
          <w:szCs w:val="24"/>
        </w:rPr>
        <w:t>25</w:t>
      </w:r>
      <w:r w:rsidR="00A04C4F" w:rsidRPr="00EF5074">
        <w:rPr>
          <w:bCs/>
          <w:color w:val="000000" w:themeColor="text1"/>
          <w:szCs w:val="24"/>
        </w:rPr>
        <w:t>, 202</w:t>
      </w:r>
      <w:r w:rsidR="00031220">
        <w:rPr>
          <w:bCs/>
          <w:color w:val="000000" w:themeColor="text1"/>
          <w:szCs w:val="24"/>
        </w:rPr>
        <w:t>4</w:t>
      </w:r>
    </w:p>
    <w:p w14:paraId="71C6AA22" w14:textId="694D33F1" w:rsidR="008B62BA" w:rsidRPr="00DB2745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754441">
        <w:rPr>
          <w:rFonts w:ascii="Times New Roman" w:hAnsi="Times New Roman"/>
          <w:color w:val="000000" w:themeColor="text1"/>
          <w:szCs w:val="24"/>
          <w:u w:val="none"/>
        </w:rPr>
        <w:t>3:1-24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proofErr w:type="gramStart"/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[</w:t>
      </w:r>
      <w:proofErr w:type="gramEnd"/>
      <w:r w:rsidR="00811F0B">
        <w:rPr>
          <w:rFonts w:ascii="Times New Roman" w:hAnsi="Times New Roman"/>
          <w:color w:val="000000" w:themeColor="text1"/>
          <w:szCs w:val="24"/>
          <w:u w:val="none"/>
        </w:rPr>
        <w:t>Pew Bible pg. 92</w:t>
      </w:r>
      <w:r w:rsidR="005F40D6">
        <w:rPr>
          <w:rFonts w:ascii="Times New Roman" w:hAnsi="Times New Roman"/>
          <w:color w:val="000000" w:themeColor="text1"/>
          <w:szCs w:val="24"/>
          <w:u w:val="none"/>
        </w:rPr>
        <w:t>5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]</w:t>
      </w:r>
    </w:p>
    <w:p w14:paraId="7689AC73" w14:textId="1626FF37" w:rsidR="00FD1A5E" w:rsidRPr="00714D93" w:rsidRDefault="00E03E80" w:rsidP="00603144">
      <w:pPr>
        <w:rPr>
          <w:rFonts w:ascii="Arial Narrow" w:hAnsi="Arial Narrow"/>
          <w:color w:val="000000" w:themeColor="text1"/>
          <w:szCs w:val="24"/>
        </w:rPr>
      </w:pPr>
      <w:r w:rsidRPr="00714D93">
        <w:rPr>
          <w:rFonts w:ascii="Arial Narrow" w:hAnsi="Arial Narrow"/>
          <w:color w:val="000000" w:themeColor="text1"/>
          <w:szCs w:val="24"/>
        </w:rPr>
        <w:t>Responsibility of Spiritual Formation in the Christian Life</w:t>
      </w:r>
      <w:r w:rsidR="00714D93" w:rsidRPr="00714D93">
        <w:rPr>
          <w:rFonts w:ascii="Arial Narrow" w:hAnsi="Arial Narrow"/>
          <w:color w:val="000000" w:themeColor="text1"/>
          <w:szCs w:val="24"/>
        </w:rPr>
        <w:t xml:space="preserve"> 3:1-4</w:t>
      </w:r>
    </w:p>
    <w:p w14:paraId="7B3F4AB2" w14:textId="7E4B363F" w:rsidR="00E03E80" w:rsidRPr="0031192A" w:rsidRDefault="008A15BA" w:rsidP="00603144">
      <w:pPr>
        <w:rPr>
          <w:rFonts w:ascii="Arial Narrow" w:hAnsi="Arial Narrow"/>
          <w:color w:val="000000" w:themeColor="text1"/>
          <w:szCs w:val="24"/>
        </w:rPr>
      </w:pPr>
      <w:r w:rsidRPr="0031192A">
        <w:rPr>
          <w:rFonts w:ascii="Arial Narrow" w:hAnsi="Arial Narrow"/>
          <w:color w:val="000000" w:themeColor="text1"/>
          <w:szCs w:val="24"/>
        </w:rPr>
        <w:t xml:space="preserve">In Christ Looking Up and In Christ </w:t>
      </w:r>
      <w:r w:rsidR="0031192A" w:rsidRPr="0031192A">
        <w:rPr>
          <w:rFonts w:ascii="Arial Narrow" w:hAnsi="Arial Narrow"/>
          <w:color w:val="000000" w:themeColor="text1"/>
          <w:szCs w:val="24"/>
        </w:rPr>
        <w:t>Laying Aside</w:t>
      </w:r>
      <w:r w:rsidR="00AF129D" w:rsidRPr="0031192A">
        <w:rPr>
          <w:rFonts w:ascii="Arial Narrow" w:hAnsi="Arial Narrow"/>
          <w:color w:val="000000" w:themeColor="text1"/>
          <w:szCs w:val="24"/>
        </w:rPr>
        <w:tab/>
        <w:t>vv. 5, 8</w:t>
      </w:r>
      <w:r w:rsidR="0054233A" w:rsidRPr="0031192A">
        <w:rPr>
          <w:rFonts w:ascii="Arial Narrow" w:hAnsi="Arial Narrow"/>
          <w:color w:val="000000" w:themeColor="text1"/>
          <w:szCs w:val="24"/>
        </w:rPr>
        <w:t>-9</w:t>
      </w:r>
    </w:p>
    <w:p w14:paraId="4C9726BB" w14:textId="4D8C2977" w:rsidR="0052333C" w:rsidRPr="00B37A82" w:rsidRDefault="00B37A82" w:rsidP="00603144">
      <w:pPr>
        <w:rPr>
          <w:rFonts w:ascii="Arial Narrow" w:hAnsi="Arial Narrow"/>
          <w:color w:val="000000" w:themeColor="text1"/>
          <w:szCs w:val="24"/>
        </w:rPr>
      </w:pPr>
      <w:r>
        <w:rPr>
          <w:rFonts w:ascii="Baskerville Old Face" w:hAnsi="Baskerville Old Face"/>
          <w:color w:val="000000" w:themeColor="text1"/>
          <w:szCs w:val="24"/>
        </w:rPr>
        <w:tab/>
      </w:r>
      <w:r>
        <w:rPr>
          <w:rFonts w:ascii="Baskerville Old Face" w:hAnsi="Baskerville Old Face"/>
          <w:color w:val="000000" w:themeColor="text1"/>
          <w:szCs w:val="24"/>
        </w:rPr>
        <w:tab/>
      </w:r>
      <w:r>
        <w:rPr>
          <w:rFonts w:ascii="Baskerville Old Face" w:hAnsi="Baskerville Old Face"/>
          <w:color w:val="000000" w:themeColor="text1"/>
          <w:szCs w:val="24"/>
        </w:rPr>
        <w:tab/>
        <w:t xml:space="preserve"> </w:t>
      </w:r>
      <w:r w:rsidRPr="00B37A82">
        <w:rPr>
          <w:rFonts w:ascii="Arial Narrow" w:hAnsi="Arial Narrow"/>
          <w:color w:val="000000" w:themeColor="text1"/>
          <w:szCs w:val="24"/>
        </w:rPr>
        <w:t xml:space="preserve">In Christ Putting On  </w:t>
      </w:r>
      <w:r>
        <w:rPr>
          <w:rFonts w:ascii="Arial Narrow" w:hAnsi="Arial Narrow"/>
          <w:color w:val="000000" w:themeColor="text1"/>
          <w:szCs w:val="24"/>
        </w:rPr>
        <w:t xml:space="preserve">     </w:t>
      </w:r>
      <w:r w:rsidRPr="00B37A82">
        <w:rPr>
          <w:rFonts w:ascii="Arial Narrow" w:hAnsi="Arial Narrow"/>
          <w:color w:val="000000" w:themeColor="text1"/>
          <w:szCs w:val="24"/>
        </w:rPr>
        <w:t>vv. 12, 15-17</w:t>
      </w:r>
    </w:p>
    <w:p w14:paraId="3321ADBF" w14:textId="32319E13" w:rsidR="00516AF7" w:rsidRDefault="000B435F" w:rsidP="00603144">
      <w:pPr>
        <w:rPr>
          <w:rFonts w:ascii="Arial Narrow" w:hAnsi="Arial Narrow"/>
          <w:color w:val="000000" w:themeColor="text1"/>
          <w:szCs w:val="24"/>
        </w:rPr>
      </w:pPr>
      <w:r w:rsidRPr="00613857">
        <w:rPr>
          <w:rFonts w:ascii="Arial Narrow" w:hAnsi="Arial Narrow"/>
          <w:color w:val="000000" w:themeColor="text1"/>
          <w:szCs w:val="24"/>
        </w:rPr>
        <w:t>We as Christians ought to live a life that is pleasing to the Lord Jesus</w:t>
      </w:r>
      <w:r w:rsidR="0001200C" w:rsidRPr="00613857">
        <w:rPr>
          <w:rFonts w:ascii="Arial Narrow" w:hAnsi="Arial Narrow"/>
          <w:color w:val="000000" w:themeColor="text1"/>
          <w:szCs w:val="24"/>
        </w:rPr>
        <w:t xml:space="preserve"> in all things [1:10] because He is above all things and over all [1:15-20]</w:t>
      </w:r>
      <w:r w:rsidR="00146EB4" w:rsidRPr="00613857">
        <w:rPr>
          <w:rFonts w:ascii="Arial Narrow" w:hAnsi="Arial Narrow"/>
          <w:color w:val="000000" w:themeColor="text1"/>
          <w:szCs w:val="24"/>
        </w:rPr>
        <w:t>.  We as Christians are to walk in Him [2:6]</w:t>
      </w:r>
      <w:r w:rsidR="009C0FBF" w:rsidRPr="00613857">
        <w:rPr>
          <w:rFonts w:ascii="Arial Narrow" w:hAnsi="Arial Narrow"/>
          <w:color w:val="000000" w:themeColor="text1"/>
          <w:szCs w:val="24"/>
        </w:rPr>
        <w:t xml:space="preserve"> and do all things in Him and for Him [3:17]</w:t>
      </w:r>
      <w:r w:rsidR="00613857" w:rsidRPr="00613857">
        <w:rPr>
          <w:rFonts w:ascii="Arial Narrow" w:hAnsi="Arial Narrow"/>
          <w:color w:val="000000" w:themeColor="text1"/>
          <w:szCs w:val="24"/>
        </w:rPr>
        <w:t xml:space="preserve"> because Christ is our life [3:4].  </w:t>
      </w:r>
      <w:r w:rsidR="002656A9">
        <w:rPr>
          <w:rFonts w:ascii="Arial Narrow" w:hAnsi="Arial Narrow"/>
          <w:color w:val="000000" w:themeColor="text1"/>
          <w:szCs w:val="24"/>
        </w:rPr>
        <w:t xml:space="preserve"> </w:t>
      </w:r>
      <w:proofErr w:type="gramStart"/>
      <w:r w:rsidR="002656A9">
        <w:rPr>
          <w:rFonts w:ascii="Arial Narrow" w:hAnsi="Arial Narrow"/>
          <w:color w:val="000000" w:themeColor="text1"/>
          <w:szCs w:val="24"/>
        </w:rPr>
        <w:t>So</w:t>
      </w:r>
      <w:proofErr w:type="gramEnd"/>
      <w:r w:rsidR="002656A9">
        <w:rPr>
          <w:rFonts w:ascii="Arial Narrow" w:hAnsi="Arial Narrow"/>
          <w:color w:val="000000" w:themeColor="text1"/>
          <w:szCs w:val="24"/>
        </w:rPr>
        <w:t xml:space="preserve"> two commands in verses five to eight . . .</w:t>
      </w:r>
      <w:r w:rsidR="005211E2">
        <w:rPr>
          <w:rFonts w:ascii="Arial Narrow" w:hAnsi="Arial Narrow"/>
          <w:color w:val="000000" w:themeColor="text1"/>
          <w:szCs w:val="24"/>
        </w:rPr>
        <w:t xml:space="preserve"> And </w:t>
      </w:r>
      <w:proofErr w:type="gramStart"/>
      <w:r w:rsidR="005211E2">
        <w:rPr>
          <w:rFonts w:ascii="Arial Narrow" w:hAnsi="Arial Narrow"/>
          <w:color w:val="000000" w:themeColor="text1"/>
          <w:szCs w:val="24"/>
        </w:rPr>
        <w:t>therefor</w:t>
      </w:r>
      <w:r w:rsidR="00774BE3">
        <w:rPr>
          <w:rFonts w:ascii="Arial Narrow" w:hAnsi="Arial Narrow"/>
          <w:color w:val="000000" w:themeColor="text1"/>
          <w:szCs w:val="24"/>
        </w:rPr>
        <w:t>e</w:t>
      </w:r>
      <w:proofErr w:type="gramEnd"/>
      <w:r w:rsidR="00774BE3">
        <w:rPr>
          <w:rFonts w:ascii="Arial Narrow" w:hAnsi="Arial Narrow"/>
          <w:color w:val="000000" w:themeColor="text1"/>
          <w:szCs w:val="24"/>
        </w:rPr>
        <w:t xml:space="preserve"> such changes in verses nine to eleven . . .</w:t>
      </w:r>
      <w:r w:rsidR="00345519">
        <w:rPr>
          <w:rFonts w:ascii="Arial Narrow" w:hAnsi="Arial Narrow"/>
          <w:color w:val="000000" w:themeColor="text1"/>
          <w:szCs w:val="24"/>
        </w:rPr>
        <w:t xml:space="preserve"> Sanctification</w:t>
      </w:r>
    </w:p>
    <w:p w14:paraId="4A74D406" w14:textId="77777777" w:rsidR="00131BF6" w:rsidRPr="00613857" w:rsidRDefault="00131BF6" w:rsidP="00603144">
      <w:pPr>
        <w:rPr>
          <w:rFonts w:ascii="Arial Narrow" w:hAnsi="Arial Narrow"/>
          <w:color w:val="000000" w:themeColor="text1"/>
          <w:szCs w:val="24"/>
        </w:rPr>
      </w:pPr>
    </w:p>
    <w:p w14:paraId="5B299FC9" w14:textId="1C9CB2FC" w:rsidR="00E40BAA" w:rsidRPr="00B94FD9" w:rsidRDefault="00206C76" w:rsidP="00607271">
      <w:pPr>
        <w:pStyle w:val="ListParagraph"/>
        <w:numPr>
          <w:ilvl w:val="0"/>
          <w:numId w:val="19"/>
        </w:numPr>
        <w:ind w:left="180" w:hanging="180"/>
        <w:rPr>
          <w:rFonts w:ascii="Arial Narrow" w:hAnsi="Arial Narrow"/>
          <w:color w:val="000000" w:themeColor="text1"/>
          <w:szCs w:val="24"/>
        </w:rPr>
      </w:pPr>
      <w:r w:rsidRPr="00B94FD9">
        <w:rPr>
          <w:rFonts w:ascii="Arial Narrow" w:hAnsi="Arial Narrow"/>
          <w:color w:val="000000" w:themeColor="text1"/>
          <w:szCs w:val="24"/>
        </w:rPr>
        <w:t>P</w:t>
      </w:r>
      <w:r w:rsidR="00181415" w:rsidRPr="00B94FD9">
        <w:rPr>
          <w:rFonts w:ascii="Arial Narrow" w:hAnsi="Arial Narrow"/>
          <w:color w:val="000000" w:themeColor="text1"/>
          <w:szCs w:val="24"/>
        </w:rPr>
        <w:t xml:space="preserve">ersonal Transformation </w:t>
      </w:r>
      <w:r w:rsidR="00B83A74" w:rsidRPr="00B94FD9">
        <w:rPr>
          <w:rFonts w:ascii="Arial Narrow" w:hAnsi="Arial Narrow"/>
          <w:color w:val="000000" w:themeColor="text1"/>
          <w:szCs w:val="24"/>
        </w:rPr>
        <w:t>Requires</w:t>
      </w:r>
      <w:r w:rsidR="00A0568C" w:rsidRPr="00B94FD9">
        <w:rPr>
          <w:rFonts w:ascii="Arial Narrow" w:hAnsi="Arial Narrow"/>
          <w:color w:val="000000" w:themeColor="text1"/>
          <w:szCs w:val="24"/>
        </w:rPr>
        <w:t xml:space="preserve"> Putting </w:t>
      </w:r>
      <w:proofErr w:type="gramStart"/>
      <w:r w:rsidR="00A0568C" w:rsidRPr="00B94FD9">
        <w:rPr>
          <w:rFonts w:ascii="Arial Narrow" w:hAnsi="Arial Narrow"/>
          <w:color w:val="000000" w:themeColor="text1"/>
          <w:szCs w:val="24"/>
        </w:rPr>
        <w:t>To</w:t>
      </w:r>
      <w:proofErr w:type="gramEnd"/>
      <w:r w:rsidR="00A0568C" w:rsidRPr="00B94FD9">
        <w:rPr>
          <w:rFonts w:ascii="Arial Narrow" w:hAnsi="Arial Narrow"/>
          <w:color w:val="000000" w:themeColor="text1"/>
          <w:szCs w:val="24"/>
        </w:rPr>
        <w:t xml:space="preserve"> Death Certain Sins</w:t>
      </w:r>
    </w:p>
    <w:p w14:paraId="7182207D" w14:textId="6E58956F" w:rsidR="009F7872" w:rsidRPr="00B94FD9" w:rsidRDefault="009F7872" w:rsidP="00713768">
      <w:pPr>
        <w:pStyle w:val="ListParagraph"/>
        <w:ind w:left="540"/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Requirement</w:t>
      </w:r>
      <w:r w:rsidR="0005389A"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</w:t>
      </w: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of </w:t>
      </w:r>
      <w:r w:rsidR="00E22FBE"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Dealing</w:t>
      </w: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Completely</w:t>
      </w:r>
      <w:r w:rsidR="00E22FBE"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proofErr w:type="gramStart"/>
      <w:r w:rsidR="00E22FBE"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With</w:t>
      </w:r>
      <w:proofErr w:type="gramEnd"/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These Sins</w:t>
      </w:r>
      <w:r w:rsidR="004B695F"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3:5</w:t>
      </w:r>
      <w:r w:rsidR="009E7658"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-7</w:t>
      </w:r>
    </w:p>
    <w:p w14:paraId="24E245D9" w14:textId="69776A11" w:rsidR="006F19F4" w:rsidRPr="00B94FD9" w:rsidRDefault="0078127A" w:rsidP="009E7658">
      <w:pPr>
        <w:pStyle w:val="ListParagraph"/>
        <w:rPr>
          <w:rStyle w:val="prose"/>
          <w:rFonts w:ascii="Arial Narrow" w:hAnsi="Arial Narrow"/>
          <w:color w:val="000000" w:themeColor="text1"/>
          <w:szCs w:val="24"/>
          <w:u w:val="single"/>
        </w:rPr>
      </w:pPr>
      <w:r w:rsidRPr="00B94FD9">
        <w:rPr>
          <w:rFonts w:ascii="Arial Narrow" w:hAnsi="Arial Narrow"/>
          <w:color w:val="000000" w:themeColor="text1"/>
          <w:szCs w:val="24"/>
        </w:rPr>
        <w:t xml:space="preserve">         </w:t>
      </w:r>
      <w:r w:rsidRPr="00B94FD9">
        <w:rPr>
          <w:rFonts w:ascii="Arial Narrow" w:hAnsi="Arial Narrow"/>
          <w:color w:val="000000" w:themeColor="text1"/>
          <w:szCs w:val="24"/>
          <w:u w:val="single"/>
        </w:rPr>
        <w:t xml:space="preserve">You </w:t>
      </w:r>
      <w:r w:rsidR="00F971CD" w:rsidRPr="00B94FD9">
        <w:rPr>
          <w:rFonts w:ascii="Arial Narrow" w:hAnsi="Arial Narrow"/>
          <w:color w:val="000000" w:themeColor="text1"/>
          <w:szCs w:val="24"/>
          <w:u w:val="single"/>
        </w:rPr>
        <w:t xml:space="preserve">Need </w:t>
      </w:r>
      <w:proofErr w:type="gramStart"/>
      <w:r w:rsidR="00F971CD" w:rsidRPr="00B94FD9">
        <w:rPr>
          <w:rFonts w:ascii="Arial Narrow" w:hAnsi="Arial Narrow"/>
          <w:color w:val="000000" w:themeColor="text1"/>
          <w:szCs w:val="24"/>
          <w:u w:val="single"/>
        </w:rPr>
        <w:t>To</w:t>
      </w:r>
      <w:proofErr w:type="gramEnd"/>
      <w:r w:rsidR="00F971CD" w:rsidRPr="00B94FD9">
        <w:rPr>
          <w:rFonts w:ascii="Arial Narrow" w:hAnsi="Arial Narrow"/>
          <w:color w:val="000000" w:themeColor="text1"/>
          <w:szCs w:val="24"/>
          <w:u w:val="single"/>
        </w:rPr>
        <w:t xml:space="preserve"> </w:t>
      </w:r>
      <w:r w:rsidR="00BA63A6" w:rsidRPr="00B94FD9">
        <w:rPr>
          <w:rFonts w:ascii="Arial Narrow" w:hAnsi="Arial Narrow"/>
          <w:color w:val="000000" w:themeColor="text1"/>
          <w:szCs w:val="24"/>
          <w:u w:val="single"/>
        </w:rPr>
        <w:t>Stop These</w:t>
      </w:r>
      <w:r w:rsidR="00F971CD" w:rsidRPr="00B94FD9">
        <w:rPr>
          <w:rFonts w:ascii="Arial Narrow" w:hAnsi="Arial Narrow"/>
          <w:color w:val="000000" w:themeColor="text1"/>
          <w:szCs w:val="24"/>
          <w:u w:val="single"/>
        </w:rPr>
        <w:t xml:space="preserve"> </w:t>
      </w:r>
      <w:r w:rsidR="0000738E" w:rsidRPr="00B94FD9">
        <w:rPr>
          <w:rFonts w:ascii="Arial Narrow" w:hAnsi="Arial Narrow"/>
          <w:color w:val="000000" w:themeColor="text1"/>
          <w:szCs w:val="24"/>
          <w:u w:val="single"/>
        </w:rPr>
        <w:t>All In Everyway</w:t>
      </w:r>
    </w:p>
    <w:p w14:paraId="18E93F73" w14:textId="666CA9D8" w:rsidR="00B83A74" w:rsidRPr="00B94FD9" w:rsidRDefault="00B83A74" w:rsidP="00892B7C">
      <w:pPr>
        <w:pStyle w:val="ListParagraph"/>
        <w:numPr>
          <w:ilvl w:val="0"/>
          <w:numId w:val="19"/>
        </w:numPr>
        <w:ind w:left="270" w:hanging="270"/>
        <w:rPr>
          <w:rFonts w:ascii="Arial Narrow" w:hAnsi="Arial Narrow"/>
          <w:color w:val="000000" w:themeColor="text1"/>
          <w:szCs w:val="24"/>
        </w:rPr>
      </w:pPr>
      <w:r w:rsidRPr="00B94FD9">
        <w:rPr>
          <w:rFonts w:ascii="Arial Narrow" w:hAnsi="Arial Narrow"/>
          <w:color w:val="000000" w:themeColor="text1"/>
          <w:szCs w:val="24"/>
        </w:rPr>
        <w:t xml:space="preserve">Personal Transformation </w:t>
      </w:r>
      <w:r w:rsidR="00892B7C" w:rsidRPr="00B94FD9">
        <w:rPr>
          <w:rFonts w:ascii="Arial Narrow" w:hAnsi="Arial Narrow"/>
          <w:color w:val="000000" w:themeColor="text1"/>
          <w:szCs w:val="24"/>
        </w:rPr>
        <w:t>Means Laying Aside</w:t>
      </w:r>
      <w:r w:rsidRPr="00B94FD9">
        <w:rPr>
          <w:rFonts w:ascii="Arial Narrow" w:hAnsi="Arial Narrow"/>
          <w:color w:val="000000" w:themeColor="text1"/>
          <w:szCs w:val="24"/>
        </w:rPr>
        <w:t xml:space="preserve"> Specific Sins</w:t>
      </w:r>
      <w:r w:rsidR="009E7658" w:rsidRPr="00B94FD9">
        <w:rPr>
          <w:rFonts w:ascii="Arial Narrow" w:hAnsi="Arial Narrow"/>
          <w:color w:val="000000" w:themeColor="text1"/>
          <w:szCs w:val="24"/>
        </w:rPr>
        <w:t xml:space="preserve"> 3:8</w:t>
      </w:r>
    </w:p>
    <w:p w14:paraId="06634355" w14:textId="765A0FE3" w:rsidR="00B94FD9" w:rsidRPr="00B94FD9" w:rsidRDefault="00B94FD9" w:rsidP="00B94FD9">
      <w:pPr>
        <w:textAlignment w:val="baseline"/>
        <w:rPr>
          <w:rFonts w:ascii="Arial Narrow" w:hAnsi="Arial Narrow"/>
          <w:color w:val="000000"/>
          <w:spacing w:val="-2"/>
          <w:shd w:val="clear" w:color="auto" w:fill="FFFFFF"/>
        </w:rPr>
      </w:pP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</w:t>
      </w:r>
      <w:r w:rsidR="009F2D45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Requirements of Putting Away All of Them Sins 3:</w:t>
      </w:r>
      <w:proofErr w:type="gramStart"/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8a</w:t>
      </w:r>
      <w:proofErr w:type="gramEnd"/>
    </w:p>
    <w:p w14:paraId="6FBF13F7" w14:textId="08065B15" w:rsidR="00C6488C" w:rsidRPr="00B94FD9" w:rsidRDefault="00B94FD9" w:rsidP="00C6488C">
      <w:pPr>
        <w:pStyle w:val="ListParagraph"/>
        <w:rPr>
          <w:rFonts w:ascii="Arial Narrow" w:hAnsi="Arial Narrow"/>
          <w:color w:val="000000" w:themeColor="text1"/>
          <w:szCs w:val="24"/>
          <w:u w:val="single"/>
        </w:rPr>
      </w:pPr>
      <w:r w:rsidRPr="00B94FD9">
        <w:rPr>
          <w:rFonts w:ascii="Arial Narrow" w:hAnsi="Arial Narrow"/>
          <w:color w:val="000000" w:themeColor="text1"/>
          <w:szCs w:val="24"/>
        </w:rPr>
        <w:t xml:space="preserve">         </w:t>
      </w:r>
      <w:r w:rsidR="00C6488C" w:rsidRPr="00B94FD9">
        <w:rPr>
          <w:rFonts w:ascii="Arial Narrow" w:hAnsi="Arial Narrow"/>
          <w:color w:val="000000" w:themeColor="text1"/>
          <w:szCs w:val="24"/>
          <w:u w:val="single"/>
        </w:rPr>
        <w:t xml:space="preserve">You Must </w:t>
      </w:r>
      <w:r w:rsidR="00F971CD" w:rsidRPr="00B94FD9">
        <w:rPr>
          <w:rFonts w:ascii="Arial Narrow" w:hAnsi="Arial Narrow"/>
          <w:color w:val="000000" w:themeColor="text1"/>
          <w:szCs w:val="24"/>
          <w:u w:val="single"/>
        </w:rPr>
        <w:t xml:space="preserve">Put </w:t>
      </w:r>
      <w:r w:rsidR="00C6488C" w:rsidRPr="00B94FD9">
        <w:rPr>
          <w:rFonts w:ascii="Arial Narrow" w:hAnsi="Arial Narrow"/>
          <w:color w:val="000000" w:themeColor="text1"/>
          <w:szCs w:val="24"/>
          <w:u w:val="single"/>
        </w:rPr>
        <w:t>Them</w:t>
      </w:r>
      <w:r w:rsidR="0078127A" w:rsidRPr="00B94FD9">
        <w:rPr>
          <w:rFonts w:ascii="Arial Narrow" w:hAnsi="Arial Narrow"/>
          <w:color w:val="000000" w:themeColor="text1"/>
          <w:szCs w:val="24"/>
          <w:u w:val="single"/>
        </w:rPr>
        <w:t xml:space="preserve"> All Away</w:t>
      </w:r>
    </w:p>
    <w:p w14:paraId="3F2379FB" w14:textId="77777777" w:rsidR="00EB2D4B" w:rsidRDefault="00EB2D4B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6551D702" w14:textId="65D9D605" w:rsidR="00325787" w:rsidRDefault="00F13ACF" w:rsidP="00244897">
      <w:pPr>
        <w:pStyle w:val="ListParagraph"/>
        <w:numPr>
          <w:ilvl w:val="0"/>
          <w:numId w:val="19"/>
        </w:numPr>
        <w:ind w:left="360" w:hanging="360"/>
        <w:textAlignment w:val="baseline"/>
        <w:rPr>
          <w:rFonts w:ascii="Californian FB" w:hAnsi="Californian FB"/>
          <w:color w:val="000000" w:themeColor="text1"/>
          <w:szCs w:val="24"/>
        </w:rPr>
      </w:pPr>
      <w:r>
        <w:rPr>
          <w:rFonts w:ascii="Californian FB" w:hAnsi="Californian FB"/>
          <w:color w:val="000000" w:themeColor="text1"/>
          <w:szCs w:val="24"/>
        </w:rPr>
        <w:t xml:space="preserve">This </w:t>
      </w:r>
      <w:r w:rsidR="00244897" w:rsidRPr="00244897">
        <w:rPr>
          <w:rFonts w:ascii="Californian FB" w:hAnsi="Californian FB"/>
          <w:color w:val="000000" w:themeColor="text1"/>
          <w:szCs w:val="24"/>
        </w:rPr>
        <w:t>Transformation</w:t>
      </w:r>
      <w:r w:rsidR="00325787">
        <w:rPr>
          <w:rFonts w:ascii="Californian FB" w:hAnsi="Californian FB"/>
          <w:color w:val="000000" w:themeColor="text1"/>
          <w:szCs w:val="24"/>
        </w:rPr>
        <w:t xml:space="preserve"> </w:t>
      </w:r>
      <w:r w:rsidR="00EB62A8">
        <w:rPr>
          <w:rFonts w:ascii="Californian FB" w:hAnsi="Californian FB"/>
          <w:color w:val="000000" w:themeColor="text1"/>
          <w:szCs w:val="24"/>
        </w:rPr>
        <w:t>M</w:t>
      </w:r>
      <w:r w:rsidR="005D5891">
        <w:rPr>
          <w:rFonts w:ascii="Californian FB" w:hAnsi="Californian FB"/>
          <w:color w:val="000000" w:themeColor="text1"/>
          <w:szCs w:val="24"/>
        </w:rPr>
        <w:t>eans</w:t>
      </w:r>
      <w:r w:rsidR="00EB62A8">
        <w:rPr>
          <w:rFonts w:ascii="Californian FB" w:hAnsi="Californian FB"/>
          <w:color w:val="000000" w:themeColor="text1"/>
          <w:szCs w:val="24"/>
        </w:rPr>
        <w:t xml:space="preserve"> </w:t>
      </w:r>
      <w:r w:rsidR="00120DB7">
        <w:rPr>
          <w:rFonts w:ascii="Californian FB" w:hAnsi="Californian FB"/>
          <w:color w:val="000000" w:themeColor="text1"/>
          <w:szCs w:val="24"/>
        </w:rPr>
        <w:t xml:space="preserve">Being </w:t>
      </w:r>
      <w:proofErr w:type="gramStart"/>
      <w:r w:rsidR="00285B11">
        <w:rPr>
          <w:rFonts w:ascii="Californian FB" w:hAnsi="Californian FB"/>
          <w:color w:val="000000" w:themeColor="text1"/>
          <w:szCs w:val="24"/>
        </w:rPr>
        <w:t>A</w:t>
      </w:r>
      <w:proofErr w:type="gramEnd"/>
      <w:r w:rsidR="00285B11">
        <w:rPr>
          <w:rFonts w:ascii="Californian FB" w:hAnsi="Californian FB"/>
          <w:color w:val="000000" w:themeColor="text1"/>
          <w:szCs w:val="24"/>
        </w:rPr>
        <w:t xml:space="preserve"> New Person</w:t>
      </w:r>
      <w:r w:rsidR="00F678F8">
        <w:rPr>
          <w:rFonts w:ascii="Californian FB" w:hAnsi="Californian FB"/>
          <w:color w:val="000000" w:themeColor="text1"/>
          <w:szCs w:val="24"/>
        </w:rPr>
        <w:t xml:space="preserve"> </w:t>
      </w:r>
      <w:r w:rsidR="00330360">
        <w:rPr>
          <w:rFonts w:ascii="Californian FB" w:hAnsi="Californian FB"/>
          <w:color w:val="000000" w:themeColor="text1"/>
          <w:szCs w:val="24"/>
        </w:rPr>
        <w:t>in Christ</w:t>
      </w:r>
      <w:r>
        <w:rPr>
          <w:rFonts w:ascii="Californian FB" w:hAnsi="Californian FB"/>
          <w:color w:val="000000" w:themeColor="text1"/>
          <w:szCs w:val="24"/>
        </w:rPr>
        <w:t xml:space="preserve"> </w:t>
      </w:r>
      <w:r>
        <w:rPr>
          <w:rFonts w:ascii="Californian FB" w:hAnsi="Californian FB"/>
          <w:color w:val="000000" w:themeColor="text1"/>
          <w:szCs w:val="24"/>
        </w:rPr>
        <w:t xml:space="preserve">3:9-10a   </w:t>
      </w:r>
    </w:p>
    <w:p w14:paraId="14F5143A" w14:textId="4DEA3586" w:rsidR="00D650F3" w:rsidRPr="00C84A5C" w:rsidRDefault="00E674D7" w:rsidP="00C84A5C">
      <w:pPr>
        <w:pStyle w:val="ListParagraph"/>
        <w:textAlignment w:val="baseline"/>
        <w:rPr>
          <w:rFonts w:ascii="Arial Narrow" w:hAnsi="Arial Narrow"/>
          <w:color w:val="000000" w:themeColor="text1"/>
          <w:szCs w:val="24"/>
        </w:rPr>
      </w:pPr>
      <w:r w:rsidRPr="00A00344">
        <w:rPr>
          <w:rFonts w:ascii="Arial Narrow" w:hAnsi="Arial Narrow"/>
          <w:color w:val="000000" w:themeColor="text1"/>
          <w:szCs w:val="24"/>
        </w:rPr>
        <w:t xml:space="preserve">             Those </w:t>
      </w:r>
      <w:r w:rsidR="00954981" w:rsidRPr="00A00344">
        <w:rPr>
          <w:rFonts w:ascii="Arial Narrow" w:hAnsi="Arial Narrow"/>
          <w:color w:val="000000" w:themeColor="text1"/>
          <w:szCs w:val="24"/>
        </w:rPr>
        <w:t>Who</w:t>
      </w:r>
      <w:r w:rsidR="00A00344" w:rsidRPr="00A00344">
        <w:rPr>
          <w:rFonts w:ascii="Arial Narrow" w:hAnsi="Arial Narrow"/>
          <w:color w:val="000000" w:themeColor="text1"/>
          <w:szCs w:val="24"/>
        </w:rPr>
        <w:t xml:space="preserve"> Are </w:t>
      </w:r>
      <w:r w:rsidR="00A00344" w:rsidRPr="00A00344">
        <w:rPr>
          <w:rFonts w:ascii="Arial Narrow" w:hAnsi="Arial Narrow"/>
          <w:color w:val="000000" w:themeColor="text1"/>
          <w:szCs w:val="24"/>
        </w:rPr>
        <w:t>CONVERTED</w:t>
      </w:r>
      <w:r w:rsidR="00954981" w:rsidRPr="00A00344">
        <w:rPr>
          <w:rFonts w:ascii="Arial Narrow" w:hAnsi="Arial Narrow"/>
          <w:color w:val="000000" w:themeColor="text1"/>
          <w:szCs w:val="24"/>
        </w:rPr>
        <w:t xml:space="preserve"> Have </w:t>
      </w:r>
      <w:r w:rsidRPr="00A00344">
        <w:rPr>
          <w:rFonts w:ascii="Arial Narrow" w:hAnsi="Arial Narrow"/>
          <w:color w:val="000000" w:themeColor="text1"/>
          <w:szCs w:val="24"/>
        </w:rPr>
        <w:t xml:space="preserve">Life in Christ </w:t>
      </w:r>
    </w:p>
    <w:p w14:paraId="46092935" w14:textId="31E9F366" w:rsidR="0079762B" w:rsidRPr="00D24973" w:rsidRDefault="001C3DB9" w:rsidP="00084573">
      <w:pPr>
        <w:pStyle w:val="ListParagraph"/>
        <w:numPr>
          <w:ilvl w:val="0"/>
          <w:numId w:val="24"/>
        </w:numPr>
        <w:ind w:left="180" w:hanging="270"/>
        <w:textAlignment w:val="baselin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Speaking Honestly</w:t>
      </w:r>
      <w:r w:rsidR="00784D4B">
        <w:rPr>
          <w:color w:val="000000" w:themeColor="text1"/>
          <w:szCs w:val="24"/>
        </w:rPr>
        <w:t xml:space="preserve"> </w:t>
      </w:r>
      <w:r w:rsidR="00081D30">
        <w:rPr>
          <w:color w:val="000000" w:themeColor="text1"/>
          <w:szCs w:val="24"/>
        </w:rPr>
        <w:t xml:space="preserve">Telling </w:t>
      </w:r>
      <w:r w:rsidR="00B2150D">
        <w:rPr>
          <w:color w:val="000000" w:themeColor="text1"/>
          <w:szCs w:val="24"/>
        </w:rPr>
        <w:t xml:space="preserve">Others </w:t>
      </w:r>
      <w:r w:rsidR="00081D30">
        <w:rPr>
          <w:color w:val="000000" w:themeColor="text1"/>
          <w:szCs w:val="24"/>
        </w:rPr>
        <w:t xml:space="preserve">The </w:t>
      </w:r>
      <w:proofErr w:type="gramStart"/>
      <w:r w:rsidR="00081D30">
        <w:rPr>
          <w:color w:val="000000" w:themeColor="text1"/>
          <w:szCs w:val="24"/>
        </w:rPr>
        <w:t xml:space="preserve">Truth </w:t>
      </w:r>
      <w:r w:rsidR="00907986" w:rsidRPr="00D24973">
        <w:rPr>
          <w:color w:val="000000" w:themeColor="text1"/>
          <w:szCs w:val="24"/>
        </w:rPr>
        <w:t xml:space="preserve"> 3:9</w:t>
      </w:r>
      <w:proofErr w:type="gramEnd"/>
      <w:r w:rsidR="009F3B47">
        <w:rPr>
          <w:color w:val="000000" w:themeColor="text1"/>
          <w:szCs w:val="24"/>
        </w:rPr>
        <w:t>a</w:t>
      </w:r>
    </w:p>
    <w:p w14:paraId="70A4C002" w14:textId="6215A566" w:rsidR="00FA4400" w:rsidRDefault="00FA4400" w:rsidP="00225AB5">
      <w:pPr>
        <w:ind w:left="360"/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>“</w:t>
      </w:r>
      <w:r w:rsidRPr="00FD6970">
        <w:rPr>
          <w:rStyle w:val="prose"/>
          <w:color w:val="000000"/>
          <w:spacing w:val="-2"/>
          <w:shd w:val="clear" w:color="auto" w:fill="FFFFFF"/>
        </w:rPr>
        <w:t>Do not lie to one another</w:t>
      </w:r>
      <w:r>
        <w:rPr>
          <w:rStyle w:val="prose"/>
          <w:color w:val="000000"/>
          <w:spacing w:val="-2"/>
          <w:shd w:val="clear" w:color="auto" w:fill="FFFFFF"/>
        </w:rPr>
        <w:t xml:space="preserve"> . . .” </w:t>
      </w:r>
      <w:r w:rsidRPr="00E91532">
        <w:rPr>
          <w:rFonts w:ascii="Arial Narrow" w:eastAsiaTheme="minorHAnsi" w:hAnsi="Arial Narrow" w:cs="Calibri"/>
          <w:szCs w:val="24"/>
        </w:rPr>
        <w:t>involve</w:t>
      </w:r>
      <w:r w:rsidR="00EB5645">
        <w:rPr>
          <w:rFonts w:ascii="Arial Narrow" w:eastAsiaTheme="minorHAnsi" w:hAnsi="Arial Narrow" w:cs="Calibri"/>
          <w:szCs w:val="24"/>
        </w:rPr>
        <w:t>s</w:t>
      </w:r>
      <w:r w:rsidRPr="00E91532">
        <w:rPr>
          <w:rFonts w:ascii="Arial Narrow" w:eastAsiaTheme="minorHAnsi" w:hAnsi="Arial Narrow" w:cs="Calibri"/>
          <w:szCs w:val="24"/>
        </w:rPr>
        <w:t xml:space="preserve"> more than simply telling what is not true, for this could occur withou</w:t>
      </w:r>
      <w:r w:rsidR="008E069D">
        <w:rPr>
          <w:rFonts w:ascii="Arial Narrow" w:eastAsiaTheme="minorHAnsi" w:hAnsi="Arial Narrow" w:cs="Calibri"/>
          <w:szCs w:val="24"/>
        </w:rPr>
        <w:t>t</w:t>
      </w:r>
      <w:r w:rsidRPr="00E91532">
        <w:rPr>
          <w:rFonts w:ascii="Arial Narrow" w:eastAsiaTheme="minorHAnsi" w:hAnsi="Arial Narrow" w:cs="Calibri"/>
          <w:szCs w:val="24"/>
        </w:rPr>
        <w:t xml:space="preserve"> dece</w:t>
      </w:r>
      <w:r w:rsidR="008E069D">
        <w:rPr>
          <w:rFonts w:ascii="Arial Narrow" w:eastAsiaTheme="minorHAnsi" w:hAnsi="Arial Narrow" w:cs="Calibri"/>
          <w:szCs w:val="24"/>
        </w:rPr>
        <w:t>ption</w:t>
      </w:r>
      <w:r w:rsidRPr="00E91532">
        <w:rPr>
          <w:rFonts w:ascii="Arial Narrow" w:eastAsiaTheme="minorHAnsi" w:hAnsi="Arial Narrow" w:cs="Calibri"/>
          <w:szCs w:val="24"/>
        </w:rPr>
        <w:t xml:space="preserve">. </w:t>
      </w:r>
      <w:r>
        <w:rPr>
          <w:rFonts w:ascii="Arial Narrow" w:eastAsiaTheme="minorHAnsi" w:hAnsi="Arial Narrow" w:cs="Calibri"/>
          <w:szCs w:val="24"/>
        </w:rPr>
        <w:t>This word</w:t>
      </w:r>
      <w:r w:rsidR="00EB5645">
        <w:rPr>
          <w:rFonts w:ascii="Arial Narrow" w:eastAsiaTheme="minorHAnsi" w:hAnsi="Arial Narrow" w:cs="Calibri"/>
          <w:szCs w:val="24"/>
        </w:rPr>
        <w:t xml:space="preserve"> </w:t>
      </w:r>
      <w:r w:rsidRPr="00E91532">
        <w:rPr>
          <w:rFonts w:ascii="Arial Narrow" w:eastAsiaTheme="minorHAnsi" w:hAnsi="Arial Narrow" w:cs="Calibri"/>
          <w:szCs w:val="24"/>
        </w:rPr>
        <w:t>involves not only the communication of a falsehood but also the intent to deceive</w:t>
      </w:r>
      <w:r>
        <w:rPr>
          <w:rFonts w:ascii="Arial Narrow" w:eastAsiaTheme="minorHAnsi" w:hAnsi="Arial Narrow" w:cs="Calibri"/>
          <w:szCs w:val="24"/>
        </w:rPr>
        <w:t>.”</w:t>
      </w:r>
    </w:p>
    <w:p w14:paraId="3716CD49" w14:textId="12B1173B" w:rsidR="00467582" w:rsidRDefault="00467582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</w:t>
      </w: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Requirements of 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Holding </w:t>
      </w:r>
      <w:proofErr w:type="gramStart"/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To</w:t>
      </w:r>
      <w:proofErr w:type="gramEnd"/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Truth and Not Lies</w:t>
      </w:r>
      <w:r w:rsidRPr="00B94FD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8B043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</w:t>
      </w:r>
      <w:r w:rsid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m</w:t>
      </w:r>
      <w:r w:rsidR="008B0430"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 xml:space="preserve">atters of </w:t>
      </w:r>
      <w:r w:rsid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c</w:t>
      </w:r>
      <w:r w:rsidR="008B0430"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onfession</w:t>
      </w:r>
    </w:p>
    <w:p w14:paraId="4578D784" w14:textId="29EE8B97" w:rsidR="00765D02" w:rsidRDefault="00467582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                            </w:t>
      </w:r>
      <w:r w:rsidR="001A192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“</w:t>
      </w:r>
      <w:proofErr w:type="gramStart"/>
      <w:r w:rsidR="001A192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as</w:t>
      </w:r>
      <w:proofErr w:type="gramEnd"/>
      <w:r w:rsidR="001A192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Christians we must be truthful . . .”</w:t>
      </w:r>
    </w:p>
    <w:p w14:paraId="643BB6E6" w14:textId="77777777" w:rsidR="00E01245" w:rsidRDefault="00E01245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79E2F952" w14:textId="77777777" w:rsidR="00C84A5C" w:rsidRDefault="00C84A5C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1F4F4383" w14:textId="21E1EF1F" w:rsidR="00F01DB7" w:rsidRPr="00084573" w:rsidRDefault="00F01DB7" w:rsidP="00084573">
      <w:pPr>
        <w:pStyle w:val="ListParagraph"/>
        <w:numPr>
          <w:ilvl w:val="0"/>
          <w:numId w:val="24"/>
        </w:numPr>
        <w:ind w:left="180" w:hanging="270"/>
        <w:textAlignment w:val="baselin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Having </w:t>
      </w:r>
      <w:r>
        <w:rPr>
          <w:color w:val="000000" w:themeColor="text1"/>
          <w:szCs w:val="24"/>
        </w:rPr>
        <w:t>Already</w:t>
      </w:r>
      <w:r w:rsidRPr="00D24973">
        <w:rPr>
          <w:color w:val="000000" w:themeColor="text1"/>
          <w:szCs w:val="24"/>
        </w:rPr>
        <w:t xml:space="preserve"> </w:t>
      </w:r>
      <w:r w:rsidR="00250D20">
        <w:rPr>
          <w:color w:val="000000" w:themeColor="text1"/>
          <w:szCs w:val="24"/>
        </w:rPr>
        <w:t>Taking</w:t>
      </w:r>
      <w:r w:rsidRPr="00D24973">
        <w:rPr>
          <w:color w:val="000000" w:themeColor="text1"/>
          <w:szCs w:val="24"/>
        </w:rPr>
        <w:t xml:space="preserve"> Off</w:t>
      </w:r>
      <w:r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The</w:t>
      </w:r>
      <w:proofErr w:type="gramEnd"/>
      <w:r>
        <w:rPr>
          <w:color w:val="000000" w:themeColor="text1"/>
          <w:szCs w:val="24"/>
        </w:rPr>
        <w:t xml:space="preserve"> Old</w:t>
      </w:r>
      <w:r>
        <w:rPr>
          <w:color w:val="000000" w:themeColor="text1"/>
          <w:szCs w:val="24"/>
        </w:rPr>
        <w:t xml:space="preserve"> </w:t>
      </w:r>
      <w:r w:rsidR="00084573">
        <w:rPr>
          <w:color w:val="000000" w:themeColor="text1"/>
          <w:szCs w:val="24"/>
        </w:rPr>
        <w:t>&amp;</w:t>
      </w:r>
      <w:r w:rsidRPr="00084573">
        <w:rPr>
          <w:color w:val="000000" w:themeColor="text1"/>
          <w:szCs w:val="24"/>
        </w:rPr>
        <w:t xml:space="preserve"> Putting On The New 3:9b</w:t>
      </w:r>
    </w:p>
    <w:p w14:paraId="664B7449" w14:textId="005BB6CB" w:rsidR="00E01245" w:rsidRDefault="00E01245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</w:t>
      </w:r>
      <w:proofErr w:type="gramStart"/>
      <w:r w:rsidR="00350CCF">
        <w:rPr>
          <w:rStyle w:val="prose"/>
          <w:color w:val="000000"/>
          <w:spacing w:val="-2"/>
          <w:shd w:val="clear" w:color="auto" w:fill="FFFFFF"/>
        </w:rPr>
        <w:t>“ . . .</w:t>
      </w:r>
      <w:proofErr w:type="gramEnd"/>
      <w:r w:rsidR="00350CCF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since you put off the old man with its </w:t>
      </w:r>
      <w:r w:rsidR="00FA4400" w:rsidRPr="00FD6970">
        <w:rPr>
          <w:rStyle w:val="prose"/>
          <w:i/>
          <w:iCs/>
          <w:color w:val="000000"/>
          <w:spacing w:val="-2"/>
          <w:shd w:val="clear" w:color="auto" w:fill="FFFFFF"/>
        </w:rPr>
        <w:t xml:space="preserve">evil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>practices</w:t>
      </w:r>
      <w:r w:rsidR="00350CCF">
        <w:rPr>
          <w:rStyle w:val="prose"/>
          <w:color w:val="000000"/>
          <w:spacing w:val="-2"/>
          <w:shd w:val="clear" w:color="auto" w:fill="FFFFFF"/>
        </w:rPr>
        <w:t xml:space="preserve"> . . .”</w:t>
      </w:r>
      <w:r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3928F213" w14:textId="239C3466" w:rsidR="00FA4400" w:rsidRDefault="00E01245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                          </w:t>
      </w:r>
      <w:r w:rsidRPr="00E01245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cf. 2:11</w:t>
      </w:r>
      <w:r w:rsidR="0068296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READ Ephesians 4:22-24</w:t>
      </w:r>
    </w:p>
    <w:p w14:paraId="6C1F0D74" w14:textId="22FC81EA" w:rsidR="00FA4400" w:rsidRDefault="009B3CF6" w:rsidP="00FA4400">
      <w:pPr>
        <w:textAlignment w:val="baseline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ab/>
      </w:r>
      <w:r>
        <w:rPr>
          <w:rFonts w:ascii="Arial Narrow" w:eastAsiaTheme="minorHAnsi" w:hAnsi="Arial Narrow" w:cs="Calibri"/>
          <w:szCs w:val="24"/>
        </w:rPr>
        <w:tab/>
      </w:r>
      <w:r>
        <w:rPr>
          <w:rFonts w:ascii="Arial Narrow" w:eastAsiaTheme="minorHAnsi" w:hAnsi="Arial Narrow" w:cs="Calibri"/>
          <w:szCs w:val="24"/>
        </w:rPr>
        <w:tab/>
        <w:t xml:space="preserve">  the old self is not converted</w:t>
      </w:r>
      <w:r w:rsidR="004A5392">
        <w:rPr>
          <w:rFonts w:ascii="Arial Narrow" w:eastAsiaTheme="minorHAnsi" w:hAnsi="Arial Narrow" w:cs="Calibri"/>
          <w:szCs w:val="24"/>
        </w:rPr>
        <w:t xml:space="preserve"> and </w:t>
      </w:r>
      <w:r>
        <w:rPr>
          <w:rFonts w:ascii="Arial Narrow" w:eastAsiaTheme="minorHAnsi" w:hAnsi="Arial Narrow" w:cs="Calibri"/>
          <w:szCs w:val="24"/>
        </w:rPr>
        <w:t xml:space="preserve">not </w:t>
      </w:r>
      <w:proofErr w:type="gramStart"/>
      <w:r>
        <w:rPr>
          <w:rFonts w:ascii="Arial Narrow" w:eastAsiaTheme="minorHAnsi" w:hAnsi="Arial Narrow" w:cs="Calibri"/>
          <w:szCs w:val="24"/>
        </w:rPr>
        <w:t>changed</w:t>
      </w:r>
      <w:proofErr w:type="gramEnd"/>
    </w:p>
    <w:p w14:paraId="7CEBFDCA" w14:textId="6D57CE0E" w:rsidR="00E4284C" w:rsidRDefault="007A3817" w:rsidP="00FA4400">
      <w:pPr>
        <w:textAlignment w:val="baseline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ab/>
      </w:r>
      <w:r>
        <w:rPr>
          <w:rFonts w:ascii="Arial Narrow" w:eastAsiaTheme="minorHAnsi" w:hAnsi="Arial Narrow" w:cs="Calibri"/>
          <w:szCs w:val="24"/>
        </w:rPr>
        <w:tab/>
      </w:r>
      <w:r>
        <w:rPr>
          <w:rFonts w:ascii="Arial Narrow" w:eastAsiaTheme="minorHAnsi" w:hAnsi="Arial Narrow" w:cs="Calibri"/>
          <w:szCs w:val="24"/>
        </w:rPr>
        <w:tab/>
        <w:t xml:space="preserve">  lists </w:t>
      </w:r>
      <w:r w:rsidR="001644BB">
        <w:rPr>
          <w:rFonts w:ascii="Arial Narrow" w:eastAsiaTheme="minorHAnsi" w:hAnsi="Arial Narrow" w:cs="Calibri"/>
          <w:szCs w:val="24"/>
        </w:rPr>
        <w:t>o</w:t>
      </w:r>
      <w:r>
        <w:rPr>
          <w:rFonts w:ascii="Arial Narrow" w:eastAsiaTheme="minorHAnsi" w:hAnsi="Arial Narrow" w:cs="Calibri"/>
          <w:szCs w:val="24"/>
        </w:rPr>
        <w:t>f sins of loved self [v.5] and wicked hate [v.8]</w:t>
      </w:r>
    </w:p>
    <w:p w14:paraId="72EA3FC8" w14:textId="77777777" w:rsidR="00AB0016" w:rsidRDefault="00AB0016" w:rsidP="00FA4400">
      <w:pPr>
        <w:textAlignment w:val="baseline"/>
        <w:rPr>
          <w:rFonts w:ascii="Arial Narrow" w:eastAsiaTheme="minorHAnsi" w:hAnsi="Arial Narrow" w:cs="Calibri"/>
          <w:szCs w:val="24"/>
        </w:rPr>
      </w:pPr>
    </w:p>
    <w:p w14:paraId="45356EDB" w14:textId="77777777" w:rsidR="005D1F1B" w:rsidRDefault="005D1F1B" w:rsidP="00FA4400">
      <w:pPr>
        <w:textAlignment w:val="baseline"/>
        <w:rPr>
          <w:rFonts w:ascii="Arial Narrow" w:eastAsiaTheme="minorHAnsi" w:hAnsi="Arial Narrow" w:cs="Calibri"/>
          <w:szCs w:val="24"/>
        </w:rPr>
      </w:pPr>
    </w:p>
    <w:p w14:paraId="1ACED3CB" w14:textId="77777777" w:rsidR="005D1F1B" w:rsidRDefault="005D1F1B" w:rsidP="00FA4400">
      <w:pPr>
        <w:textAlignment w:val="baseline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</w:p>
    <w:p w14:paraId="3CB4DEBD" w14:textId="165DC596" w:rsidR="00277570" w:rsidRPr="001644BB" w:rsidRDefault="0041089B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verse"/>
          <w:color w:val="000000"/>
          <w:spacing w:val="-2"/>
          <w:sz w:val="17"/>
          <w:szCs w:val="17"/>
          <w:shd w:val="clear" w:color="auto" w:fill="FFFFFF"/>
        </w:rPr>
        <w:t xml:space="preserve">   </w:t>
      </w:r>
      <w:r w:rsidR="00350CCF">
        <w:rPr>
          <w:rStyle w:val="verse"/>
          <w:color w:val="000000"/>
          <w:spacing w:val="-2"/>
          <w:sz w:val="17"/>
          <w:szCs w:val="17"/>
          <w:shd w:val="clear" w:color="auto" w:fill="FFFFFF"/>
        </w:rPr>
        <w:t>“. . .</w:t>
      </w:r>
      <w:r w:rsidR="00FA4400" w:rsidRPr="00FD6970">
        <w:rPr>
          <w:rStyle w:val="verse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and have put on the new man who is being renewed </w:t>
      </w:r>
      <w:r w:rsidR="00350CCF">
        <w:rPr>
          <w:rStyle w:val="prose"/>
          <w:color w:val="000000"/>
          <w:spacing w:val="-2"/>
          <w:shd w:val="clear" w:color="auto" w:fill="FFFFFF"/>
        </w:rPr>
        <w:t>. . .”</w:t>
      </w:r>
      <w:r w:rsidR="00D207A5">
        <w:rPr>
          <w:rStyle w:val="prose"/>
          <w:color w:val="000000"/>
          <w:spacing w:val="-2"/>
          <w:shd w:val="clear" w:color="auto" w:fill="FFFFFF"/>
        </w:rPr>
        <w:t xml:space="preserve">  </w:t>
      </w:r>
    </w:p>
    <w:p w14:paraId="3B37B8B9" w14:textId="2D5A06CC" w:rsidR="00B72DF9" w:rsidRPr="00B72DF9" w:rsidRDefault="006B5D9F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          </w:t>
      </w:r>
      <w:r w:rsidRPr="00B72DF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both negative and positive </w:t>
      </w:r>
      <w:r w:rsidR="00B72DF9" w:rsidRPr="00B72DF9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for life in Christ</w:t>
      </w:r>
    </w:p>
    <w:p w14:paraId="3BF9AE17" w14:textId="5AA7D7C6" w:rsidR="006945FD" w:rsidRDefault="009C764B" w:rsidP="00FA4400">
      <w:pPr>
        <w:pStyle w:val="ListParagraph"/>
        <w:numPr>
          <w:ilvl w:val="0"/>
          <w:numId w:val="19"/>
        </w:numPr>
        <w:ind w:left="360" w:hanging="360"/>
        <w:textAlignment w:val="baseline"/>
        <w:rPr>
          <w:rFonts w:ascii="Californian FB" w:hAnsi="Californian FB"/>
          <w:color w:val="000000" w:themeColor="text1"/>
          <w:szCs w:val="24"/>
        </w:rPr>
      </w:pPr>
      <w:r>
        <w:rPr>
          <w:rFonts w:ascii="Californian FB" w:hAnsi="Californian FB"/>
          <w:color w:val="000000" w:themeColor="text1"/>
          <w:szCs w:val="24"/>
        </w:rPr>
        <w:t>This</w:t>
      </w:r>
      <w:r w:rsidR="006945FD" w:rsidRPr="00244897">
        <w:rPr>
          <w:rFonts w:ascii="Californian FB" w:hAnsi="Californian FB"/>
          <w:color w:val="000000" w:themeColor="text1"/>
          <w:szCs w:val="24"/>
        </w:rPr>
        <w:t xml:space="preserve"> Transformation</w:t>
      </w:r>
      <w:r w:rsidR="006945FD">
        <w:rPr>
          <w:rFonts w:ascii="Californian FB" w:hAnsi="Californian FB"/>
          <w:color w:val="000000" w:themeColor="text1"/>
          <w:szCs w:val="24"/>
        </w:rPr>
        <w:t xml:space="preserve"> Means Being Renewed in </w:t>
      </w:r>
      <w:proofErr w:type="gramStart"/>
      <w:r w:rsidR="006945FD">
        <w:rPr>
          <w:rFonts w:ascii="Californian FB" w:hAnsi="Californian FB"/>
          <w:color w:val="000000" w:themeColor="text1"/>
          <w:szCs w:val="24"/>
        </w:rPr>
        <w:t>Christ</w:t>
      </w:r>
      <w:r>
        <w:rPr>
          <w:rFonts w:ascii="Californian FB" w:hAnsi="Californian FB"/>
          <w:color w:val="000000" w:themeColor="text1"/>
          <w:szCs w:val="24"/>
        </w:rPr>
        <w:t xml:space="preserve">  </w:t>
      </w:r>
      <w:r>
        <w:rPr>
          <w:rFonts w:ascii="Californian FB" w:hAnsi="Californian FB"/>
          <w:color w:val="000000" w:themeColor="text1"/>
          <w:szCs w:val="24"/>
        </w:rPr>
        <w:t>3:10</w:t>
      </w:r>
      <w:proofErr w:type="gramEnd"/>
      <w:r>
        <w:rPr>
          <w:rFonts w:ascii="Californian FB" w:hAnsi="Californian FB"/>
          <w:color w:val="000000" w:themeColor="text1"/>
          <w:szCs w:val="24"/>
        </w:rPr>
        <w:t>b-11</w:t>
      </w:r>
    </w:p>
    <w:p w14:paraId="44253F88" w14:textId="52CDB553" w:rsidR="00A24E9E" w:rsidRPr="00C84A5C" w:rsidRDefault="00FD0EDC" w:rsidP="00C84A5C">
      <w:pPr>
        <w:pStyle w:val="ListParagraph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Californian FB" w:hAnsi="Californian FB"/>
          <w:color w:val="000000" w:themeColor="text1"/>
          <w:szCs w:val="24"/>
        </w:rPr>
        <w:t xml:space="preserve">                      </w:t>
      </w:r>
      <w:r w:rsidR="00B549CD" w:rsidRPr="00A00344">
        <w:rPr>
          <w:rFonts w:ascii="Arial Narrow" w:hAnsi="Arial Narrow"/>
          <w:color w:val="000000" w:themeColor="text1"/>
          <w:szCs w:val="24"/>
        </w:rPr>
        <w:t>Those Who Are C</w:t>
      </w:r>
      <w:r w:rsidR="00B549CD">
        <w:rPr>
          <w:rFonts w:ascii="Arial Narrow" w:hAnsi="Arial Narrow"/>
          <w:color w:val="000000" w:themeColor="text1"/>
          <w:szCs w:val="24"/>
        </w:rPr>
        <w:t>HANGED</w:t>
      </w:r>
      <w:r w:rsidR="00B549CD" w:rsidRPr="00A00344">
        <w:rPr>
          <w:rFonts w:ascii="Arial Narrow" w:hAnsi="Arial Narrow"/>
          <w:color w:val="000000" w:themeColor="text1"/>
          <w:szCs w:val="24"/>
        </w:rPr>
        <w:t xml:space="preserve"> </w:t>
      </w:r>
      <w:r w:rsidR="00BF6271">
        <w:rPr>
          <w:rFonts w:ascii="Arial Narrow" w:hAnsi="Arial Narrow"/>
          <w:color w:val="000000" w:themeColor="text1"/>
          <w:szCs w:val="24"/>
        </w:rPr>
        <w:t>Manifest</w:t>
      </w:r>
      <w:r w:rsidR="00B549CD" w:rsidRPr="00A00344">
        <w:rPr>
          <w:rFonts w:ascii="Arial Narrow" w:hAnsi="Arial Narrow"/>
          <w:color w:val="000000" w:themeColor="text1"/>
          <w:szCs w:val="24"/>
        </w:rPr>
        <w:t xml:space="preserve"> Life in Christ </w:t>
      </w:r>
    </w:p>
    <w:p w14:paraId="308FE4D2" w14:textId="3BE48522" w:rsidR="0079202C" w:rsidRPr="00146D37" w:rsidRDefault="00146D37" w:rsidP="00A24E9E">
      <w:pPr>
        <w:pStyle w:val="ListParagraph"/>
        <w:numPr>
          <w:ilvl w:val="0"/>
          <w:numId w:val="27"/>
        </w:num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color w:val="000000" w:themeColor="text1"/>
          <w:szCs w:val="24"/>
        </w:rPr>
        <w:t>Being</w:t>
      </w:r>
      <w:r w:rsidR="0079202C" w:rsidRPr="00146D3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Presently</w:t>
      </w:r>
      <w:r w:rsidR="0079202C" w:rsidRPr="00146D37">
        <w:rPr>
          <w:color w:val="000000" w:themeColor="text1"/>
          <w:szCs w:val="24"/>
        </w:rPr>
        <w:t xml:space="preserve"> </w:t>
      </w:r>
      <w:r w:rsidR="00C80560">
        <w:rPr>
          <w:color w:val="000000" w:themeColor="text1"/>
          <w:szCs w:val="24"/>
        </w:rPr>
        <w:t>Renewed</w:t>
      </w:r>
      <w:r w:rsidR="00DF170B">
        <w:rPr>
          <w:color w:val="000000" w:themeColor="text1"/>
          <w:szCs w:val="24"/>
        </w:rPr>
        <w:t xml:space="preserve"> </w:t>
      </w:r>
      <w:r w:rsidR="00A24E9E">
        <w:rPr>
          <w:color w:val="000000" w:themeColor="text1"/>
          <w:szCs w:val="24"/>
        </w:rPr>
        <w:t xml:space="preserve">As The Work of </w:t>
      </w:r>
      <w:proofErr w:type="gramStart"/>
      <w:r w:rsidR="00A24E9E">
        <w:rPr>
          <w:color w:val="000000" w:themeColor="text1"/>
          <w:szCs w:val="24"/>
        </w:rPr>
        <w:t>God</w:t>
      </w:r>
      <w:r w:rsidR="0079202C" w:rsidRPr="00146D37">
        <w:rPr>
          <w:color w:val="000000" w:themeColor="text1"/>
          <w:szCs w:val="24"/>
        </w:rPr>
        <w:t xml:space="preserve">  3:1</w:t>
      </w:r>
      <w:r w:rsidR="00135557">
        <w:rPr>
          <w:color w:val="000000" w:themeColor="text1"/>
          <w:szCs w:val="24"/>
        </w:rPr>
        <w:t>0</w:t>
      </w:r>
      <w:proofErr w:type="gramEnd"/>
      <w:r w:rsidR="00135557">
        <w:rPr>
          <w:color w:val="000000" w:themeColor="text1"/>
          <w:szCs w:val="24"/>
        </w:rPr>
        <w:t>b</w:t>
      </w:r>
      <w:r w:rsidR="00DF170B">
        <w:rPr>
          <w:color w:val="000000" w:themeColor="text1"/>
          <w:szCs w:val="24"/>
        </w:rPr>
        <w:t xml:space="preserve"> </w:t>
      </w:r>
    </w:p>
    <w:p w14:paraId="47E2490B" w14:textId="115575F8" w:rsidR="0001448F" w:rsidRDefault="004A24FE" w:rsidP="004A24FE">
      <w:pPr>
        <w:ind w:left="720"/>
        <w:textAlignment w:val="baseline"/>
        <w:rPr>
          <w:rStyle w:val="prose"/>
          <w:color w:val="000000"/>
          <w:spacing w:val="-2"/>
          <w:shd w:val="clear" w:color="auto" w:fill="FFFFFF"/>
        </w:rPr>
      </w:pPr>
      <w:proofErr w:type="gramStart"/>
      <w:r>
        <w:rPr>
          <w:rStyle w:val="prose"/>
          <w:color w:val="000000"/>
          <w:spacing w:val="-2"/>
          <w:shd w:val="clear" w:color="auto" w:fill="FFFFFF"/>
        </w:rPr>
        <w:t>“ . . .</w:t>
      </w:r>
      <w:proofErr w:type="gramEnd"/>
      <w:r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01448F" w:rsidRPr="00FD6970">
        <w:rPr>
          <w:rStyle w:val="prose"/>
          <w:color w:val="000000"/>
          <w:spacing w:val="-2"/>
          <w:shd w:val="clear" w:color="auto" w:fill="FFFFFF"/>
        </w:rPr>
        <w:t xml:space="preserve">who is being renewed </w:t>
      </w:r>
      <w:r w:rsidR="0001448F">
        <w:rPr>
          <w:rStyle w:val="prose"/>
          <w:color w:val="000000"/>
          <w:spacing w:val="-2"/>
          <w:shd w:val="clear" w:color="auto" w:fill="FFFFFF"/>
        </w:rPr>
        <w:t xml:space="preserve">. . .”  </w:t>
      </w:r>
      <w:r w:rsidR="0001448F" w:rsidRPr="00174CE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>P</w:t>
      </w:r>
      <w:r w:rsidR="00174CE8" w:rsidRPr="00174CE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 xml:space="preserve">resent </w:t>
      </w:r>
      <w:r w:rsidR="0001448F" w:rsidRPr="00174CE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>P</w:t>
      </w:r>
      <w:r w:rsidR="00174CE8" w:rsidRPr="00174CE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 xml:space="preserve">assive </w:t>
      </w:r>
      <w:r w:rsidR="0001448F" w:rsidRPr="00174CE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>Part</w:t>
      </w:r>
      <w:r w:rsidR="00174CE8" w:rsidRPr="00174CE8">
        <w:rPr>
          <w:rStyle w:val="prose"/>
          <w:rFonts w:ascii="Arial Narrow" w:hAnsi="Arial Narrow"/>
          <w:color w:val="000000"/>
          <w:spacing w:val="-2"/>
          <w:u w:val="single"/>
          <w:shd w:val="clear" w:color="auto" w:fill="FFFFFF"/>
        </w:rPr>
        <w:t>iciple</w:t>
      </w:r>
    </w:p>
    <w:p w14:paraId="0F94AE81" w14:textId="05C07D26" w:rsidR="009F0017" w:rsidRPr="00DB3901" w:rsidRDefault="004A24FE" w:rsidP="00FA4400">
      <w:pPr>
        <w:textAlignment w:val="baseline"/>
        <w:rPr>
          <w:rStyle w:val="prose"/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 xml:space="preserve">            </w:t>
      </w:r>
      <w:r w:rsidR="00EC4107" w:rsidRPr="00277570">
        <w:rPr>
          <w:rFonts w:ascii="Arial Narrow" w:eastAsiaTheme="minorHAnsi" w:hAnsi="Arial Narrow" w:cs="Calibri"/>
          <w:szCs w:val="24"/>
        </w:rPr>
        <w:t>“to cause a change</w:t>
      </w:r>
      <w:r w:rsidR="00EC4107">
        <w:rPr>
          <w:rFonts w:ascii="Arial Narrow" w:eastAsiaTheme="minorHAnsi" w:hAnsi="Arial Narrow" w:cs="Calibri"/>
          <w:szCs w:val="24"/>
        </w:rPr>
        <w:t xml:space="preserve"> </w:t>
      </w:r>
      <w:r w:rsidR="00EC4107" w:rsidRPr="00277570">
        <w:rPr>
          <w:rFonts w:ascii="Arial Narrow" w:eastAsiaTheme="minorHAnsi" w:hAnsi="Arial Narrow" w:cs="Calibri"/>
          <w:szCs w:val="24"/>
        </w:rPr>
        <w:t xml:space="preserve">‘to renew, to </w:t>
      </w:r>
      <w:proofErr w:type="gramStart"/>
      <w:r w:rsidR="00EC4107" w:rsidRPr="00277570">
        <w:rPr>
          <w:rFonts w:ascii="Arial Narrow" w:eastAsiaTheme="minorHAnsi" w:hAnsi="Arial Narrow" w:cs="Calibri"/>
          <w:szCs w:val="24"/>
        </w:rPr>
        <w:t>restore”</w:t>
      </w:r>
      <w:r w:rsidR="00081D30">
        <w:rPr>
          <w:rFonts w:ascii="Arial Narrow" w:eastAsiaTheme="minorHAnsi" w:hAnsi="Arial Narrow" w:cs="Calibri"/>
          <w:szCs w:val="24"/>
        </w:rPr>
        <w:t xml:space="preserve"> </w:t>
      </w:r>
      <w:r w:rsidR="00DB3901">
        <w:rPr>
          <w:rStyle w:val="prose"/>
          <w:rFonts w:ascii="Arial Narrow" w:eastAsiaTheme="minorHAnsi" w:hAnsi="Arial Narrow" w:cs="Calibri"/>
          <w:szCs w:val="24"/>
        </w:rPr>
        <w:t xml:space="preserve">  </w:t>
      </w:r>
      <w:proofErr w:type="gramEnd"/>
      <w:r w:rsidR="00DB3901">
        <w:rPr>
          <w:rStyle w:val="prose"/>
          <w:rFonts w:ascii="Arial Narrow" w:eastAsiaTheme="minorHAnsi" w:hAnsi="Arial Narrow" w:cs="Calibri"/>
          <w:szCs w:val="24"/>
        </w:rPr>
        <w:t xml:space="preserve">    </w:t>
      </w:r>
      <w:r w:rsidR="00EB5D0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character</w:t>
      </w:r>
      <w:r w:rsidR="00D207A5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and</w:t>
      </w:r>
      <w:r w:rsidR="009F0017" w:rsidRPr="009F0017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behavior </w:t>
      </w:r>
    </w:p>
    <w:p w14:paraId="653C973B" w14:textId="4FDFA99F" w:rsidR="00611D3C" w:rsidRDefault="00474F6E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ab/>
      </w:r>
      <w:r>
        <w:rPr>
          <w:rStyle w:val="prose"/>
          <w:color w:val="000000"/>
          <w:spacing w:val="-2"/>
          <w:shd w:val="clear" w:color="auto" w:fill="FFFFFF"/>
        </w:rPr>
        <w:tab/>
      </w:r>
      <w:r>
        <w:rPr>
          <w:rStyle w:val="prose"/>
          <w:color w:val="000000"/>
          <w:spacing w:val="-2"/>
          <w:shd w:val="clear" w:color="auto" w:fill="FFFFFF"/>
        </w:rPr>
        <w:tab/>
      </w:r>
      <w:r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constantly</w:t>
      </w:r>
      <w:r w:rsidR="0014663C"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and </w:t>
      </w:r>
      <w:r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presently</w:t>
      </w:r>
      <w:r w:rsidR="0014663C"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renewed</w:t>
      </w:r>
      <w:r w:rsidR="007A6C8B"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</w:t>
      </w:r>
      <w:r w:rsidR="001E4BDD"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2 Corinthians 4:16</w:t>
      </w:r>
      <w:r w:rsidRPr="001E4BD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</w:p>
    <w:p w14:paraId="29D0BE47" w14:textId="6395AC5D" w:rsidR="009E7D88" w:rsidRDefault="005F6CA8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</w:t>
      </w:r>
      <w:r w:rsidR="00262681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               </w:t>
      </w:r>
      <w:r w:rsidR="009E7D8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noun for</w:t>
      </w:r>
      <w:r w:rsidR="00D507B2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m</w:t>
      </w:r>
      <w:r w:rsidR="009E7D8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of this word in Romans 12:2 a</w:t>
      </w:r>
      <w:r w:rsidR="009F0017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n</w:t>
      </w:r>
      <w:r w:rsidR="009E7D8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d Titus 3</w:t>
      </w:r>
      <w:r w:rsidR="004E083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:5</w:t>
      </w:r>
    </w:p>
    <w:p w14:paraId="2196C906" w14:textId="0C3001F7" w:rsidR="0043220F" w:rsidRPr="003D5E09" w:rsidRDefault="00D57543" w:rsidP="00FA4400">
      <w:pPr>
        <w:textAlignment w:val="baseline"/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                            </w:t>
      </w:r>
      <w:r w:rsidR="003D5E09"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m</w:t>
      </w:r>
      <w:r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atters of</w:t>
      </w:r>
      <w:r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 xml:space="preserve"> </w:t>
      </w:r>
      <w:r w:rsidR="003D5E09"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s</w:t>
      </w:r>
      <w:r w:rsidRPr="003D5E09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anctification</w:t>
      </w:r>
    </w:p>
    <w:p w14:paraId="1F14E04E" w14:textId="77777777" w:rsidR="00A15601" w:rsidRDefault="00A15601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01FC7A0F" w14:textId="77777777" w:rsidR="00A15601" w:rsidRDefault="00A15601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0FEA496D" w14:textId="77777777" w:rsidR="00DB3901" w:rsidRDefault="00DB3901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02812C4B" w14:textId="7AEB7359" w:rsidR="00D91417" w:rsidRPr="00D91417" w:rsidRDefault="00D91417" w:rsidP="00D91417">
      <w:pPr>
        <w:pStyle w:val="ListParagraph"/>
        <w:numPr>
          <w:ilvl w:val="0"/>
          <w:numId w:val="27"/>
        </w:numPr>
        <w:textAlignment w:val="baseline"/>
        <w:rPr>
          <w:rStyle w:val="prose"/>
          <w:color w:val="000000"/>
          <w:spacing w:val="-2"/>
          <w:shd w:val="clear" w:color="auto" w:fill="FFFFFF"/>
        </w:rPr>
      </w:pPr>
      <w:r w:rsidRPr="00D91417">
        <w:rPr>
          <w:color w:val="000000" w:themeColor="text1"/>
          <w:szCs w:val="24"/>
        </w:rPr>
        <w:t>Being P</w:t>
      </w:r>
      <w:r w:rsidR="00344036">
        <w:rPr>
          <w:color w:val="000000" w:themeColor="text1"/>
          <w:szCs w:val="24"/>
        </w:rPr>
        <w:t>ersonally</w:t>
      </w:r>
      <w:r w:rsidRPr="00D91417">
        <w:rPr>
          <w:color w:val="000000" w:themeColor="text1"/>
          <w:szCs w:val="24"/>
        </w:rPr>
        <w:t xml:space="preserve"> Renewed </w:t>
      </w:r>
      <w:r w:rsidR="008E3DB6">
        <w:rPr>
          <w:color w:val="000000" w:themeColor="text1"/>
          <w:szCs w:val="24"/>
        </w:rPr>
        <w:t xml:space="preserve">To The Image of </w:t>
      </w:r>
      <w:proofErr w:type="gramStart"/>
      <w:r w:rsidR="008E3DB6">
        <w:rPr>
          <w:color w:val="000000" w:themeColor="text1"/>
          <w:szCs w:val="24"/>
        </w:rPr>
        <w:t>Christ</w:t>
      </w:r>
      <w:r w:rsidRPr="00D91417">
        <w:rPr>
          <w:color w:val="000000" w:themeColor="text1"/>
          <w:szCs w:val="24"/>
        </w:rPr>
        <w:t xml:space="preserve">  3:10</w:t>
      </w:r>
      <w:proofErr w:type="gramEnd"/>
      <w:r w:rsidRPr="00D91417">
        <w:rPr>
          <w:color w:val="000000" w:themeColor="text1"/>
          <w:szCs w:val="24"/>
        </w:rPr>
        <w:t>b</w:t>
      </w:r>
    </w:p>
    <w:p w14:paraId="57FC211F" w14:textId="77777777" w:rsidR="00E64C71" w:rsidRDefault="00E64C71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</w:t>
      </w:r>
      <w:r w:rsidR="002F4CF1">
        <w:rPr>
          <w:rStyle w:val="prose"/>
          <w:color w:val="000000"/>
          <w:spacing w:val="-2"/>
          <w:shd w:val="clear" w:color="auto" w:fill="FFFFFF"/>
        </w:rPr>
        <w:t>“</w:t>
      </w:r>
      <w:proofErr w:type="gramStart"/>
      <w:r w:rsidR="00FA4400" w:rsidRPr="00FD6970">
        <w:rPr>
          <w:rStyle w:val="prose"/>
          <w:color w:val="000000"/>
          <w:spacing w:val="-2"/>
          <w:shd w:val="clear" w:color="auto" w:fill="FFFFFF"/>
        </w:rPr>
        <w:t>to</w:t>
      </w:r>
      <w:proofErr w:type="gramEnd"/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 a full knowledge according to the image of the One who </w:t>
      </w:r>
      <w:r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47E942CF" w14:textId="78B2D1D1" w:rsidR="004E0834" w:rsidRPr="00933A93" w:rsidRDefault="00E64C71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>created him</w:t>
      </w:r>
      <w:r w:rsidR="002F4CF1">
        <w:rPr>
          <w:rStyle w:val="prose"/>
          <w:color w:val="000000"/>
          <w:spacing w:val="-2"/>
          <w:shd w:val="clear" w:color="auto" w:fill="FFFFFF"/>
        </w:rPr>
        <w:t>”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>—</w:t>
      </w:r>
      <w:r w:rsidR="00BE1587" w:rsidRPr="00933A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see Colossians 1:15; </w:t>
      </w:r>
      <w:r w:rsidR="000C55FB" w:rsidRPr="00933A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2 Corinthians 3:18; Romans 8:28</w:t>
      </w:r>
    </w:p>
    <w:p w14:paraId="6872953B" w14:textId="238C6796" w:rsidR="004E0834" w:rsidRDefault="00933A93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933A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ab/>
      </w:r>
      <w:r w:rsidRPr="00933A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ab/>
        <w:t>holiness, godliness, and righteousness of Christ</w:t>
      </w:r>
    </w:p>
    <w:p w14:paraId="65AC9E62" w14:textId="42A805A4" w:rsidR="001B655A" w:rsidRPr="00933A93" w:rsidRDefault="003905C0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ab/>
        <w:t>not just good works but the true knowledge</w:t>
      </w:r>
      <w:r w:rsidR="00E325C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in His image</w:t>
      </w:r>
    </w:p>
    <w:p w14:paraId="541D56FD" w14:textId="22AAA8F7" w:rsidR="00E8361C" w:rsidRPr="005C3C13" w:rsidRDefault="00E8361C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think abo</w:t>
      </w:r>
      <w:r w:rsidR="006A4D07"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u</w:t>
      </w:r>
      <w:r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 all that we have learned together in these first three cha</w:t>
      </w:r>
      <w:r w:rsidR="006A4D07"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pters</w:t>
      </w:r>
      <w:r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of Colossians</w:t>
      </w:r>
      <w:r w:rsidR="006A4D07"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, and </w:t>
      </w:r>
      <w:proofErr w:type="gramStart"/>
      <w:r w:rsidR="006A4D07"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all of</w:t>
      </w:r>
      <w:proofErr w:type="gramEnd"/>
      <w:r w:rsidR="006A4D07"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the knowledge revealed to us in these teachings about the suffici</w:t>
      </w:r>
      <w:r w:rsidR="005C3C13" w:rsidRPr="005C3C1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ency of Christ in the Christian life</w:t>
      </w:r>
      <w:r w:rsidR="001B655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. . . READ 2:6-7</w:t>
      </w:r>
    </w:p>
    <w:p w14:paraId="7D72843B" w14:textId="77777777" w:rsidR="005C3C13" w:rsidRDefault="005C3C13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75F0683A" w14:textId="77777777" w:rsidR="004A6BA0" w:rsidRDefault="004A6BA0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54EB70AA" w14:textId="77777777" w:rsidR="004A6BA0" w:rsidRDefault="004A6BA0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2408A52B" w14:textId="77777777" w:rsidR="00C84A5C" w:rsidRDefault="00C84A5C" w:rsidP="00FA4400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0C80B465" w14:textId="27374C80" w:rsidR="001630FD" w:rsidRPr="00ED65D2" w:rsidRDefault="001630FD" w:rsidP="00FA4400">
      <w:pPr>
        <w:pStyle w:val="ListParagraph"/>
        <w:numPr>
          <w:ilvl w:val="0"/>
          <w:numId w:val="27"/>
        </w:numPr>
        <w:textAlignment w:val="baseline"/>
        <w:rPr>
          <w:rStyle w:val="prose"/>
          <w:color w:val="000000"/>
          <w:spacing w:val="-2"/>
          <w:shd w:val="clear" w:color="auto" w:fill="FFFFFF"/>
        </w:rPr>
      </w:pPr>
      <w:r w:rsidRPr="00D91417">
        <w:rPr>
          <w:color w:val="000000" w:themeColor="text1"/>
          <w:szCs w:val="24"/>
        </w:rPr>
        <w:t>Being P</w:t>
      </w:r>
      <w:r w:rsidR="00ED65D2">
        <w:rPr>
          <w:color w:val="000000" w:themeColor="text1"/>
          <w:szCs w:val="24"/>
        </w:rPr>
        <w:t>ositionally</w:t>
      </w:r>
      <w:r w:rsidRPr="00D91417">
        <w:rPr>
          <w:color w:val="000000" w:themeColor="text1"/>
          <w:szCs w:val="24"/>
        </w:rPr>
        <w:t xml:space="preserve"> Renewed </w:t>
      </w:r>
      <w:r w:rsidR="00ED65D2">
        <w:rPr>
          <w:color w:val="000000" w:themeColor="text1"/>
          <w:szCs w:val="24"/>
        </w:rPr>
        <w:t>for</w:t>
      </w:r>
      <w:r>
        <w:rPr>
          <w:color w:val="000000" w:themeColor="text1"/>
          <w:szCs w:val="24"/>
        </w:rPr>
        <w:t xml:space="preserve"> Christ</w:t>
      </w:r>
      <w:r w:rsidR="00ED65D2">
        <w:rPr>
          <w:color w:val="000000" w:themeColor="text1"/>
          <w:szCs w:val="24"/>
        </w:rPr>
        <w:t xml:space="preserve"> Is All and In </w:t>
      </w:r>
      <w:proofErr w:type="gramStart"/>
      <w:r w:rsidR="00ED65D2">
        <w:rPr>
          <w:color w:val="000000" w:themeColor="text1"/>
          <w:szCs w:val="24"/>
        </w:rPr>
        <w:t>All</w:t>
      </w:r>
      <w:r w:rsidRPr="00D91417">
        <w:rPr>
          <w:color w:val="000000" w:themeColor="text1"/>
          <w:szCs w:val="24"/>
        </w:rPr>
        <w:t xml:space="preserve">  3:</w:t>
      </w:r>
      <w:r w:rsidR="00310ED9">
        <w:rPr>
          <w:color w:val="000000" w:themeColor="text1"/>
          <w:szCs w:val="24"/>
        </w:rPr>
        <w:t>11</w:t>
      </w:r>
      <w:proofErr w:type="gramEnd"/>
    </w:p>
    <w:p w14:paraId="62ED3F3A" w14:textId="6B2E62F8" w:rsidR="0078410F" w:rsidRDefault="00ED65D2" w:rsidP="00FA4400">
      <w:pPr>
        <w:textAlignment w:val="baseline"/>
        <w:rPr>
          <w:rStyle w:val="prose"/>
          <w:i/>
          <w:iCs/>
          <w:color w:val="000000"/>
          <w:spacing w:val="-2"/>
          <w:shd w:val="clear" w:color="auto" w:fill="FFFFFF"/>
        </w:rPr>
      </w:pPr>
      <w:r>
        <w:rPr>
          <w:rStyle w:val="prose"/>
          <w:i/>
          <w:iCs/>
          <w:color w:val="000000"/>
          <w:spacing w:val="-2"/>
          <w:shd w:val="clear" w:color="auto" w:fill="FFFFFF"/>
        </w:rPr>
        <w:t xml:space="preserve">            </w:t>
      </w:r>
      <w:r w:rsidR="00414A0F">
        <w:rPr>
          <w:rStyle w:val="prose"/>
          <w:i/>
          <w:iCs/>
          <w:color w:val="000000"/>
          <w:spacing w:val="-2"/>
          <w:shd w:val="clear" w:color="auto" w:fill="FFFFFF"/>
        </w:rPr>
        <w:t xml:space="preserve">“. . . </w:t>
      </w:r>
      <w:r w:rsidR="00FA4400" w:rsidRPr="00FD6970">
        <w:rPr>
          <w:rStyle w:val="prose"/>
          <w:i/>
          <w:iCs/>
          <w:color w:val="000000"/>
          <w:spacing w:val="-2"/>
          <w:shd w:val="clear" w:color="auto" w:fill="FFFFFF"/>
        </w:rPr>
        <w:t xml:space="preserve">a renewal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in which there is no </w:t>
      </w:r>
      <w:r w:rsidR="00FA4400" w:rsidRPr="00FD6970">
        <w:rPr>
          <w:rStyle w:val="prose"/>
          <w:i/>
          <w:iCs/>
          <w:color w:val="000000"/>
          <w:spacing w:val="-2"/>
          <w:shd w:val="clear" w:color="auto" w:fill="FFFFFF"/>
        </w:rPr>
        <w:t>distinction between</w:t>
      </w:r>
      <w:r w:rsidR="00414A0F">
        <w:rPr>
          <w:rStyle w:val="prose"/>
          <w:i/>
          <w:iCs/>
          <w:color w:val="000000"/>
          <w:spacing w:val="-2"/>
          <w:shd w:val="clear" w:color="auto" w:fill="FFFFFF"/>
        </w:rPr>
        <w:t xml:space="preserve"> . . .”</w:t>
      </w:r>
    </w:p>
    <w:p w14:paraId="3CDAEB1F" w14:textId="26536B77" w:rsidR="004E0834" w:rsidRPr="00414A0F" w:rsidRDefault="00ED65D2" w:rsidP="00FA4400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  </w:t>
      </w:r>
      <w:r w:rsidR="0078410F" w:rsidRPr="00414A0F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ethnic, cultural, and social </w:t>
      </w:r>
      <w:r w:rsidR="00414A0F" w:rsidRPr="00414A0F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distinctions and difference among people</w:t>
      </w:r>
      <w:r w:rsidR="00FA4400" w:rsidRPr="00414A0F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</w:p>
    <w:p w14:paraId="4E0655FF" w14:textId="0CFECDF7" w:rsidR="004E0834" w:rsidRDefault="00ED65D2" w:rsidP="00A659A0">
      <w:pPr>
        <w:ind w:firstLine="720"/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Greek and Jew, circumcised and uncircumcised, </w:t>
      </w:r>
    </w:p>
    <w:p w14:paraId="5676693C" w14:textId="689640C1" w:rsidR="004E0834" w:rsidRDefault="00ED65D2" w:rsidP="00A659A0">
      <w:pPr>
        <w:ind w:firstLine="720"/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barbarian, Scythian, slave, </w:t>
      </w:r>
      <w:r w:rsidR="00FA4400" w:rsidRPr="00FD6970">
        <w:rPr>
          <w:rStyle w:val="prose"/>
          <w:i/>
          <w:iCs/>
          <w:color w:val="000000"/>
          <w:spacing w:val="-2"/>
          <w:shd w:val="clear" w:color="auto" w:fill="FFFFFF"/>
        </w:rPr>
        <w:t xml:space="preserve">and 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 xml:space="preserve">freeman, </w:t>
      </w:r>
    </w:p>
    <w:p w14:paraId="3FDAC558" w14:textId="0586AE81" w:rsidR="006A0A91" w:rsidRDefault="00ED65D2" w:rsidP="00F579DC">
      <w:pPr>
        <w:ind w:firstLine="720"/>
        <w:textAlignment w:val="baseline"/>
        <w:rPr>
          <w:rStyle w:val="prose"/>
          <w:color w:val="000000"/>
          <w:spacing w:val="-2"/>
          <w:shd w:val="clear" w:color="auto" w:fill="FFFFFF"/>
        </w:rPr>
      </w:pPr>
      <w:r w:rsidRPr="00ED65D2">
        <w:rPr>
          <w:rStyle w:val="prose"/>
          <w:color w:val="000000"/>
          <w:spacing w:val="-2"/>
          <w:shd w:val="clear" w:color="auto" w:fill="FFFFFF"/>
        </w:rPr>
        <w:t xml:space="preserve">       </w:t>
      </w:r>
      <w:r w:rsidR="00FA4400" w:rsidRPr="000005F8">
        <w:rPr>
          <w:rStyle w:val="prose"/>
          <w:color w:val="000000"/>
          <w:spacing w:val="-2"/>
          <w:u w:val="single"/>
          <w:shd w:val="clear" w:color="auto" w:fill="FFFFFF"/>
        </w:rPr>
        <w:t>but Christ is all and in all</w:t>
      </w:r>
      <w:r w:rsidR="00FA4400" w:rsidRPr="00FD6970">
        <w:rPr>
          <w:rStyle w:val="prose"/>
          <w:color w:val="000000"/>
          <w:spacing w:val="-2"/>
          <w:shd w:val="clear" w:color="auto" w:fill="FFFFFF"/>
        </w:rPr>
        <w:t>.</w:t>
      </w:r>
    </w:p>
    <w:p w14:paraId="2B835E7A" w14:textId="77777777" w:rsidR="00B36B52" w:rsidRDefault="00B36B52" w:rsidP="006B5D9F">
      <w:pPr>
        <w:textAlignment w:val="baseline"/>
        <w:rPr>
          <w:rStyle w:val="prose"/>
          <w:i/>
          <w:iCs/>
          <w:color w:val="000000"/>
          <w:spacing w:val="-2"/>
          <w:shd w:val="clear" w:color="auto" w:fill="FFFFFF"/>
        </w:rPr>
      </w:pPr>
    </w:p>
    <w:p w14:paraId="37A1EE1B" w14:textId="77777777" w:rsidR="004A6BA0" w:rsidRDefault="004A6BA0" w:rsidP="006B5D9F">
      <w:pPr>
        <w:textAlignment w:val="baseline"/>
        <w:rPr>
          <w:rStyle w:val="prose"/>
          <w:i/>
          <w:iCs/>
          <w:color w:val="000000"/>
          <w:spacing w:val="-2"/>
          <w:shd w:val="clear" w:color="auto" w:fill="FFFFFF"/>
        </w:rPr>
      </w:pPr>
    </w:p>
    <w:p w14:paraId="4065925D" w14:textId="77777777" w:rsidR="004A6BA0" w:rsidRDefault="004A6BA0" w:rsidP="006B5D9F">
      <w:pPr>
        <w:textAlignment w:val="baseline"/>
        <w:rPr>
          <w:rStyle w:val="prose"/>
          <w:i/>
          <w:iCs/>
          <w:color w:val="000000"/>
          <w:spacing w:val="-2"/>
          <w:shd w:val="clear" w:color="auto" w:fill="FFFFFF"/>
        </w:rPr>
      </w:pPr>
    </w:p>
    <w:p w14:paraId="25BDD214" w14:textId="77777777" w:rsidR="004933AB" w:rsidRPr="00F579DC" w:rsidRDefault="004933AB" w:rsidP="006B5D9F">
      <w:pPr>
        <w:textAlignment w:val="baseline"/>
        <w:rPr>
          <w:rStyle w:val="prose"/>
          <w:i/>
          <w:iCs/>
          <w:color w:val="000000"/>
          <w:spacing w:val="-2"/>
          <w:shd w:val="clear" w:color="auto" w:fill="FFFFFF"/>
        </w:rPr>
      </w:pPr>
    </w:p>
    <w:p w14:paraId="5EB4CE87" w14:textId="46FAA122" w:rsidR="00FB5E74" w:rsidRDefault="00FB5E74" w:rsidP="00FB5E7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</w:t>
      </w:r>
      <w:r w:rsidR="00F90551" w:rsidRPr="004933AB">
        <w:rPr>
          <w:color w:val="000000" w:themeColor="text1"/>
          <w:sz w:val="22"/>
          <w:szCs w:val="22"/>
        </w:rPr>
        <w:t xml:space="preserve">Being </w:t>
      </w:r>
      <w:proofErr w:type="gramStart"/>
      <w:r w:rsidR="00F90551" w:rsidRPr="004933AB">
        <w:rPr>
          <w:color w:val="000000" w:themeColor="text1"/>
          <w:sz w:val="22"/>
          <w:szCs w:val="22"/>
        </w:rPr>
        <w:t>A</w:t>
      </w:r>
      <w:proofErr w:type="gramEnd"/>
      <w:r w:rsidR="00F90551" w:rsidRPr="004933AB">
        <w:rPr>
          <w:color w:val="000000" w:themeColor="text1"/>
          <w:sz w:val="22"/>
          <w:szCs w:val="22"/>
        </w:rPr>
        <w:t xml:space="preserve"> New Person In Christ </w:t>
      </w:r>
      <w:r w:rsidR="004933AB" w:rsidRPr="004933AB">
        <w:rPr>
          <w:color w:val="000000" w:themeColor="text1"/>
          <w:sz w:val="22"/>
          <w:szCs w:val="22"/>
        </w:rPr>
        <w:t xml:space="preserve">&amp; </w:t>
      </w:r>
      <w:r w:rsidR="00760ADA" w:rsidRPr="004933AB">
        <w:rPr>
          <w:color w:val="000000" w:themeColor="text1"/>
          <w:sz w:val="22"/>
          <w:szCs w:val="22"/>
        </w:rPr>
        <w:t>Being Renewed In Christ</w:t>
      </w:r>
    </w:p>
    <w:p w14:paraId="6BAC3573" w14:textId="2D1C30A3" w:rsidR="00FB5E74" w:rsidRDefault="002C7919" w:rsidP="00FB5E74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Being A Person Who Speaks Truth with Others and about Others</w:t>
      </w:r>
    </w:p>
    <w:p w14:paraId="72E75EFE" w14:textId="01536639" w:rsidR="006A1BBF" w:rsidRDefault="006201E4" w:rsidP="00FB5E74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Being renewed in Christ</w:t>
      </w:r>
      <w:r w:rsidR="00D97C5C">
        <w:rPr>
          <w:rFonts w:ascii="Arial Narrow" w:hAnsi="Arial Narrow"/>
          <w:color w:val="000000" w:themeColor="text1"/>
          <w:szCs w:val="24"/>
        </w:rPr>
        <w:t xml:space="preserve"> making </w:t>
      </w:r>
      <w:r w:rsidR="004B255B">
        <w:rPr>
          <w:rFonts w:ascii="Arial Narrow" w:hAnsi="Arial Narrow"/>
          <w:color w:val="000000" w:themeColor="text1"/>
          <w:szCs w:val="24"/>
        </w:rPr>
        <w:t>what is</w:t>
      </w:r>
      <w:r w:rsidR="00D97C5C">
        <w:rPr>
          <w:rFonts w:ascii="Arial Narrow" w:hAnsi="Arial Narrow"/>
          <w:color w:val="000000" w:themeColor="text1"/>
          <w:szCs w:val="24"/>
        </w:rPr>
        <w:t xml:space="preserve"> new more and more my </w:t>
      </w:r>
      <w:proofErr w:type="gramStart"/>
      <w:r w:rsidR="00D97C5C">
        <w:rPr>
          <w:rFonts w:ascii="Arial Narrow" w:hAnsi="Arial Narrow"/>
          <w:color w:val="000000" w:themeColor="text1"/>
          <w:szCs w:val="24"/>
        </w:rPr>
        <w:t>identity</w:t>
      </w:r>
      <w:proofErr w:type="gramEnd"/>
    </w:p>
    <w:p w14:paraId="707CE515" w14:textId="6413BD1C" w:rsidR="00D86597" w:rsidRDefault="00F10109" w:rsidP="00FB5E74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Reject worldly divisions in the church</w:t>
      </w:r>
      <w:r w:rsidR="004C1460">
        <w:rPr>
          <w:rFonts w:ascii="Arial Narrow" w:hAnsi="Arial Narrow"/>
          <w:color w:val="000000" w:themeColor="text1"/>
          <w:szCs w:val="24"/>
        </w:rPr>
        <w:t xml:space="preserve"> as those who are all in </w:t>
      </w:r>
      <w:proofErr w:type="gramStart"/>
      <w:r w:rsidR="004C1460">
        <w:rPr>
          <w:rFonts w:ascii="Arial Narrow" w:hAnsi="Arial Narrow"/>
          <w:color w:val="000000" w:themeColor="text1"/>
          <w:szCs w:val="24"/>
        </w:rPr>
        <w:t>Christ</w:t>
      </w:r>
      <w:proofErr w:type="gramEnd"/>
    </w:p>
    <w:p w14:paraId="1ACD738E" w14:textId="582B4640" w:rsidR="00774332" w:rsidRDefault="00137B36" w:rsidP="00FB5E74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More personal holiness, godliness, and righteousness in Christ</w:t>
      </w:r>
    </w:p>
    <w:p w14:paraId="79ACAE39" w14:textId="62DFDEBD" w:rsidR="00FA4400" w:rsidRPr="00E2238A" w:rsidRDefault="00187E45" w:rsidP="00FA4400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Showing More of Christ in You and Seeing More of Christ</w:t>
      </w:r>
      <w:r w:rsidR="00A04900">
        <w:rPr>
          <w:rFonts w:ascii="Arial Narrow" w:hAnsi="Arial Narrow"/>
          <w:color w:val="000000" w:themeColor="text1"/>
          <w:szCs w:val="24"/>
        </w:rPr>
        <w:t xml:space="preserve"> </w:t>
      </w:r>
      <w:r w:rsidR="005B37A6">
        <w:rPr>
          <w:rFonts w:ascii="Arial Narrow" w:hAnsi="Arial Narrow"/>
          <w:color w:val="000000" w:themeColor="text1"/>
          <w:szCs w:val="24"/>
        </w:rPr>
        <w:t>through</w:t>
      </w:r>
      <w:r w:rsidR="00A04900">
        <w:rPr>
          <w:rFonts w:ascii="Arial Narrow" w:hAnsi="Arial Narrow"/>
          <w:color w:val="000000" w:themeColor="text1"/>
          <w:szCs w:val="24"/>
        </w:rPr>
        <w:t xml:space="preserve"> You</w:t>
      </w:r>
      <w:r>
        <w:rPr>
          <w:rFonts w:ascii="Arial Narrow" w:hAnsi="Arial Narrow"/>
          <w:color w:val="000000" w:themeColor="text1"/>
          <w:szCs w:val="24"/>
        </w:rPr>
        <w:t xml:space="preserve"> </w:t>
      </w:r>
    </w:p>
    <w:sectPr w:rsidR="00FA4400" w:rsidRPr="00E2238A" w:rsidSect="00C91548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70CA" w14:textId="77777777" w:rsidR="00C91548" w:rsidRDefault="00C91548" w:rsidP="00A04C4F">
      <w:r>
        <w:separator/>
      </w:r>
    </w:p>
  </w:endnote>
  <w:endnote w:type="continuationSeparator" w:id="0">
    <w:p w14:paraId="251BC83B" w14:textId="77777777" w:rsidR="00C91548" w:rsidRDefault="00C91548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00480082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6D6579">
      <w:rPr>
        <w:rFonts w:ascii="Arial Narrow" w:hAnsi="Arial Narrow"/>
        <w:sz w:val="20"/>
      </w:rPr>
      <w:t xml:space="preserve">February </w:t>
    </w:r>
    <w:r w:rsidR="00FB5E74">
      <w:rPr>
        <w:rFonts w:ascii="Arial Narrow" w:hAnsi="Arial Narrow"/>
        <w:sz w:val="20"/>
      </w:rPr>
      <w:t>25</w:t>
    </w:r>
    <w:r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  <w:r w:rsidRPr="00A04C4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</w:t>
    </w:r>
    <w:r w:rsidR="00031220" w:rsidRPr="00A04C4F">
      <w:rPr>
        <w:rFonts w:ascii="Arial Narrow" w:hAnsi="Arial Narrow"/>
        <w:sz w:val="20"/>
      </w:rPr>
      <w:t>Sunday</w:t>
    </w:r>
    <w:r w:rsidR="00031220">
      <w:rPr>
        <w:rFonts w:ascii="Arial Narrow" w:hAnsi="Arial Narrow"/>
        <w:sz w:val="20"/>
      </w:rPr>
      <w:t xml:space="preserve"> </w:t>
    </w:r>
    <w:r w:rsidR="006D6579">
      <w:rPr>
        <w:rFonts w:ascii="Arial Narrow" w:hAnsi="Arial Narrow"/>
        <w:sz w:val="20"/>
      </w:rPr>
      <w:t xml:space="preserve">February </w:t>
    </w:r>
    <w:r w:rsidR="00FB5E74">
      <w:rPr>
        <w:rFonts w:ascii="Arial Narrow" w:hAnsi="Arial Narrow"/>
        <w:sz w:val="20"/>
      </w:rPr>
      <w:t>25</w:t>
    </w:r>
    <w:r w:rsidR="00031220"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8CCC" w14:textId="77777777" w:rsidR="00C91548" w:rsidRDefault="00C91548" w:rsidP="00A04C4F">
      <w:r>
        <w:separator/>
      </w:r>
    </w:p>
  </w:footnote>
  <w:footnote w:type="continuationSeparator" w:id="0">
    <w:p w14:paraId="315D77E4" w14:textId="77777777" w:rsidR="00C91548" w:rsidRDefault="00C91548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C94440E"/>
    <w:multiLevelType w:val="hybridMultilevel"/>
    <w:tmpl w:val="263C59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559"/>
    <w:multiLevelType w:val="hybridMultilevel"/>
    <w:tmpl w:val="9FBA1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3E0"/>
    <w:multiLevelType w:val="hybridMultilevel"/>
    <w:tmpl w:val="9FBA1B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697"/>
    <w:multiLevelType w:val="hybridMultilevel"/>
    <w:tmpl w:val="278ECE9A"/>
    <w:lvl w:ilvl="0" w:tplc="998A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7127"/>
    <w:multiLevelType w:val="hybridMultilevel"/>
    <w:tmpl w:val="A900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FBA"/>
    <w:multiLevelType w:val="hybridMultilevel"/>
    <w:tmpl w:val="5C441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7E86"/>
    <w:multiLevelType w:val="hybridMultilevel"/>
    <w:tmpl w:val="D71CE748"/>
    <w:lvl w:ilvl="0" w:tplc="A3603D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7E9"/>
    <w:multiLevelType w:val="hybridMultilevel"/>
    <w:tmpl w:val="A8569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55A29"/>
    <w:multiLevelType w:val="hybridMultilevel"/>
    <w:tmpl w:val="50B2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E35"/>
    <w:multiLevelType w:val="hybridMultilevel"/>
    <w:tmpl w:val="594C1360"/>
    <w:lvl w:ilvl="0" w:tplc="34EE0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3060"/>
    <w:multiLevelType w:val="hybridMultilevel"/>
    <w:tmpl w:val="AF0E41AA"/>
    <w:lvl w:ilvl="0" w:tplc="773477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5BFE"/>
    <w:multiLevelType w:val="hybridMultilevel"/>
    <w:tmpl w:val="2DBAB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265A"/>
    <w:multiLevelType w:val="hybridMultilevel"/>
    <w:tmpl w:val="0388D874"/>
    <w:lvl w:ilvl="0" w:tplc="8A6E3398">
      <w:start w:val="1"/>
      <w:numFmt w:val="upperRoman"/>
      <w:lvlText w:val="%1."/>
      <w:lvlJc w:val="left"/>
      <w:pPr>
        <w:ind w:left="1080" w:hanging="72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B0B6C"/>
    <w:multiLevelType w:val="hybridMultilevel"/>
    <w:tmpl w:val="75581A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409B2"/>
    <w:multiLevelType w:val="hybridMultilevel"/>
    <w:tmpl w:val="DCA6517E"/>
    <w:lvl w:ilvl="0" w:tplc="BA08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7558"/>
    <w:multiLevelType w:val="hybridMultilevel"/>
    <w:tmpl w:val="F2C05B30"/>
    <w:lvl w:ilvl="0" w:tplc="B11AA7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23F07"/>
    <w:multiLevelType w:val="hybridMultilevel"/>
    <w:tmpl w:val="75581A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8534C"/>
    <w:multiLevelType w:val="hybridMultilevel"/>
    <w:tmpl w:val="0040C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6F61"/>
    <w:multiLevelType w:val="hybridMultilevel"/>
    <w:tmpl w:val="7D6CFF50"/>
    <w:lvl w:ilvl="0" w:tplc="4A66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EC6"/>
    <w:multiLevelType w:val="hybridMultilevel"/>
    <w:tmpl w:val="D90C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4B63"/>
    <w:multiLevelType w:val="hybridMultilevel"/>
    <w:tmpl w:val="9FBA1B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1216"/>
    <w:multiLevelType w:val="hybridMultilevel"/>
    <w:tmpl w:val="F90CD576"/>
    <w:lvl w:ilvl="0" w:tplc="AF22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33CAC"/>
    <w:multiLevelType w:val="hybridMultilevel"/>
    <w:tmpl w:val="9230D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F61F1"/>
    <w:multiLevelType w:val="hybridMultilevel"/>
    <w:tmpl w:val="159EBF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0C80"/>
    <w:multiLevelType w:val="hybridMultilevel"/>
    <w:tmpl w:val="9F6A2018"/>
    <w:lvl w:ilvl="0" w:tplc="88C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998">
    <w:abstractNumId w:val="20"/>
  </w:num>
  <w:num w:numId="2" w16cid:durableId="1453597173">
    <w:abstractNumId w:val="29"/>
  </w:num>
  <w:num w:numId="3" w16cid:durableId="489442621">
    <w:abstractNumId w:val="17"/>
  </w:num>
  <w:num w:numId="4" w16cid:durableId="1375739161">
    <w:abstractNumId w:val="24"/>
  </w:num>
  <w:num w:numId="5" w16cid:durableId="1970285745">
    <w:abstractNumId w:val="23"/>
  </w:num>
  <w:num w:numId="6" w16cid:durableId="1742946325">
    <w:abstractNumId w:val="30"/>
  </w:num>
  <w:num w:numId="7" w16cid:durableId="487984444">
    <w:abstractNumId w:val="18"/>
  </w:num>
  <w:num w:numId="8" w16cid:durableId="1686247112">
    <w:abstractNumId w:val="26"/>
  </w:num>
  <w:num w:numId="9" w16cid:durableId="1421218203">
    <w:abstractNumId w:val="19"/>
  </w:num>
  <w:num w:numId="10" w16cid:durableId="1805003138">
    <w:abstractNumId w:val="27"/>
  </w:num>
  <w:num w:numId="11" w16cid:durableId="292635733">
    <w:abstractNumId w:val="3"/>
  </w:num>
  <w:num w:numId="12" w16cid:durableId="1564438786">
    <w:abstractNumId w:val="14"/>
  </w:num>
  <w:num w:numId="13" w16cid:durableId="1311402406">
    <w:abstractNumId w:val="7"/>
  </w:num>
  <w:num w:numId="14" w16cid:durableId="597369646">
    <w:abstractNumId w:val="6"/>
  </w:num>
  <w:num w:numId="15" w16cid:durableId="1543786508">
    <w:abstractNumId w:val="8"/>
  </w:num>
  <w:num w:numId="16" w16cid:durableId="1453404715">
    <w:abstractNumId w:val="10"/>
  </w:num>
  <w:num w:numId="17" w16cid:durableId="674302723">
    <w:abstractNumId w:val="13"/>
  </w:num>
  <w:num w:numId="18" w16cid:durableId="561794503">
    <w:abstractNumId w:val="12"/>
  </w:num>
  <w:num w:numId="19" w16cid:durableId="803699332">
    <w:abstractNumId w:val="15"/>
  </w:num>
  <w:num w:numId="20" w16cid:durableId="1769735429">
    <w:abstractNumId w:val="11"/>
  </w:num>
  <w:num w:numId="21" w16cid:durableId="536427118">
    <w:abstractNumId w:val="4"/>
  </w:num>
  <w:num w:numId="22" w16cid:durableId="1650091056">
    <w:abstractNumId w:val="25"/>
  </w:num>
  <w:num w:numId="23" w16cid:durableId="653223531">
    <w:abstractNumId w:val="5"/>
  </w:num>
  <w:num w:numId="24" w16cid:durableId="2112967549">
    <w:abstractNumId w:val="22"/>
  </w:num>
  <w:num w:numId="25" w16cid:durableId="1645431827">
    <w:abstractNumId w:val="16"/>
  </w:num>
  <w:num w:numId="26" w16cid:durableId="877088528">
    <w:abstractNumId w:val="21"/>
  </w:num>
  <w:num w:numId="27" w16cid:durableId="839124009">
    <w:abstractNumId w:val="9"/>
  </w:num>
  <w:num w:numId="28" w16cid:durableId="57739996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5F8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78"/>
    <w:rsid w:val="00005D00"/>
    <w:rsid w:val="0000738E"/>
    <w:rsid w:val="00007C28"/>
    <w:rsid w:val="00011300"/>
    <w:rsid w:val="00011361"/>
    <w:rsid w:val="0001200C"/>
    <w:rsid w:val="00012155"/>
    <w:rsid w:val="000121AA"/>
    <w:rsid w:val="00012344"/>
    <w:rsid w:val="0001271A"/>
    <w:rsid w:val="00012CAB"/>
    <w:rsid w:val="0001448F"/>
    <w:rsid w:val="000149C6"/>
    <w:rsid w:val="00014C3C"/>
    <w:rsid w:val="000152A5"/>
    <w:rsid w:val="0001531B"/>
    <w:rsid w:val="00015467"/>
    <w:rsid w:val="0001590D"/>
    <w:rsid w:val="00016ED3"/>
    <w:rsid w:val="000173FF"/>
    <w:rsid w:val="0001740B"/>
    <w:rsid w:val="00017484"/>
    <w:rsid w:val="0001748D"/>
    <w:rsid w:val="00017C4D"/>
    <w:rsid w:val="000205DF"/>
    <w:rsid w:val="000207DB"/>
    <w:rsid w:val="0002084C"/>
    <w:rsid w:val="00021D24"/>
    <w:rsid w:val="00022615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220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389A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08C"/>
    <w:rsid w:val="0006742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3D64"/>
    <w:rsid w:val="00075246"/>
    <w:rsid w:val="0007555C"/>
    <w:rsid w:val="00075A72"/>
    <w:rsid w:val="000761FA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400"/>
    <w:rsid w:val="000816FE"/>
    <w:rsid w:val="00081D30"/>
    <w:rsid w:val="0008222F"/>
    <w:rsid w:val="000829B7"/>
    <w:rsid w:val="00082CDD"/>
    <w:rsid w:val="00083400"/>
    <w:rsid w:val="000838FE"/>
    <w:rsid w:val="00084370"/>
    <w:rsid w:val="000843DB"/>
    <w:rsid w:val="00084573"/>
    <w:rsid w:val="00084678"/>
    <w:rsid w:val="000859C3"/>
    <w:rsid w:val="00085E86"/>
    <w:rsid w:val="00085F19"/>
    <w:rsid w:val="000867A4"/>
    <w:rsid w:val="00086E18"/>
    <w:rsid w:val="0008704D"/>
    <w:rsid w:val="0008708E"/>
    <w:rsid w:val="000870F7"/>
    <w:rsid w:val="0008735D"/>
    <w:rsid w:val="00087915"/>
    <w:rsid w:val="00087CB2"/>
    <w:rsid w:val="0009045C"/>
    <w:rsid w:val="00090582"/>
    <w:rsid w:val="0009081C"/>
    <w:rsid w:val="000908A9"/>
    <w:rsid w:val="00090981"/>
    <w:rsid w:val="00090FE8"/>
    <w:rsid w:val="0009143B"/>
    <w:rsid w:val="00091FEF"/>
    <w:rsid w:val="0009241F"/>
    <w:rsid w:val="00092720"/>
    <w:rsid w:val="00093447"/>
    <w:rsid w:val="00093708"/>
    <w:rsid w:val="00093C01"/>
    <w:rsid w:val="00093F00"/>
    <w:rsid w:val="00094BDE"/>
    <w:rsid w:val="000951FC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4F2"/>
    <w:rsid w:val="000A7D96"/>
    <w:rsid w:val="000B0702"/>
    <w:rsid w:val="000B0D79"/>
    <w:rsid w:val="000B12AB"/>
    <w:rsid w:val="000B1EA6"/>
    <w:rsid w:val="000B2629"/>
    <w:rsid w:val="000B39F1"/>
    <w:rsid w:val="000B435F"/>
    <w:rsid w:val="000B4AEC"/>
    <w:rsid w:val="000B55CD"/>
    <w:rsid w:val="000B5B9B"/>
    <w:rsid w:val="000B5DCF"/>
    <w:rsid w:val="000B7C5E"/>
    <w:rsid w:val="000C08F7"/>
    <w:rsid w:val="000C0DCC"/>
    <w:rsid w:val="000C21CC"/>
    <w:rsid w:val="000C2281"/>
    <w:rsid w:val="000C3796"/>
    <w:rsid w:val="000C38C9"/>
    <w:rsid w:val="000C3D95"/>
    <w:rsid w:val="000C410E"/>
    <w:rsid w:val="000C473C"/>
    <w:rsid w:val="000C4795"/>
    <w:rsid w:val="000C4981"/>
    <w:rsid w:val="000C4A01"/>
    <w:rsid w:val="000C504D"/>
    <w:rsid w:val="000C5249"/>
    <w:rsid w:val="000C5322"/>
    <w:rsid w:val="000C55FB"/>
    <w:rsid w:val="000C58BF"/>
    <w:rsid w:val="000C5C34"/>
    <w:rsid w:val="000C66A7"/>
    <w:rsid w:val="000C7000"/>
    <w:rsid w:val="000C74ED"/>
    <w:rsid w:val="000C7651"/>
    <w:rsid w:val="000C7FB8"/>
    <w:rsid w:val="000D0268"/>
    <w:rsid w:val="000D0A32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D71FE"/>
    <w:rsid w:val="000D799F"/>
    <w:rsid w:val="000E03D8"/>
    <w:rsid w:val="000E0B29"/>
    <w:rsid w:val="000E0E66"/>
    <w:rsid w:val="000E2C4C"/>
    <w:rsid w:val="000E324E"/>
    <w:rsid w:val="000E4875"/>
    <w:rsid w:val="000E545B"/>
    <w:rsid w:val="000E5D26"/>
    <w:rsid w:val="000E65F3"/>
    <w:rsid w:val="000E6A28"/>
    <w:rsid w:val="000E6D70"/>
    <w:rsid w:val="000E72AB"/>
    <w:rsid w:val="000E7327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5EF"/>
    <w:rsid w:val="0010263C"/>
    <w:rsid w:val="00102910"/>
    <w:rsid w:val="00102AC1"/>
    <w:rsid w:val="0010396B"/>
    <w:rsid w:val="001039C8"/>
    <w:rsid w:val="00103D38"/>
    <w:rsid w:val="00104FC6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6C0"/>
    <w:rsid w:val="0011488D"/>
    <w:rsid w:val="00116767"/>
    <w:rsid w:val="001204E4"/>
    <w:rsid w:val="00120DB7"/>
    <w:rsid w:val="0012140A"/>
    <w:rsid w:val="0012176B"/>
    <w:rsid w:val="00121AAE"/>
    <w:rsid w:val="00121F6E"/>
    <w:rsid w:val="00122533"/>
    <w:rsid w:val="001229E6"/>
    <w:rsid w:val="00122ECA"/>
    <w:rsid w:val="00124452"/>
    <w:rsid w:val="00124781"/>
    <w:rsid w:val="00124879"/>
    <w:rsid w:val="00124F78"/>
    <w:rsid w:val="0012516D"/>
    <w:rsid w:val="00126807"/>
    <w:rsid w:val="00126C6C"/>
    <w:rsid w:val="00127A4E"/>
    <w:rsid w:val="00127F57"/>
    <w:rsid w:val="00130142"/>
    <w:rsid w:val="0013043F"/>
    <w:rsid w:val="00130639"/>
    <w:rsid w:val="00130CE8"/>
    <w:rsid w:val="0013163C"/>
    <w:rsid w:val="001316A4"/>
    <w:rsid w:val="00131BF6"/>
    <w:rsid w:val="00131FBC"/>
    <w:rsid w:val="001324C7"/>
    <w:rsid w:val="0013267E"/>
    <w:rsid w:val="00133088"/>
    <w:rsid w:val="001330C1"/>
    <w:rsid w:val="00134479"/>
    <w:rsid w:val="00134596"/>
    <w:rsid w:val="00135508"/>
    <w:rsid w:val="00135557"/>
    <w:rsid w:val="00135DEF"/>
    <w:rsid w:val="00135EC6"/>
    <w:rsid w:val="001372AB"/>
    <w:rsid w:val="00137B36"/>
    <w:rsid w:val="00140CE0"/>
    <w:rsid w:val="00141810"/>
    <w:rsid w:val="0014310D"/>
    <w:rsid w:val="001441AF"/>
    <w:rsid w:val="00144227"/>
    <w:rsid w:val="00145D56"/>
    <w:rsid w:val="0014663C"/>
    <w:rsid w:val="00146BAA"/>
    <w:rsid w:val="00146D37"/>
    <w:rsid w:val="00146EB4"/>
    <w:rsid w:val="0014751B"/>
    <w:rsid w:val="00150367"/>
    <w:rsid w:val="00151365"/>
    <w:rsid w:val="00151D7E"/>
    <w:rsid w:val="00152641"/>
    <w:rsid w:val="0015275C"/>
    <w:rsid w:val="001528E2"/>
    <w:rsid w:val="0015297E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2EA3"/>
    <w:rsid w:val="00163041"/>
    <w:rsid w:val="001630FD"/>
    <w:rsid w:val="001631B1"/>
    <w:rsid w:val="0016355E"/>
    <w:rsid w:val="001644BB"/>
    <w:rsid w:val="00164C77"/>
    <w:rsid w:val="00165D81"/>
    <w:rsid w:val="00166C3E"/>
    <w:rsid w:val="00167401"/>
    <w:rsid w:val="00170AFE"/>
    <w:rsid w:val="00170B09"/>
    <w:rsid w:val="00171092"/>
    <w:rsid w:val="00171386"/>
    <w:rsid w:val="00172A78"/>
    <w:rsid w:val="00172DC4"/>
    <w:rsid w:val="00172FFF"/>
    <w:rsid w:val="001736F6"/>
    <w:rsid w:val="00173DCF"/>
    <w:rsid w:val="00174168"/>
    <w:rsid w:val="00174CE8"/>
    <w:rsid w:val="00175CF3"/>
    <w:rsid w:val="001766CC"/>
    <w:rsid w:val="00177B58"/>
    <w:rsid w:val="00177BBC"/>
    <w:rsid w:val="00177E2C"/>
    <w:rsid w:val="00180023"/>
    <w:rsid w:val="00180EB1"/>
    <w:rsid w:val="00181415"/>
    <w:rsid w:val="001815EF"/>
    <w:rsid w:val="00181800"/>
    <w:rsid w:val="00181960"/>
    <w:rsid w:val="00181D11"/>
    <w:rsid w:val="00183306"/>
    <w:rsid w:val="0018349E"/>
    <w:rsid w:val="00184836"/>
    <w:rsid w:val="001853BA"/>
    <w:rsid w:val="00186A16"/>
    <w:rsid w:val="00186ACD"/>
    <w:rsid w:val="0018731B"/>
    <w:rsid w:val="00187BDA"/>
    <w:rsid w:val="00187E45"/>
    <w:rsid w:val="001903ED"/>
    <w:rsid w:val="0019189D"/>
    <w:rsid w:val="001918CE"/>
    <w:rsid w:val="00192564"/>
    <w:rsid w:val="001930F5"/>
    <w:rsid w:val="0019369A"/>
    <w:rsid w:val="00193BE9"/>
    <w:rsid w:val="001946B6"/>
    <w:rsid w:val="00194AAA"/>
    <w:rsid w:val="00194B88"/>
    <w:rsid w:val="00195D42"/>
    <w:rsid w:val="00196016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1925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19FA"/>
    <w:rsid w:val="001B28CA"/>
    <w:rsid w:val="001B355F"/>
    <w:rsid w:val="001B3EB6"/>
    <w:rsid w:val="001B4185"/>
    <w:rsid w:val="001B427D"/>
    <w:rsid w:val="001B42EF"/>
    <w:rsid w:val="001B43D7"/>
    <w:rsid w:val="001B4BA9"/>
    <w:rsid w:val="001B544E"/>
    <w:rsid w:val="001B5700"/>
    <w:rsid w:val="001B5D63"/>
    <w:rsid w:val="001B6311"/>
    <w:rsid w:val="001B655A"/>
    <w:rsid w:val="001B70D6"/>
    <w:rsid w:val="001B7685"/>
    <w:rsid w:val="001B7937"/>
    <w:rsid w:val="001B7A14"/>
    <w:rsid w:val="001B7E69"/>
    <w:rsid w:val="001C035C"/>
    <w:rsid w:val="001C05C4"/>
    <w:rsid w:val="001C0AB9"/>
    <w:rsid w:val="001C0F89"/>
    <w:rsid w:val="001C2024"/>
    <w:rsid w:val="001C2192"/>
    <w:rsid w:val="001C2C01"/>
    <w:rsid w:val="001C2EB4"/>
    <w:rsid w:val="001C2F18"/>
    <w:rsid w:val="001C307B"/>
    <w:rsid w:val="001C35E2"/>
    <w:rsid w:val="001C39DD"/>
    <w:rsid w:val="001C3DB9"/>
    <w:rsid w:val="001C3F19"/>
    <w:rsid w:val="001C4931"/>
    <w:rsid w:val="001C49B2"/>
    <w:rsid w:val="001C4EF5"/>
    <w:rsid w:val="001C599C"/>
    <w:rsid w:val="001C5B80"/>
    <w:rsid w:val="001C67CD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53F"/>
    <w:rsid w:val="001D5BBB"/>
    <w:rsid w:val="001E007F"/>
    <w:rsid w:val="001E0F9E"/>
    <w:rsid w:val="001E11A9"/>
    <w:rsid w:val="001E1240"/>
    <w:rsid w:val="001E1877"/>
    <w:rsid w:val="001E2D88"/>
    <w:rsid w:val="001E3E6F"/>
    <w:rsid w:val="001E44BE"/>
    <w:rsid w:val="001E4BDD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68E"/>
    <w:rsid w:val="001F0DF1"/>
    <w:rsid w:val="001F11EF"/>
    <w:rsid w:val="001F19CD"/>
    <w:rsid w:val="001F28CF"/>
    <w:rsid w:val="001F2922"/>
    <w:rsid w:val="001F2B41"/>
    <w:rsid w:val="001F3DA2"/>
    <w:rsid w:val="001F458B"/>
    <w:rsid w:val="001F5999"/>
    <w:rsid w:val="001F59BC"/>
    <w:rsid w:val="001F5BF9"/>
    <w:rsid w:val="001F5DC3"/>
    <w:rsid w:val="001F6843"/>
    <w:rsid w:val="002000DB"/>
    <w:rsid w:val="00200104"/>
    <w:rsid w:val="0020054B"/>
    <w:rsid w:val="00200FD9"/>
    <w:rsid w:val="002011EB"/>
    <w:rsid w:val="0020153F"/>
    <w:rsid w:val="00202FC4"/>
    <w:rsid w:val="00203669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6C76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B6A"/>
    <w:rsid w:val="00217D9E"/>
    <w:rsid w:val="00220F35"/>
    <w:rsid w:val="00221205"/>
    <w:rsid w:val="0022176D"/>
    <w:rsid w:val="00221C54"/>
    <w:rsid w:val="002222DB"/>
    <w:rsid w:val="002231E3"/>
    <w:rsid w:val="002236C0"/>
    <w:rsid w:val="0022377F"/>
    <w:rsid w:val="00223845"/>
    <w:rsid w:val="00223D5C"/>
    <w:rsid w:val="00223F8E"/>
    <w:rsid w:val="00225296"/>
    <w:rsid w:val="002255EE"/>
    <w:rsid w:val="00225AB5"/>
    <w:rsid w:val="00227608"/>
    <w:rsid w:val="002278F2"/>
    <w:rsid w:val="002306FC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897"/>
    <w:rsid w:val="0024495C"/>
    <w:rsid w:val="00244B22"/>
    <w:rsid w:val="00244C44"/>
    <w:rsid w:val="00244D92"/>
    <w:rsid w:val="002457F8"/>
    <w:rsid w:val="00245C8D"/>
    <w:rsid w:val="00245E45"/>
    <w:rsid w:val="00246091"/>
    <w:rsid w:val="0024694F"/>
    <w:rsid w:val="002476E4"/>
    <w:rsid w:val="00247B21"/>
    <w:rsid w:val="00250714"/>
    <w:rsid w:val="00250819"/>
    <w:rsid w:val="00250D20"/>
    <w:rsid w:val="00251487"/>
    <w:rsid w:val="002515B8"/>
    <w:rsid w:val="00251F90"/>
    <w:rsid w:val="00252150"/>
    <w:rsid w:val="00252746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681"/>
    <w:rsid w:val="00262BCE"/>
    <w:rsid w:val="00262CD1"/>
    <w:rsid w:val="00262E65"/>
    <w:rsid w:val="00263950"/>
    <w:rsid w:val="002642AE"/>
    <w:rsid w:val="002647B0"/>
    <w:rsid w:val="00264B44"/>
    <w:rsid w:val="00264FB4"/>
    <w:rsid w:val="002656A9"/>
    <w:rsid w:val="002668B2"/>
    <w:rsid w:val="00266DD9"/>
    <w:rsid w:val="002672B8"/>
    <w:rsid w:val="0026732D"/>
    <w:rsid w:val="00267670"/>
    <w:rsid w:val="00270B50"/>
    <w:rsid w:val="00270CD5"/>
    <w:rsid w:val="00270EFE"/>
    <w:rsid w:val="00271C1D"/>
    <w:rsid w:val="00273022"/>
    <w:rsid w:val="0027339B"/>
    <w:rsid w:val="0027365D"/>
    <w:rsid w:val="002738B7"/>
    <w:rsid w:val="00274542"/>
    <w:rsid w:val="00274808"/>
    <w:rsid w:val="00274C5C"/>
    <w:rsid w:val="00275926"/>
    <w:rsid w:val="00276237"/>
    <w:rsid w:val="00276601"/>
    <w:rsid w:val="00277077"/>
    <w:rsid w:val="00277152"/>
    <w:rsid w:val="00277570"/>
    <w:rsid w:val="0028004E"/>
    <w:rsid w:val="00280604"/>
    <w:rsid w:val="0028214F"/>
    <w:rsid w:val="00283B6F"/>
    <w:rsid w:val="00283CB1"/>
    <w:rsid w:val="002843DD"/>
    <w:rsid w:val="00284B9D"/>
    <w:rsid w:val="00285B11"/>
    <w:rsid w:val="00285E09"/>
    <w:rsid w:val="00285FD5"/>
    <w:rsid w:val="00286EB0"/>
    <w:rsid w:val="002871D3"/>
    <w:rsid w:val="002909A1"/>
    <w:rsid w:val="00290B95"/>
    <w:rsid w:val="00291590"/>
    <w:rsid w:val="00291C04"/>
    <w:rsid w:val="00292EEA"/>
    <w:rsid w:val="0029320C"/>
    <w:rsid w:val="002944E2"/>
    <w:rsid w:val="0029588C"/>
    <w:rsid w:val="00295B9C"/>
    <w:rsid w:val="00296083"/>
    <w:rsid w:val="002962E7"/>
    <w:rsid w:val="00296678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062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06DA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0B7"/>
    <w:rsid w:val="002C5A28"/>
    <w:rsid w:val="002C5A5A"/>
    <w:rsid w:val="002C7919"/>
    <w:rsid w:val="002D0ADA"/>
    <w:rsid w:val="002D0DF8"/>
    <w:rsid w:val="002D1346"/>
    <w:rsid w:val="002D14D2"/>
    <w:rsid w:val="002D156E"/>
    <w:rsid w:val="002D2031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21E"/>
    <w:rsid w:val="002D59EB"/>
    <w:rsid w:val="002D609E"/>
    <w:rsid w:val="002D6121"/>
    <w:rsid w:val="002D6EFB"/>
    <w:rsid w:val="002D7A2E"/>
    <w:rsid w:val="002E06EA"/>
    <w:rsid w:val="002E0C19"/>
    <w:rsid w:val="002E126C"/>
    <w:rsid w:val="002E1740"/>
    <w:rsid w:val="002E19BE"/>
    <w:rsid w:val="002E1E29"/>
    <w:rsid w:val="002E4C5A"/>
    <w:rsid w:val="002E4F58"/>
    <w:rsid w:val="002E6805"/>
    <w:rsid w:val="002E6AFA"/>
    <w:rsid w:val="002E7696"/>
    <w:rsid w:val="002E7C23"/>
    <w:rsid w:val="002E7C89"/>
    <w:rsid w:val="002E7F5D"/>
    <w:rsid w:val="002F01D5"/>
    <w:rsid w:val="002F025D"/>
    <w:rsid w:val="002F07E7"/>
    <w:rsid w:val="002F1134"/>
    <w:rsid w:val="002F16A9"/>
    <w:rsid w:val="002F1A6C"/>
    <w:rsid w:val="002F1B3A"/>
    <w:rsid w:val="002F23B7"/>
    <w:rsid w:val="002F2776"/>
    <w:rsid w:val="002F38B9"/>
    <w:rsid w:val="002F4CF1"/>
    <w:rsid w:val="002F5F26"/>
    <w:rsid w:val="002F69BA"/>
    <w:rsid w:val="002F70E9"/>
    <w:rsid w:val="002F7196"/>
    <w:rsid w:val="002F77BE"/>
    <w:rsid w:val="003000FE"/>
    <w:rsid w:val="0030057B"/>
    <w:rsid w:val="00300D45"/>
    <w:rsid w:val="00300EB0"/>
    <w:rsid w:val="00301059"/>
    <w:rsid w:val="003024CC"/>
    <w:rsid w:val="0030274D"/>
    <w:rsid w:val="00303699"/>
    <w:rsid w:val="00303D38"/>
    <w:rsid w:val="00304445"/>
    <w:rsid w:val="00304766"/>
    <w:rsid w:val="00304A43"/>
    <w:rsid w:val="00304DA8"/>
    <w:rsid w:val="0030589A"/>
    <w:rsid w:val="00305C57"/>
    <w:rsid w:val="00305D40"/>
    <w:rsid w:val="00306461"/>
    <w:rsid w:val="00306B08"/>
    <w:rsid w:val="0030750D"/>
    <w:rsid w:val="00307DA9"/>
    <w:rsid w:val="00307FBF"/>
    <w:rsid w:val="00310570"/>
    <w:rsid w:val="00310633"/>
    <w:rsid w:val="00310ED9"/>
    <w:rsid w:val="00311691"/>
    <w:rsid w:val="0031192A"/>
    <w:rsid w:val="00311A05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5A60"/>
    <w:rsid w:val="00317581"/>
    <w:rsid w:val="003175C2"/>
    <w:rsid w:val="00320300"/>
    <w:rsid w:val="0032056D"/>
    <w:rsid w:val="00321169"/>
    <w:rsid w:val="00321F5D"/>
    <w:rsid w:val="0032209F"/>
    <w:rsid w:val="00322A6A"/>
    <w:rsid w:val="00322D97"/>
    <w:rsid w:val="00323BD7"/>
    <w:rsid w:val="00323DE3"/>
    <w:rsid w:val="003248CA"/>
    <w:rsid w:val="00324E77"/>
    <w:rsid w:val="00324F26"/>
    <w:rsid w:val="00325392"/>
    <w:rsid w:val="0032550F"/>
    <w:rsid w:val="0032577B"/>
    <w:rsid w:val="00325787"/>
    <w:rsid w:val="0032604B"/>
    <w:rsid w:val="003267A3"/>
    <w:rsid w:val="00326C28"/>
    <w:rsid w:val="00327053"/>
    <w:rsid w:val="003301FC"/>
    <w:rsid w:val="0033023C"/>
    <w:rsid w:val="00330303"/>
    <w:rsid w:val="00330360"/>
    <w:rsid w:val="00330616"/>
    <w:rsid w:val="00331BDC"/>
    <w:rsid w:val="003322EC"/>
    <w:rsid w:val="00333275"/>
    <w:rsid w:val="00333513"/>
    <w:rsid w:val="00333AE9"/>
    <w:rsid w:val="00333BE6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AA5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4036"/>
    <w:rsid w:val="00344186"/>
    <w:rsid w:val="00345120"/>
    <w:rsid w:val="0034539C"/>
    <w:rsid w:val="00345519"/>
    <w:rsid w:val="00346355"/>
    <w:rsid w:val="00346478"/>
    <w:rsid w:val="00346948"/>
    <w:rsid w:val="003471FF"/>
    <w:rsid w:val="003477C3"/>
    <w:rsid w:val="00347B1B"/>
    <w:rsid w:val="00347D38"/>
    <w:rsid w:val="00350753"/>
    <w:rsid w:val="003507BC"/>
    <w:rsid w:val="00350CCF"/>
    <w:rsid w:val="00350DB6"/>
    <w:rsid w:val="00350E84"/>
    <w:rsid w:val="003511B6"/>
    <w:rsid w:val="00351363"/>
    <w:rsid w:val="003517E9"/>
    <w:rsid w:val="00352F46"/>
    <w:rsid w:val="00352FCB"/>
    <w:rsid w:val="0035392E"/>
    <w:rsid w:val="00353CAC"/>
    <w:rsid w:val="00355371"/>
    <w:rsid w:val="003556C6"/>
    <w:rsid w:val="003557AE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6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296B"/>
    <w:rsid w:val="0037301A"/>
    <w:rsid w:val="003732C0"/>
    <w:rsid w:val="003734EE"/>
    <w:rsid w:val="003739D6"/>
    <w:rsid w:val="00374048"/>
    <w:rsid w:val="0037421E"/>
    <w:rsid w:val="0037463E"/>
    <w:rsid w:val="00375024"/>
    <w:rsid w:val="0037579B"/>
    <w:rsid w:val="00375FA1"/>
    <w:rsid w:val="00376550"/>
    <w:rsid w:val="00376F57"/>
    <w:rsid w:val="003802EA"/>
    <w:rsid w:val="0038033F"/>
    <w:rsid w:val="003805B9"/>
    <w:rsid w:val="003809DA"/>
    <w:rsid w:val="00380C27"/>
    <w:rsid w:val="00380E97"/>
    <w:rsid w:val="00381ADD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5C7F"/>
    <w:rsid w:val="0038627D"/>
    <w:rsid w:val="003868A6"/>
    <w:rsid w:val="00386D4B"/>
    <w:rsid w:val="00386D9D"/>
    <w:rsid w:val="003874DE"/>
    <w:rsid w:val="003877C4"/>
    <w:rsid w:val="00387FE5"/>
    <w:rsid w:val="003905C0"/>
    <w:rsid w:val="00390B59"/>
    <w:rsid w:val="00390B65"/>
    <w:rsid w:val="00390D51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5C9C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394A"/>
    <w:rsid w:val="003B4189"/>
    <w:rsid w:val="003B4E12"/>
    <w:rsid w:val="003B603D"/>
    <w:rsid w:val="003B7336"/>
    <w:rsid w:val="003C07B9"/>
    <w:rsid w:val="003C116F"/>
    <w:rsid w:val="003C1401"/>
    <w:rsid w:val="003C192E"/>
    <w:rsid w:val="003C2071"/>
    <w:rsid w:val="003C2EFE"/>
    <w:rsid w:val="003C37AA"/>
    <w:rsid w:val="003C4501"/>
    <w:rsid w:val="003C52FF"/>
    <w:rsid w:val="003C5796"/>
    <w:rsid w:val="003C5BDF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C7DA0"/>
    <w:rsid w:val="003D0079"/>
    <w:rsid w:val="003D0563"/>
    <w:rsid w:val="003D07AB"/>
    <w:rsid w:val="003D0B0A"/>
    <w:rsid w:val="003D0B94"/>
    <w:rsid w:val="003D0C0E"/>
    <w:rsid w:val="003D1284"/>
    <w:rsid w:val="003D15B4"/>
    <w:rsid w:val="003D1B35"/>
    <w:rsid w:val="003D2BE7"/>
    <w:rsid w:val="003D2E88"/>
    <w:rsid w:val="003D3697"/>
    <w:rsid w:val="003D3716"/>
    <w:rsid w:val="003D3756"/>
    <w:rsid w:val="003D4858"/>
    <w:rsid w:val="003D49BF"/>
    <w:rsid w:val="003D5D9F"/>
    <w:rsid w:val="003D5E09"/>
    <w:rsid w:val="003D5E95"/>
    <w:rsid w:val="003D5EFB"/>
    <w:rsid w:val="003D62F8"/>
    <w:rsid w:val="003D655A"/>
    <w:rsid w:val="003D6D2F"/>
    <w:rsid w:val="003D6E0E"/>
    <w:rsid w:val="003D76DD"/>
    <w:rsid w:val="003D794D"/>
    <w:rsid w:val="003D7A01"/>
    <w:rsid w:val="003D7DFE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437A"/>
    <w:rsid w:val="003E464F"/>
    <w:rsid w:val="003E48D8"/>
    <w:rsid w:val="003E5E6D"/>
    <w:rsid w:val="003E62B9"/>
    <w:rsid w:val="003E65CF"/>
    <w:rsid w:val="003E681A"/>
    <w:rsid w:val="003E682F"/>
    <w:rsid w:val="003E7225"/>
    <w:rsid w:val="003E72E8"/>
    <w:rsid w:val="003E73D1"/>
    <w:rsid w:val="003F17AB"/>
    <w:rsid w:val="003F1EA1"/>
    <w:rsid w:val="003F2131"/>
    <w:rsid w:val="003F23E2"/>
    <w:rsid w:val="003F255B"/>
    <w:rsid w:val="003F3167"/>
    <w:rsid w:val="003F4A81"/>
    <w:rsid w:val="003F5132"/>
    <w:rsid w:val="003F5B1D"/>
    <w:rsid w:val="003F6720"/>
    <w:rsid w:val="003F67A6"/>
    <w:rsid w:val="003F68AA"/>
    <w:rsid w:val="003F6BB8"/>
    <w:rsid w:val="003F6CC8"/>
    <w:rsid w:val="003F7734"/>
    <w:rsid w:val="003F7FAA"/>
    <w:rsid w:val="00400FDC"/>
    <w:rsid w:val="0040141F"/>
    <w:rsid w:val="00401496"/>
    <w:rsid w:val="004016BE"/>
    <w:rsid w:val="004017BD"/>
    <w:rsid w:val="00402074"/>
    <w:rsid w:val="004042A2"/>
    <w:rsid w:val="004044B7"/>
    <w:rsid w:val="00404B3F"/>
    <w:rsid w:val="00404F6A"/>
    <w:rsid w:val="00405377"/>
    <w:rsid w:val="00406B90"/>
    <w:rsid w:val="00406E65"/>
    <w:rsid w:val="00407F97"/>
    <w:rsid w:val="0041089B"/>
    <w:rsid w:val="004108AD"/>
    <w:rsid w:val="00410BF9"/>
    <w:rsid w:val="0041170D"/>
    <w:rsid w:val="00411E07"/>
    <w:rsid w:val="00412098"/>
    <w:rsid w:val="004120F4"/>
    <w:rsid w:val="00412469"/>
    <w:rsid w:val="004127CE"/>
    <w:rsid w:val="004133F3"/>
    <w:rsid w:val="00413D06"/>
    <w:rsid w:val="00414A0F"/>
    <w:rsid w:val="00414B04"/>
    <w:rsid w:val="00415151"/>
    <w:rsid w:val="004154EA"/>
    <w:rsid w:val="004162FC"/>
    <w:rsid w:val="00416F25"/>
    <w:rsid w:val="00416FBB"/>
    <w:rsid w:val="00417D3D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1FC"/>
    <w:rsid w:val="004245E8"/>
    <w:rsid w:val="004249E4"/>
    <w:rsid w:val="00425C0D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20F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24D0"/>
    <w:rsid w:val="0044400E"/>
    <w:rsid w:val="00444087"/>
    <w:rsid w:val="004445F5"/>
    <w:rsid w:val="00444CDA"/>
    <w:rsid w:val="00444FC2"/>
    <w:rsid w:val="004456AC"/>
    <w:rsid w:val="00446211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4997"/>
    <w:rsid w:val="004553BA"/>
    <w:rsid w:val="00455CDE"/>
    <w:rsid w:val="00457086"/>
    <w:rsid w:val="00457163"/>
    <w:rsid w:val="00457D48"/>
    <w:rsid w:val="004609C2"/>
    <w:rsid w:val="00461454"/>
    <w:rsid w:val="004614E5"/>
    <w:rsid w:val="00461721"/>
    <w:rsid w:val="00461B9C"/>
    <w:rsid w:val="00461E9F"/>
    <w:rsid w:val="0046200D"/>
    <w:rsid w:val="00462C53"/>
    <w:rsid w:val="004632FA"/>
    <w:rsid w:val="00463563"/>
    <w:rsid w:val="0046416F"/>
    <w:rsid w:val="00464BDD"/>
    <w:rsid w:val="00465027"/>
    <w:rsid w:val="0046511A"/>
    <w:rsid w:val="0046560B"/>
    <w:rsid w:val="00465617"/>
    <w:rsid w:val="00465694"/>
    <w:rsid w:val="00465BFC"/>
    <w:rsid w:val="0046625A"/>
    <w:rsid w:val="004662F4"/>
    <w:rsid w:val="004667D9"/>
    <w:rsid w:val="00466CB7"/>
    <w:rsid w:val="00467582"/>
    <w:rsid w:val="00467C1A"/>
    <w:rsid w:val="00467CF3"/>
    <w:rsid w:val="00471EDA"/>
    <w:rsid w:val="00473328"/>
    <w:rsid w:val="004733E8"/>
    <w:rsid w:val="004738F8"/>
    <w:rsid w:val="0047428D"/>
    <w:rsid w:val="00474B5B"/>
    <w:rsid w:val="00474F6E"/>
    <w:rsid w:val="004752A0"/>
    <w:rsid w:val="0047582F"/>
    <w:rsid w:val="00475955"/>
    <w:rsid w:val="00475EDD"/>
    <w:rsid w:val="004760DF"/>
    <w:rsid w:val="0047634E"/>
    <w:rsid w:val="00476F32"/>
    <w:rsid w:val="00477013"/>
    <w:rsid w:val="004772AC"/>
    <w:rsid w:val="00477370"/>
    <w:rsid w:val="004774DD"/>
    <w:rsid w:val="004778E0"/>
    <w:rsid w:val="00477988"/>
    <w:rsid w:val="0048068B"/>
    <w:rsid w:val="00480BD7"/>
    <w:rsid w:val="00482E1A"/>
    <w:rsid w:val="004837A2"/>
    <w:rsid w:val="004838DB"/>
    <w:rsid w:val="00483DFE"/>
    <w:rsid w:val="0048465D"/>
    <w:rsid w:val="0048509E"/>
    <w:rsid w:val="00485CA3"/>
    <w:rsid w:val="00485D6A"/>
    <w:rsid w:val="00490930"/>
    <w:rsid w:val="00490FB7"/>
    <w:rsid w:val="00491608"/>
    <w:rsid w:val="00492451"/>
    <w:rsid w:val="00492718"/>
    <w:rsid w:val="00493180"/>
    <w:rsid w:val="00493228"/>
    <w:rsid w:val="004933AB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4FE"/>
    <w:rsid w:val="004A2AD1"/>
    <w:rsid w:val="004A42E5"/>
    <w:rsid w:val="004A5392"/>
    <w:rsid w:val="004A5599"/>
    <w:rsid w:val="004A5B31"/>
    <w:rsid w:val="004A5E5D"/>
    <w:rsid w:val="004A685B"/>
    <w:rsid w:val="004A6BA0"/>
    <w:rsid w:val="004A6DBD"/>
    <w:rsid w:val="004A6FA7"/>
    <w:rsid w:val="004A74B1"/>
    <w:rsid w:val="004A7C3E"/>
    <w:rsid w:val="004A7D8B"/>
    <w:rsid w:val="004A7E40"/>
    <w:rsid w:val="004B0EF9"/>
    <w:rsid w:val="004B1BA6"/>
    <w:rsid w:val="004B255B"/>
    <w:rsid w:val="004B271D"/>
    <w:rsid w:val="004B38F2"/>
    <w:rsid w:val="004B4FF0"/>
    <w:rsid w:val="004B5316"/>
    <w:rsid w:val="004B695F"/>
    <w:rsid w:val="004B716E"/>
    <w:rsid w:val="004B7A23"/>
    <w:rsid w:val="004B7C11"/>
    <w:rsid w:val="004C0162"/>
    <w:rsid w:val="004C07B6"/>
    <w:rsid w:val="004C0968"/>
    <w:rsid w:val="004C1460"/>
    <w:rsid w:val="004C192D"/>
    <w:rsid w:val="004C1E11"/>
    <w:rsid w:val="004C30DC"/>
    <w:rsid w:val="004C31A1"/>
    <w:rsid w:val="004C351B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528"/>
    <w:rsid w:val="004D27CF"/>
    <w:rsid w:val="004D2945"/>
    <w:rsid w:val="004D3E54"/>
    <w:rsid w:val="004D435A"/>
    <w:rsid w:val="004D4EA6"/>
    <w:rsid w:val="004D4F1C"/>
    <w:rsid w:val="004D5A3D"/>
    <w:rsid w:val="004D5A6A"/>
    <w:rsid w:val="004D5E15"/>
    <w:rsid w:val="004D6D51"/>
    <w:rsid w:val="004D79FD"/>
    <w:rsid w:val="004E0834"/>
    <w:rsid w:val="004E2867"/>
    <w:rsid w:val="004E2D48"/>
    <w:rsid w:val="004E2E15"/>
    <w:rsid w:val="004E3137"/>
    <w:rsid w:val="004E340D"/>
    <w:rsid w:val="004E385C"/>
    <w:rsid w:val="004E466C"/>
    <w:rsid w:val="004E5033"/>
    <w:rsid w:val="004E5D68"/>
    <w:rsid w:val="004E62F4"/>
    <w:rsid w:val="004E6937"/>
    <w:rsid w:val="004E7158"/>
    <w:rsid w:val="004F034F"/>
    <w:rsid w:val="004F0B2A"/>
    <w:rsid w:val="004F0D4C"/>
    <w:rsid w:val="004F14B3"/>
    <w:rsid w:val="004F1B09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08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322"/>
    <w:rsid w:val="00516AF7"/>
    <w:rsid w:val="00516CF8"/>
    <w:rsid w:val="00517550"/>
    <w:rsid w:val="00517F61"/>
    <w:rsid w:val="005201F7"/>
    <w:rsid w:val="00520913"/>
    <w:rsid w:val="00520A4B"/>
    <w:rsid w:val="005211E2"/>
    <w:rsid w:val="00521877"/>
    <w:rsid w:val="0052333C"/>
    <w:rsid w:val="00523E6C"/>
    <w:rsid w:val="00524B50"/>
    <w:rsid w:val="0052524A"/>
    <w:rsid w:val="00525810"/>
    <w:rsid w:val="0052591C"/>
    <w:rsid w:val="00525DB3"/>
    <w:rsid w:val="00525F25"/>
    <w:rsid w:val="00526211"/>
    <w:rsid w:val="00526430"/>
    <w:rsid w:val="00526572"/>
    <w:rsid w:val="0052660D"/>
    <w:rsid w:val="00527BFD"/>
    <w:rsid w:val="00527D52"/>
    <w:rsid w:val="00530D91"/>
    <w:rsid w:val="00530EA6"/>
    <w:rsid w:val="005313A1"/>
    <w:rsid w:val="00531C67"/>
    <w:rsid w:val="00531C6E"/>
    <w:rsid w:val="005323D6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1ED4"/>
    <w:rsid w:val="0054233A"/>
    <w:rsid w:val="005426EB"/>
    <w:rsid w:val="005427AE"/>
    <w:rsid w:val="005433BF"/>
    <w:rsid w:val="00543886"/>
    <w:rsid w:val="005439D8"/>
    <w:rsid w:val="00543A7F"/>
    <w:rsid w:val="0054450A"/>
    <w:rsid w:val="00544DE8"/>
    <w:rsid w:val="005455C7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9DC"/>
    <w:rsid w:val="00554A09"/>
    <w:rsid w:val="00554A3B"/>
    <w:rsid w:val="00554AF5"/>
    <w:rsid w:val="0055571B"/>
    <w:rsid w:val="005557A3"/>
    <w:rsid w:val="00556460"/>
    <w:rsid w:val="00556774"/>
    <w:rsid w:val="005568BA"/>
    <w:rsid w:val="0055733C"/>
    <w:rsid w:val="00557678"/>
    <w:rsid w:val="0056014E"/>
    <w:rsid w:val="0056189F"/>
    <w:rsid w:val="00561A2C"/>
    <w:rsid w:val="00562B53"/>
    <w:rsid w:val="0056311C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2189"/>
    <w:rsid w:val="00572DAC"/>
    <w:rsid w:val="0057394C"/>
    <w:rsid w:val="0057434B"/>
    <w:rsid w:val="005744C1"/>
    <w:rsid w:val="00574945"/>
    <w:rsid w:val="0057567D"/>
    <w:rsid w:val="00575C88"/>
    <w:rsid w:val="005775F0"/>
    <w:rsid w:val="00577A8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87F3F"/>
    <w:rsid w:val="0059029B"/>
    <w:rsid w:val="00590535"/>
    <w:rsid w:val="00590701"/>
    <w:rsid w:val="00590AC3"/>
    <w:rsid w:val="005919C9"/>
    <w:rsid w:val="00591C84"/>
    <w:rsid w:val="0059212A"/>
    <w:rsid w:val="00592874"/>
    <w:rsid w:val="00592EE7"/>
    <w:rsid w:val="00592F55"/>
    <w:rsid w:val="00592FBD"/>
    <w:rsid w:val="0059303A"/>
    <w:rsid w:val="005931AC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979DB"/>
    <w:rsid w:val="005A114E"/>
    <w:rsid w:val="005A18B1"/>
    <w:rsid w:val="005A1927"/>
    <w:rsid w:val="005A220E"/>
    <w:rsid w:val="005A2488"/>
    <w:rsid w:val="005A26BC"/>
    <w:rsid w:val="005A26E8"/>
    <w:rsid w:val="005A2EDD"/>
    <w:rsid w:val="005A38A2"/>
    <w:rsid w:val="005A400C"/>
    <w:rsid w:val="005A4059"/>
    <w:rsid w:val="005A4736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37A6"/>
    <w:rsid w:val="005B3CB1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C13"/>
    <w:rsid w:val="005C3F34"/>
    <w:rsid w:val="005C4B40"/>
    <w:rsid w:val="005C4E84"/>
    <w:rsid w:val="005C4FD0"/>
    <w:rsid w:val="005C5380"/>
    <w:rsid w:val="005C53EF"/>
    <w:rsid w:val="005C59D1"/>
    <w:rsid w:val="005C5DAD"/>
    <w:rsid w:val="005C62F6"/>
    <w:rsid w:val="005C665B"/>
    <w:rsid w:val="005C7044"/>
    <w:rsid w:val="005C7C5C"/>
    <w:rsid w:val="005D03D8"/>
    <w:rsid w:val="005D1F1B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891"/>
    <w:rsid w:val="005D5D51"/>
    <w:rsid w:val="005D5FAC"/>
    <w:rsid w:val="005D661D"/>
    <w:rsid w:val="005D68E9"/>
    <w:rsid w:val="005D6F6A"/>
    <w:rsid w:val="005D79E6"/>
    <w:rsid w:val="005E028E"/>
    <w:rsid w:val="005E0974"/>
    <w:rsid w:val="005E0C73"/>
    <w:rsid w:val="005E12DD"/>
    <w:rsid w:val="005E1900"/>
    <w:rsid w:val="005E1AEA"/>
    <w:rsid w:val="005E253B"/>
    <w:rsid w:val="005E2873"/>
    <w:rsid w:val="005E29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40D6"/>
    <w:rsid w:val="005F55A6"/>
    <w:rsid w:val="005F65AC"/>
    <w:rsid w:val="005F695C"/>
    <w:rsid w:val="005F6A02"/>
    <w:rsid w:val="005F6CA8"/>
    <w:rsid w:val="005F6F10"/>
    <w:rsid w:val="005F771F"/>
    <w:rsid w:val="006000A5"/>
    <w:rsid w:val="0060017E"/>
    <w:rsid w:val="006008B9"/>
    <w:rsid w:val="006013DD"/>
    <w:rsid w:val="00601469"/>
    <w:rsid w:val="00601B6E"/>
    <w:rsid w:val="00602CD9"/>
    <w:rsid w:val="00603144"/>
    <w:rsid w:val="00603CAD"/>
    <w:rsid w:val="00603F3D"/>
    <w:rsid w:val="006046B2"/>
    <w:rsid w:val="006048E6"/>
    <w:rsid w:val="00604998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271"/>
    <w:rsid w:val="006076CE"/>
    <w:rsid w:val="00607C34"/>
    <w:rsid w:val="00607E71"/>
    <w:rsid w:val="00607EF3"/>
    <w:rsid w:val="00610665"/>
    <w:rsid w:val="006114B8"/>
    <w:rsid w:val="00611D0A"/>
    <w:rsid w:val="00611D3C"/>
    <w:rsid w:val="00611D98"/>
    <w:rsid w:val="006120C5"/>
    <w:rsid w:val="00612258"/>
    <w:rsid w:val="006125F1"/>
    <w:rsid w:val="00612722"/>
    <w:rsid w:val="00612994"/>
    <w:rsid w:val="00612D02"/>
    <w:rsid w:val="00613857"/>
    <w:rsid w:val="006141E5"/>
    <w:rsid w:val="00615882"/>
    <w:rsid w:val="00616DF2"/>
    <w:rsid w:val="006201E4"/>
    <w:rsid w:val="00620469"/>
    <w:rsid w:val="00621FB8"/>
    <w:rsid w:val="0062240C"/>
    <w:rsid w:val="00622832"/>
    <w:rsid w:val="006237A7"/>
    <w:rsid w:val="0062423D"/>
    <w:rsid w:val="00625EC6"/>
    <w:rsid w:val="00626279"/>
    <w:rsid w:val="0062678B"/>
    <w:rsid w:val="00626FFF"/>
    <w:rsid w:val="006305A4"/>
    <w:rsid w:val="0063062A"/>
    <w:rsid w:val="0063069D"/>
    <w:rsid w:val="00630B6E"/>
    <w:rsid w:val="00631A02"/>
    <w:rsid w:val="006327E8"/>
    <w:rsid w:val="006336F8"/>
    <w:rsid w:val="0063387E"/>
    <w:rsid w:val="00633B49"/>
    <w:rsid w:val="00634D2E"/>
    <w:rsid w:val="00635336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0FE"/>
    <w:rsid w:val="00651468"/>
    <w:rsid w:val="00651726"/>
    <w:rsid w:val="006517E8"/>
    <w:rsid w:val="00651B56"/>
    <w:rsid w:val="0065243E"/>
    <w:rsid w:val="00652A03"/>
    <w:rsid w:val="00652DDB"/>
    <w:rsid w:val="00653A7E"/>
    <w:rsid w:val="00653E04"/>
    <w:rsid w:val="00654076"/>
    <w:rsid w:val="006542CE"/>
    <w:rsid w:val="006549CD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5A6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59"/>
    <w:rsid w:val="00670DDB"/>
    <w:rsid w:val="00670FE8"/>
    <w:rsid w:val="006712F9"/>
    <w:rsid w:val="006718FD"/>
    <w:rsid w:val="00671D79"/>
    <w:rsid w:val="00672538"/>
    <w:rsid w:val="00672861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1879"/>
    <w:rsid w:val="0068296D"/>
    <w:rsid w:val="00682E82"/>
    <w:rsid w:val="00683E99"/>
    <w:rsid w:val="0068426F"/>
    <w:rsid w:val="0068430E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5FD"/>
    <w:rsid w:val="00694DF2"/>
    <w:rsid w:val="00696AF4"/>
    <w:rsid w:val="00696CEF"/>
    <w:rsid w:val="00696D39"/>
    <w:rsid w:val="006970B1"/>
    <w:rsid w:val="006A0A91"/>
    <w:rsid w:val="006A0E9D"/>
    <w:rsid w:val="006A1AB0"/>
    <w:rsid w:val="006A1BBF"/>
    <w:rsid w:val="006A1EF6"/>
    <w:rsid w:val="006A307C"/>
    <w:rsid w:val="006A327E"/>
    <w:rsid w:val="006A344F"/>
    <w:rsid w:val="006A3BC0"/>
    <w:rsid w:val="006A411D"/>
    <w:rsid w:val="006A4385"/>
    <w:rsid w:val="006A45D1"/>
    <w:rsid w:val="006A4D07"/>
    <w:rsid w:val="006A4FBA"/>
    <w:rsid w:val="006A511B"/>
    <w:rsid w:val="006A5516"/>
    <w:rsid w:val="006A55C0"/>
    <w:rsid w:val="006A5946"/>
    <w:rsid w:val="006A694E"/>
    <w:rsid w:val="006A6E8B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5D9F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DB1"/>
    <w:rsid w:val="006D15B7"/>
    <w:rsid w:val="006D1C29"/>
    <w:rsid w:val="006D1FEC"/>
    <w:rsid w:val="006D26E2"/>
    <w:rsid w:val="006D4247"/>
    <w:rsid w:val="006D446A"/>
    <w:rsid w:val="006D47EA"/>
    <w:rsid w:val="006D49FB"/>
    <w:rsid w:val="006D51A9"/>
    <w:rsid w:val="006D556A"/>
    <w:rsid w:val="006D629E"/>
    <w:rsid w:val="006D6579"/>
    <w:rsid w:val="006D6712"/>
    <w:rsid w:val="006D6B6D"/>
    <w:rsid w:val="006D6BE1"/>
    <w:rsid w:val="006D6E1C"/>
    <w:rsid w:val="006D71F0"/>
    <w:rsid w:val="006D79DE"/>
    <w:rsid w:val="006D7BE5"/>
    <w:rsid w:val="006D7BF3"/>
    <w:rsid w:val="006E0356"/>
    <w:rsid w:val="006E05E0"/>
    <w:rsid w:val="006E075E"/>
    <w:rsid w:val="006E2CA2"/>
    <w:rsid w:val="006E3106"/>
    <w:rsid w:val="006E391C"/>
    <w:rsid w:val="006E3BDF"/>
    <w:rsid w:val="006E489E"/>
    <w:rsid w:val="006E513D"/>
    <w:rsid w:val="006E5597"/>
    <w:rsid w:val="006E5A4C"/>
    <w:rsid w:val="006E5FB7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19F4"/>
    <w:rsid w:val="006F2076"/>
    <w:rsid w:val="006F2459"/>
    <w:rsid w:val="006F2ECF"/>
    <w:rsid w:val="006F2FAB"/>
    <w:rsid w:val="006F3732"/>
    <w:rsid w:val="006F3876"/>
    <w:rsid w:val="006F3F12"/>
    <w:rsid w:val="006F5A7A"/>
    <w:rsid w:val="006F6368"/>
    <w:rsid w:val="006F691A"/>
    <w:rsid w:val="006F69F8"/>
    <w:rsid w:val="006F7160"/>
    <w:rsid w:val="006F7AE4"/>
    <w:rsid w:val="006F7D01"/>
    <w:rsid w:val="006F7EAC"/>
    <w:rsid w:val="00700019"/>
    <w:rsid w:val="00700442"/>
    <w:rsid w:val="00701383"/>
    <w:rsid w:val="007019EE"/>
    <w:rsid w:val="00702E34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3768"/>
    <w:rsid w:val="00714811"/>
    <w:rsid w:val="00714D93"/>
    <w:rsid w:val="00714DE2"/>
    <w:rsid w:val="00715174"/>
    <w:rsid w:val="007159F2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580B"/>
    <w:rsid w:val="0072727D"/>
    <w:rsid w:val="00727752"/>
    <w:rsid w:val="00727912"/>
    <w:rsid w:val="0072794B"/>
    <w:rsid w:val="00727A9D"/>
    <w:rsid w:val="0073064E"/>
    <w:rsid w:val="00730932"/>
    <w:rsid w:val="007309BB"/>
    <w:rsid w:val="00731089"/>
    <w:rsid w:val="00731D1D"/>
    <w:rsid w:val="00731DE1"/>
    <w:rsid w:val="00732106"/>
    <w:rsid w:val="00732522"/>
    <w:rsid w:val="0073291B"/>
    <w:rsid w:val="007329B8"/>
    <w:rsid w:val="00732B3E"/>
    <w:rsid w:val="00732C30"/>
    <w:rsid w:val="00732E63"/>
    <w:rsid w:val="00732F11"/>
    <w:rsid w:val="007331EB"/>
    <w:rsid w:val="00733AD2"/>
    <w:rsid w:val="00733FF4"/>
    <w:rsid w:val="007341CE"/>
    <w:rsid w:val="007348B1"/>
    <w:rsid w:val="00734981"/>
    <w:rsid w:val="00736C76"/>
    <w:rsid w:val="00737522"/>
    <w:rsid w:val="00737DE8"/>
    <w:rsid w:val="00737FF1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166F"/>
    <w:rsid w:val="007522AC"/>
    <w:rsid w:val="007525D2"/>
    <w:rsid w:val="0075267C"/>
    <w:rsid w:val="00752DDE"/>
    <w:rsid w:val="007538C1"/>
    <w:rsid w:val="00753A08"/>
    <w:rsid w:val="00753F79"/>
    <w:rsid w:val="00754331"/>
    <w:rsid w:val="00754441"/>
    <w:rsid w:val="00754E68"/>
    <w:rsid w:val="007551E5"/>
    <w:rsid w:val="007557A1"/>
    <w:rsid w:val="00755BC7"/>
    <w:rsid w:val="00756069"/>
    <w:rsid w:val="00756385"/>
    <w:rsid w:val="007565A9"/>
    <w:rsid w:val="00756793"/>
    <w:rsid w:val="00756879"/>
    <w:rsid w:val="00756947"/>
    <w:rsid w:val="00757600"/>
    <w:rsid w:val="0076009E"/>
    <w:rsid w:val="00760ADA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02"/>
    <w:rsid w:val="00765DDA"/>
    <w:rsid w:val="00765E1C"/>
    <w:rsid w:val="007661BE"/>
    <w:rsid w:val="00767952"/>
    <w:rsid w:val="00767A28"/>
    <w:rsid w:val="0077022A"/>
    <w:rsid w:val="0077035D"/>
    <w:rsid w:val="00770BF4"/>
    <w:rsid w:val="00770DE6"/>
    <w:rsid w:val="00771015"/>
    <w:rsid w:val="007711F4"/>
    <w:rsid w:val="007723CE"/>
    <w:rsid w:val="00772C8F"/>
    <w:rsid w:val="00773296"/>
    <w:rsid w:val="007739F8"/>
    <w:rsid w:val="00773C99"/>
    <w:rsid w:val="00773FAD"/>
    <w:rsid w:val="0077426C"/>
    <w:rsid w:val="00774332"/>
    <w:rsid w:val="00774862"/>
    <w:rsid w:val="00774BE3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127A"/>
    <w:rsid w:val="007820C8"/>
    <w:rsid w:val="00783AD4"/>
    <w:rsid w:val="00783B1B"/>
    <w:rsid w:val="00783D10"/>
    <w:rsid w:val="00783EE5"/>
    <w:rsid w:val="0078410F"/>
    <w:rsid w:val="00784268"/>
    <w:rsid w:val="00784AFB"/>
    <w:rsid w:val="00784D4B"/>
    <w:rsid w:val="007850CB"/>
    <w:rsid w:val="00785A83"/>
    <w:rsid w:val="007870E5"/>
    <w:rsid w:val="0078735B"/>
    <w:rsid w:val="0078741D"/>
    <w:rsid w:val="007876F6"/>
    <w:rsid w:val="00787715"/>
    <w:rsid w:val="00787880"/>
    <w:rsid w:val="00790247"/>
    <w:rsid w:val="0079075F"/>
    <w:rsid w:val="007907F1"/>
    <w:rsid w:val="0079202C"/>
    <w:rsid w:val="0079263A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49B"/>
    <w:rsid w:val="00797586"/>
    <w:rsid w:val="0079762B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3817"/>
    <w:rsid w:val="007A4AA1"/>
    <w:rsid w:val="007A5023"/>
    <w:rsid w:val="007A5E94"/>
    <w:rsid w:val="007A6040"/>
    <w:rsid w:val="007A6C8B"/>
    <w:rsid w:val="007A6F57"/>
    <w:rsid w:val="007A7691"/>
    <w:rsid w:val="007B0140"/>
    <w:rsid w:val="007B0588"/>
    <w:rsid w:val="007B0DBA"/>
    <w:rsid w:val="007B129E"/>
    <w:rsid w:val="007B1E3F"/>
    <w:rsid w:val="007B2043"/>
    <w:rsid w:val="007B2282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0AB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5B0C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A48"/>
    <w:rsid w:val="007E4DE8"/>
    <w:rsid w:val="007E5D47"/>
    <w:rsid w:val="007E6171"/>
    <w:rsid w:val="007E6299"/>
    <w:rsid w:val="007E670D"/>
    <w:rsid w:val="007E6D6A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5654"/>
    <w:rsid w:val="007F6AA3"/>
    <w:rsid w:val="007F6BB7"/>
    <w:rsid w:val="007F6EBA"/>
    <w:rsid w:val="00800A05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B8"/>
    <w:rsid w:val="008108E9"/>
    <w:rsid w:val="00810938"/>
    <w:rsid w:val="00810E02"/>
    <w:rsid w:val="008111EA"/>
    <w:rsid w:val="0081146E"/>
    <w:rsid w:val="00811B11"/>
    <w:rsid w:val="00811E34"/>
    <w:rsid w:val="00811F0B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55F9"/>
    <w:rsid w:val="00816F2D"/>
    <w:rsid w:val="008171FB"/>
    <w:rsid w:val="00817CD5"/>
    <w:rsid w:val="008203FA"/>
    <w:rsid w:val="00820538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4808"/>
    <w:rsid w:val="00827B44"/>
    <w:rsid w:val="00827EE7"/>
    <w:rsid w:val="008315B0"/>
    <w:rsid w:val="008319EF"/>
    <w:rsid w:val="00831E23"/>
    <w:rsid w:val="00832004"/>
    <w:rsid w:val="008320B5"/>
    <w:rsid w:val="008324C1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C65"/>
    <w:rsid w:val="00836DF2"/>
    <w:rsid w:val="0083705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854"/>
    <w:rsid w:val="00840BD9"/>
    <w:rsid w:val="00840C89"/>
    <w:rsid w:val="0084133A"/>
    <w:rsid w:val="00841497"/>
    <w:rsid w:val="0084241B"/>
    <w:rsid w:val="00844D16"/>
    <w:rsid w:val="008457D9"/>
    <w:rsid w:val="00845887"/>
    <w:rsid w:val="0084612D"/>
    <w:rsid w:val="008468E9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5583F"/>
    <w:rsid w:val="00856E74"/>
    <w:rsid w:val="00860793"/>
    <w:rsid w:val="008608CB"/>
    <w:rsid w:val="00861AFB"/>
    <w:rsid w:val="00863359"/>
    <w:rsid w:val="008639F8"/>
    <w:rsid w:val="008642D0"/>
    <w:rsid w:val="0086441C"/>
    <w:rsid w:val="00864FF6"/>
    <w:rsid w:val="008653C4"/>
    <w:rsid w:val="00865B1A"/>
    <w:rsid w:val="008669B6"/>
    <w:rsid w:val="0087084F"/>
    <w:rsid w:val="00870B74"/>
    <w:rsid w:val="00870CFF"/>
    <w:rsid w:val="008718E8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D7C"/>
    <w:rsid w:val="00875F10"/>
    <w:rsid w:val="008762B0"/>
    <w:rsid w:val="008764F2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678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2B7C"/>
    <w:rsid w:val="008934CA"/>
    <w:rsid w:val="0089467A"/>
    <w:rsid w:val="00894921"/>
    <w:rsid w:val="00894C25"/>
    <w:rsid w:val="0089507C"/>
    <w:rsid w:val="00895246"/>
    <w:rsid w:val="00895276"/>
    <w:rsid w:val="00895352"/>
    <w:rsid w:val="00896200"/>
    <w:rsid w:val="00897844"/>
    <w:rsid w:val="00897A46"/>
    <w:rsid w:val="00897D44"/>
    <w:rsid w:val="008A09D2"/>
    <w:rsid w:val="008A10FE"/>
    <w:rsid w:val="008A15BA"/>
    <w:rsid w:val="008A17C3"/>
    <w:rsid w:val="008A2D02"/>
    <w:rsid w:val="008A3330"/>
    <w:rsid w:val="008A364C"/>
    <w:rsid w:val="008A6543"/>
    <w:rsid w:val="008A6D03"/>
    <w:rsid w:val="008A7313"/>
    <w:rsid w:val="008A778E"/>
    <w:rsid w:val="008A7C98"/>
    <w:rsid w:val="008B0059"/>
    <w:rsid w:val="008B0406"/>
    <w:rsid w:val="008B0430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5BD5"/>
    <w:rsid w:val="008B62BA"/>
    <w:rsid w:val="008B62C8"/>
    <w:rsid w:val="008B738A"/>
    <w:rsid w:val="008B7A25"/>
    <w:rsid w:val="008B7E4B"/>
    <w:rsid w:val="008C0214"/>
    <w:rsid w:val="008C080B"/>
    <w:rsid w:val="008C2A51"/>
    <w:rsid w:val="008C3309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B47"/>
    <w:rsid w:val="008D3D7C"/>
    <w:rsid w:val="008D4667"/>
    <w:rsid w:val="008D4C40"/>
    <w:rsid w:val="008D4CC8"/>
    <w:rsid w:val="008D62C3"/>
    <w:rsid w:val="008D67AB"/>
    <w:rsid w:val="008D684F"/>
    <w:rsid w:val="008D6A72"/>
    <w:rsid w:val="008D6E55"/>
    <w:rsid w:val="008D7806"/>
    <w:rsid w:val="008D7CF3"/>
    <w:rsid w:val="008E069D"/>
    <w:rsid w:val="008E14B2"/>
    <w:rsid w:val="008E164D"/>
    <w:rsid w:val="008E1C60"/>
    <w:rsid w:val="008E21AA"/>
    <w:rsid w:val="008E32C9"/>
    <w:rsid w:val="008E3DB6"/>
    <w:rsid w:val="008E3ECA"/>
    <w:rsid w:val="008E44D3"/>
    <w:rsid w:val="008E4DF0"/>
    <w:rsid w:val="008E550F"/>
    <w:rsid w:val="008E5886"/>
    <w:rsid w:val="008E5C6C"/>
    <w:rsid w:val="008E6121"/>
    <w:rsid w:val="008E67A0"/>
    <w:rsid w:val="008E69C6"/>
    <w:rsid w:val="008E70B0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1812"/>
    <w:rsid w:val="008F1951"/>
    <w:rsid w:val="008F2C57"/>
    <w:rsid w:val="008F35FD"/>
    <w:rsid w:val="008F402A"/>
    <w:rsid w:val="008F44FA"/>
    <w:rsid w:val="008F4CDD"/>
    <w:rsid w:val="008F4D91"/>
    <w:rsid w:val="008F4DBD"/>
    <w:rsid w:val="008F542C"/>
    <w:rsid w:val="008F6072"/>
    <w:rsid w:val="008F6B23"/>
    <w:rsid w:val="008F70F0"/>
    <w:rsid w:val="008F738C"/>
    <w:rsid w:val="00900549"/>
    <w:rsid w:val="009005BC"/>
    <w:rsid w:val="00900661"/>
    <w:rsid w:val="009019F1"/>
    <w:rsid w:val="009023D9"/>
    <w:rsid w:val="0090289B"/>
    <w:rsid w:val="009036BC"/>
    <w:rsid w:val="0090442D"/>
    <w:rsid w:val="00904545"/>
    <w:rsid w:val="0090478B"/>
    <w:rsid w:val="00904A54"/>
    <w:rsid w:val="0090593D"/>
    <w:rsid w:val="00905BE4"/>
    <w:rsid w:val="00906556"/>
    <w:rsid w:val="00906644"/>
    <w:rsid w:val="009066B8"/>
    <w:rsid w:val="00907051"/>
    <w:rsid w:val="00907797"/>
    <w:rsid w:val="00907986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5366"/>
    <w:rsid w:val="0091545C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4BA1"/>
    <w:rsid w:val="00925FCE"/>
    <w:rsid w:val="00926BA5"/>
    <w:rsid w:val="00930113"/>
    <w:rsid w:val="009303D9"/>
    <w:rsid w:val="009304E5"/>
    <w:rsid w:val="00930812"/>
    <w:rsid w:val="0093135B"/>
    <w:rsid w:val="0093167C"/>
    <w:rsid w:val="009319C4"/>
    <w:rsid w:val="009326A1"/>
    <w:rsid w:val="0093274C"/>
    <w:rsid w:val="009329C9"/>
    <w:rsid w:val="00933703"/>
    <w:rsid w:val="00933A9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529"/>
    <w:rsid w:val="00942759"/>
    <w:rsid w:val="0094275D"/>
    <w:rsid w:val="00942CE2"/>
    <w:rsid w:val="00943CA5"/>
    <w:rsid w:val="00943E4C"/>
    <w:rsid w:val="0094463F"/>
    <w:rsid w:val="00944AA9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B2B"/>
    <w:rsid w:val="00950EE7"/>
    <w:rsid w:val="0095132E"/>
    <w:rsid w:val="00951349"/>
    <w:rsid w:val="00951CAB"/>
    <w:rsid w:val="00951D5D"/>
    <w:rsid w:val="00951F24"/>
    <w:rsid w:val="0095213C"/>
    <w:rsid w:val="0095313C"/>
    <w:rsid w:val="00953750"/>
    <w:rsid w:val="009543D0"/>
    <w:rsid w:val="009546D2"/>
    <w:rsid w:val="00954981"/>
    <w:rsid w:val="00954AC1"/>
    <w:rsid w:val="0095532F"/>
    <w:rsid w:val="00956955"/>
    <w:rsid w:val="00956A80"/>
    <w:rsid w:val="00956D8A"/>
    <w:rsid w:val="00957C4E"/>
    <w:rsid w:val="00960509"/>
    <w:rsid w:val="00961981"/>
    <w:rsid w:val="00961E39"/>
    <w:rsid w:val="009628CB"/>
    <w:rsid w:val="00962B2E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145"/>
    <w:rsid w:val="009703DC"/>
    <w:rsid w:val="00970843"/>
    <w:rsid w:val="00970D4C"/>
    <w:rsid w:val="0097119C"/>
    <w:rsid w:val="00971912"/>
    <w:rsid w:val="009726BB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099"/>
    <w:rsid w:val="00976314"/>
    <w:rsid w:val="00976644"/>
    <w:rsid w:val="00976E20"/>
    <w:rsid w:val="00977173"/>
    <w:rsid w:val="0097771A"/>
    <w:rsid w:val="009777CB"/>
    <w:rsid w:val="00980E5F"/>
    <w:rsid w:val="0098123E"/>
    <w:rsid w:val="009814ED"/>
    <w:rsid w:val="009816F5"/>
    <w:rsid w:val="00981CBD"/>
    <w:rsid w:val="00982C74"/>
    <w:rsid w:val="00983970"/>
    <w:rsid w:val="0098540D"/>
    <w:rsid w:val="00985948"/>
    <w:rsid w:val="00985B53"/>
    <w:rsid w:val="00986296"/>
    <w:rsid w:val="00986713"/>
    <w:rsid w:val="00986963"/>
    <w:rsid w:val="00986A97"/>
    <w:rsid w:val="009873F3"/>
    <w:rsid w:val="00987EF1"/>
    <w:rsid w:val="00990067"/>
    <w:rsid w:val="00990288"/>
    <w:rsid w:val="0099073F"/>
    <w:rsid w:val="00990A31"/>
    <w:rsid w:val="00991947"/>
    <w:rsid w:val="00991B59"/>
    <w:rsid w:val="009924DB"/>
    <w:rsid w:val="009933BA"/>
    <w:rsid w:val="00993AB1"/>
    <w:rsid w:val="0099416C"/>
    <w:rsid w:val="00996279"/>
    <w:rsid w:val="00996957"/>
    <w:rsid w:val="00996D49"/>
    <w:rsid w:val="0099712C"/>
    <w:rsid w:val="009971D8"/>
    <w:rsid w:val="009972F0"/>
    <w:rsid w:val="00997491"/>
    <w:rsid w:val="009A05BE"/>
    <w:rsid w:val="009A2198"/>
    <w:rsid w:val="009A260E"/>
    <w:rsid w:val="009A2C56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1ECE"/>
    <w:rsid w:val="009B2659"/>
    <w:rsid w:val="009B30B2"/>
    <w:rsid w:val="009B32AF"/>
    <w:rsid w:val="009B33C9"/>
    <w:rsid w:val="009B3897"/>
    <w:rsid w:val="009B3CF6"/>
    <w:rsid w:val="009B41F5"/>
    <w:rsid w:val="009B46CC"/>
    <w:rsid w:val="009B5360"/>
    <w:rsid w:val="009B54F3"/>
    <w:rsid w:val="009B5988"/>
    <w:rsid w:val="009B5C28"/>
    <w:rsid w:val="009B603D"/>
    <w:rsid w:val="009B79B7"/>
    <w:rsid w:val="009C0012"/>
    <w:rsid w:val="009C0D81"/>
    <w:rsid w:val="009C0FBF"/>
    <w:rsid w:val="009C12C7"/>
    <w:rsid w:val="009C1442"/>
    <w:rsid w:val="009C1878"/>
    <w:rsid w:val="009C1B71"/>
    <w:rsid w:val="009C1FE9"/>
    <w:rsid w:val="009C20B1"/>
    <w:rsid w:val="009C243A"/>
    <w:rsid w:val="009C283A"/>
    <w:rsid w:val="009C2D23"/>
    <w:rsid w:val="009C4190"/>
    <w:rsid w:val="009C4869"/>
    <w:rsid w:val="009C4EF3"/>
    <w:rsid w:val="009C5008"/>
    <w:rsid w:val="009C62A8"/>
    <w:rsid w:val="009C65A1"/>
    <w:rsid w:val="009C6748"/>
    <w:rsid w:val="009C6D3F"/>
    <w:rsid w:val="009C73F6"/>
    <w:rsid w:val="009C75E3"/>
    <w:rsid w:val="009C764B"/>
    <w:rsid w:val="009C773D"/>
    <w:rsid w:val="009C78A4"/>
    <w:rsid w:val="009C7CEB"/>
    <w:rsid w:val="009D0075"/>
    <w:rsid w:val="009D0811"/>
    <w:rsid w:val="009D0BA6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7F6"/>
    <w:rsid w:val="009D3AD7"/>
    <w:rsid w:val="009D408D"/>
    <w:rsid w:val="009D43EF"/>
    <w:rsid w:val="009D4831"/>
    <w:rsid w:val="009D570F"/>
    <w:rsid w:val="009D590A"/>
    <w:rsid w:val="009D5F72"/>
    <w:rsid w:val="009D61A8"/>
    <w:rsid w:val="009D6819"/>
    <w:rsid w:val="009D6B22"/>
    <w:rsid w:val="009D6D29"/>
    <w:rsid w:val="009D7D4C"/>
    <w:rsid w:val="009E05AE"/>
    <w:rsid w:val="009E06CD"/>
    <w:rsid w:val="009E0972"/>
    <w:rsid w:val="009E1AC0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E71E8"/>
    <w:rsid w:val="009E7658"/>
    <w:rsid w:val="009E7D88"/>
    <w:rsid w:val="009F0017"/>
    <w:rsid w:val="009F06D8"/>
    <w:rsid w:val="009F0F83"/>
    <w:rsid w:val="009F1CCA"/>
    <w:rsid w:val="009F264F"/>
    <w:rsid w:val="009F2CA0"/>
    <w:rsid w:val="009F2D45"/>
    <w:rsid w:val="009F358C"/>
    <w:rsid w:val="009F3B44"/>
    <w:rsid w:val="009F3B47"/>
    <w:rsid w:val="009F42FB"/>
    <w:rsid w:val="009F47C8"/>
    <w:rsid w:val="009F4E5F"/>
    <w:rsid w:val="009F4FE5"/>
    <w:rsid w:val="009F5465"/>
    <w:rsid w:val="009F6867"/>
    <w:rsid w:val="009F73D6"/>
    <w:rsid w:val="009F75C4"/>
    <w:rsid w:val="009F7872"/>
    <w:rsid w:val="009F7B80"/>
    <w:rsid w:val="009F7C83"/>
    <w:rsid w:val="00A00344"/>
    <w:rsid w:val="00A00690"/>
    <w:rsid w:val="00A00A57"/>
    <w:rsid w:val="00A00F90"/>
    <w:rsid w:val="00A01729"/>
    <w:rsid w:val="00A01DAA"/>
    <w:rsid w:val="00A02143"/>
    <w:rsid w:val="00A02460"/>
    <w:rsid w:val="00A026B2"/>
    <w:rsid w:val="00A029BB"/>
    <w:rsid w:val="00A02D75"/>
    <w:rsid w:val="00A02FCA"/>
    <w:rsid w:val="00A0336E"/>
    <w:rsid w:val="00A036D8"/>
    <w:rsid w:val="00A037C1"/>
    <w:rsid w:val="00A046CF"/>
    <w:rsid w:val="00A04900"/>
    <w:rsid w:val="00A04C4F"/>
    <w:rsid w:val="00A05636"/>
    <w:rsid w:val="00A0568C"/>
    <w:rsid w:val="00A059CD"/>
    <w:rsid w:val="00A06773"/>
    <w:rsid w:val="00A06A19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51E"/>
    <w:rsid w:val="00A15531"/>
    <w:rsid w:val="00A15601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1D4F"/>
    <w:rsid w:val="00A22817"/>
    <w:rsid w:val="00A232E2"/>
    <w:rsid w:val="00A23751"/>
    <w:rsid w:val="00A24A6B"/>
    <w:rsid w:val="00A24E9E"/>
    <w:rsid w:val="00A25021"/>
    <w:rsid w:val="00A25465"/>
    <w:rsid w:val="00A258CD"/>
    <w:rsid w:val="00A258E2"/>
    <w:rsid w:val="00A25DD5"/>
    <w:rsid w:val="00A2795B"/>
    <w:rsid w:val="00A27A87"/>
    <w:rsid w:val="00A27AB9"/>
    <w:rsid w:val="00A30188"/>
    <w:rsid w:val="00A3072A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0E2C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4664"/>
    <w:rsid w:val="00A45464"/>
    <w:rsid w:val="00A46142"/>
    <w:rsid w:val="00A4696C"/>
    <w:rsid w:val="00A474B0"/>
    <w:rsid w:val="00A479C7"/>
    <w:rsid w:val="00A47CCC"/>
    <w:rsid w:val="00A5025E"/>
    <w:rsid w:val="00A50E88"/>
    <w:rsid w:val="00A51A7E"/>
    <w:rsid w:val="00A51B67"/>
    <w:rsid w:val="00A51CC7"/>
    <w:rsid w:val="00A51F0B"/>
    <w:rsid w:val="00A51FB2"/>
    <w:rsid w:val="00A5207F"/>
    <w:rsid w:val="00A52191"/>
    <w:rsid w:val="00A522EE"/>
    <w:rsid w:val="00A5329F"/>
    <w:rsid w:val="00A53E4A"/>
    <w:rsid w:val="00A5417B"/>
    <w:rsid w:val="00A543F5"/>
    <w:rsid w:val="00A54977"/>
    <w:rsid w:val="00A54F5A"/>
    <w:rsid w:val="00A55379"/>
    <w:rsid w:val="00A55772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56FF"/>
    <w:rsid w:val="00A659A0"/>
    <w:rsid w:val="00A660F9"/>
    <w:rsid w:val="00A6627A"/>
    <w:rsid w:val="00A66B91"/>
    <w:rsid w:val="00A66D80"/>
    <w:rsid w:val="00A67417"/>
    <w:rsid w:val="00A67D96"/>
    <w:rsid w:val="00A70FAB"/>
    <w:rsid w:val="00A71C91"/>
    <w:rsid w:val="00A71EA4"/>
    <w:rsid w:val="00A7208C"/>
    <w:rsid w:val="00A7231F"/>
    <w:rsid w:val="00A7247D"/>
    <w:rsid w:val="00A72EE2"/>
    <w:rsid w:val="00A72F64"/>
    <w:rsid w:val="00A73525"/>
    <w:rsid w:val="00A73FC4"/>
    <w:rsid w:val="00A74184"/>
    <w:rsid w:val="00A750B9"/>
    <w:rsid w:val="00A7559C"/>
    <w:rsid w:val="00A7583B"/>
    <w:rsid w:val="00A76511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2713"/>
    <w:rsid w:val="00A82C00"/>
    <w:rsid w:val="00A83F54"/>
    <w:rsid w:val="00A84E09"/>
    <w:rsid w:val="00A84F69"/>
    <w:rsid w:val="00A85702"/>
    <w:rsid w:val="00A861B5"/>
    <w:rsid w:val="00A86A74"/>
    <w:rsid w:val="00A87102"/>
    <w:rsid w:val="00A900C4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31BB"/>
    <w:rsid w:val="00A94C1B"/>
    <w:rsid w:val="00A9504D"/>
    <w:rsid w:val="00A96CDE"/>
    <w:rsid w:val="00A96D00"/>
    <w:rsid w:val="00A97E18"/>
    <w:rsid w:val="00AA0779"/>
    <w:rsid w:val="00AA0948"/>
    <w:rsid w:val="00AA122B"/>
    <w:rsid w:val="00AA19DE"/>
    <w:rsid w:val="00AA1BCC"/>
    <w:rsid w:val="00AA203C"/>
    <w:rsid w:val="00AA2C2C"/>
    <w:rsid w:val="00AA2DFF"/>
    <w:rsid w:val="00AA331A"/>
    <w:rsid w:val="00AA33FD"/>
    <w:rsid w:val="00AA352D"/>
    <w:rsid w:val="00AA3D58"/>
    <w:rsid w:val="00AA48B8"/>
    <w:rsid w:val="00AA4A20"/>
    <w:rsid w:val="00AA527F"/>
    <w:rsid w:val="00AA567D"/>
    <w:rsid w:val="00AA6763"/>
    <w:rsid w:val="00AA6788"/>
    <w:rsid w:val="00AA69E3"/>
    <w:rsid w:val="00AA6A1F"/>
    <w:rsid w:val="00AA707F"/>
    <w:rsid w:val="00AA79BE"/>
    <w:rsid w:val="00AA7D2C"/>
    <w:rsid w:val="00AB0016"/>
    <w:rsid w:val="00AB05EB"/>
    <w:rsid w:val="00AB0DAB"/>
    <w:rsid w:val="00AB0E41"/>
    <w:rsid w:val="00AB106A"/>
    <w:rsid w:val="00AB1256"/>
    <w:rsid w:val="00AB2303"/>
    <w:rsid w:val="00AB2BC2"/>
    <w:rsid w:val="00AB32A3"/>
    <w:rsid w:val="00AB3687"/>
    <w:rsid w:val="00AB3BCD"/>
    <w:rsid w:val="00AB3DD0"/>
    <w:rsid w:val="00AB53D2"/>
    <w:rsid w:val="00AB5CCC"/>
    <w:rsid w:val="00AB6209"/>
    <w:rsid w:val="00AB6B36"/>
    <w:rsid w:val="00AB6B5C"/>
    <w:rsid w:val="00AB6E80"/>
    <w:rsid w:val="00AB769F"/>
    <w:rsid w:val="00AC015E"/>
    <w:rsid w:val="00AC0456"/>
    <w:rsid w:val="00AC0AE2"/>
    <w:rsid w:val="00AC12CE"/>
    <w:rsid w:val="00AC138E"/>
    <w:rsid w:val="00AC1478"/>
    <w:rsid w:val="00AC1A2A"/>
    <w:rsid w:val="00AC1EA5"/>
    <w:rsid w:val="00AC3267"/>
    <w:rsid w:val="00AC3F48"/>
    <w:rsid w:val="00AC55A8"/>
    <w:rsid w:val="00AC5E6D"/>
    <w:rsid w:val="00AC5EE2"/>
    <w:rsid w:val="00AC6471"/>
    <w:rsid w:val="00AC6A67"/>
    <w:rsid w:val="00AC6E8C"/>
    <w:rsid w:val="00AC743F"/>
    <w:rsid w:val="00AC7866"/>
    <w:rsid w:val="00AC7C4D"/>
    <w:rsid w:val="00AC7FE3"/>
    <w:rsid w:val="00AD0030"/>
    <w:rsid w:val="00AD0C02"/>
    <w:rsid w:val="00AD0ECE"/>
    <w:rsid w:val="00AD1094"/>
    <w:rsid w:val="00AD1A4C"/>
    <w:rsid w:val="00AD1BC6"/>
    <w:rsid w:val="00AD2AF2"/>
    <w:rsid w:val="00AD2D47"/>
    <w:rsid w:val="00AD32B5"/>
    <w:rsid w:val="00AD3D57"/>
    <w:rsid w:val="00AD4956"/>
    <w:rsid w:val="00AD5025"/>
    <w:rsid w:val="00AD5A58"/>
    <w:rsid w:val="00AD5B60"/>
    <w:rsid w:val="00AD5D8C"/>
    <w:rsid w:val="00AD6280"/>
    <w:rsid w:val="00AD686C"/>
    <w:rsid w:val="00AD68C6"/>
    <w:rsid w:val="00AD7B86"/>
    <w:rsid w:val="00AE0329"/>
    <w:rsid w:val="00AE07F7"/>
    <w:rsid w:val="00AE0A09"/>
    <w:rsid w:val="00AE1045"/>
    <w:rsid w:val="00AE15D3"/>
    <w:rsid w:val="00AE2130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693"/>
    <w:rsid w:val="00AE68C3"/>
    <w:rsid w:val="00AE691B"/>
    <w:rsid w:val="00AE6C00"/>
    <w:rsid w:val="00AF0431"/>
    <w:rsid w:val="00AF065A"/>
    <w:rsid w:val="00AF06E6"/>
    <w:rsid w:val="00AF0A44"/>
    <w:rsid w:val="00AF0E81"/>
    <w:rsid w:val="00AF129D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53A"/>
    <w:rsid w:val="00AF762B"/>
    <w:rsid w:val="00AF766D"/>
    <w:rsid w:val="00AF7933"/>
    <w:rsid w:val="00AF7CE3"/>
    <w:rsid w:val="00B003AD"/>
    <w:rsid w:val="00B0093E"/>
    <w:rsid w:val="00B00D9B"/>
    <w:rsid w:val="00B00EF7"/>
    <w:rsid w:val="00B019DD"/>
    <w:rsid w:val="00B02477"/>
    <w:rsid w:val="00B02B6D"/>
    <w:rsid w:val="00B0382A"/>
    <w:rsid w:val="00B03F71"/>
    <w:rsid w:val="00B045DE"/>
    <w:rsid w:val="00B054D4"/>
    <w:rsid w:val="00B057F4"/>
    <w:rsid w:val="00B05882"/>
    <w:rsid w:val="00B05CA6"/>
    <w:rsid w:val="00B05F62"/>
    <w:rsid w:val="00B06525"/>
    <w:rsid w:val="00B06AA9"/>
    <w:rsid w:val="00B07200"/>
    <w:rsid w:val="00B07868"/>
    <w:rsid w:val="00B07A95"/>
    <w:rsid w:val="00B10729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50D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23E"/>
    <w:rsid w:val="00B33DF6"/>
    <w:rsid w:val="00B34AB8"/>
    <w:rsid w:val="00B34F4F"/>
    <w:rsid w:val="00B351DE"/>
    <w:rsid w:val="00B3529F"/>
    <w:rsid w:val="00B357F5"/>
    <w:rsid w:val="00B35BB7"/>
    <w:rsid w:val="00B35F2D"/>
    <w:rsid w:val="00B36B52"/>
    <w:rsid w:val="00B36CDA"/>
    <w:rsid w:val="00B3743E"/>
    <w:rsid w:val="00B37A82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1E16"/>
    <w:rsid w:val="00B424BF"/>
    <w:rsid w:val="00B424C2"/>
    <w:rsid w:val="00B42790"/>
    <w:rsid w:val="00B42905"/>
    <w:rsid w:val="00B43139"/>
    <w:rsid w:val="00B43EB4"/>
    <w:rsid w:val="00B43F1E"/>
    <w:rsid w:val="00B4403C"/>
    <w:rsid w:val="00B44588"/>
    <w:rsid w:val="00B44707"/>
    <w:rsid w:val="00B450A5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49CD"/>
    <w:rsid w:val="00B5538D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AA5"/>
    <w:rsid w:val="00B61CA6"/>
    <w:rsid w:val="00B62876"/>
    <w:rsid w:val="00B630B9"/>
    <w:rsid w:val="00B6352A"/>
    <w:rsid w:val="00B6367F"/>
    <w:rsid w:val="00B637B8"/>
    <w:rsid w:val="00B639E5"/>
    <w:rsid w:val="00B63C43"/>
    <w:rsid w:val="00B63D3A"/>
    <w:rsid w:val="00B63E15"/>
    <w:rsid w:val="00B649B5"/>
    <w:rsid w:val="00B64A51"/>
    <w:rsid w:val="00B64E89"/>
    <w:rsid w:val="00B64FE5"/>
    <w:rsid w:val="00B6593F"/>
    <w:rsid w:val="00B65EC7"/>
    <w:rsid w:val="00B660D5"/>
    <w:rsid w:val="00B6753A"/>
    <w:rsid w:val="00B675AB"/>
    <w:rsid w:val="00B67A1C"/>
    <w:rsid w:val="00B67F4A"/>
    <w:rsid w:val="00B708EF"/>
    <w:rsid w:val="00B709D7"/>
    <w:rsid w:val="00B70B32"/>
    <w:rsid w:val="00B70EBF"/>
    <w:rsid w:val="00B71084"/>
    <w:rsid w:val="00B7141A"/>
    <w:rsid w:val="00B71587"/>
    <w:rsid w:val="00B72DF9"/>
    <w:rsid w:val="00B73325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089D"/>
    <w:rsid w:val="00B81292"/>
    <w:rsid w:val="00B8152B"/>
    <w:rsid w:val="00B819A1"/>
    <w:rsid w:val="00B81C91"/>
    <w:rsid w:val="00B820D1"/>
    <w:rsid w:val="00B8368C"/>
    <w:rsid w:val="00B83A74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45A2"/>
    <w:rsid w:val="00B94812"/>
    <w:rsid w:val="00B94FD9"/>
    <w:rsid w:val="00B950F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192"/>
    <w:rsid w:val="00BA2525"/>
    <w:rsid w:val="00BA25F2"/>
    <w:rsid w:val="00BA2AD0"/>
    <w:rsid w:val="00BA2F88"/>
    <w:rsid w:val="00BA3504"/>
    <w:rsid w:val="00BA3A87"/>
    <w:rsid w:val="00BA4158"/>
    <w:rsid w:val="00BA4402"/>
    <w:rsid w:val="00BA4405"/>
    <w:rsid w:val="00BA4429"/>
    <w:rsid w:val="00BA5082"/>
    <w:rsid w:val="00BA617B"/>
    <w:rsid w:val="00BA63A6"/>
    <w:rsid w:val="00BA6417"/>
    <w:rsid w:val="00BA67BE"/>
    <w:rsid w:val="00BA6B10"/>
    <w:rsid w:val="00BA71F6"/>
    <w:rsid w:val="00BA7B5F"/>
    <w:rsid w:val="00BB1C5E"/>
    <w:rsid w:val="00BB25E5"/>
    <w:rsid w:val="00BB2668"/>
    <w:rsid w:val="00BB2F7E"/>
    <w:rsid w:val="00BB350B"/>
    <w:rsid w:val="00BB37C1"/>
    <w:rsid w:val="00BB4F2D"/>
    <w:rsid w:val="00BB4FDD"/>
    <w:rsid w:val="00BB5285"/>
    <w:rsid w:val="00BB5E59"/>
    <w:rsid w:val="00BB63AE"/>
    <w:rsid w:val="00BB69E1"/>
    <w:rsid w:val="00BC0503"/>
    <w:rsid w:val="00BC0F79"/>
    <w:rsid w:val="00BC1D58"/>
    <w:rsid w:val="00BC3425"/>
    <w:rsid w:val="00BC3CF7"/>
    <w:rsid w:val="00BC43C0"/>
    <w:rsid w:val="00BC49CC"/>
    <w:rsid w:val="00BC51E3"/>
    <w:rsid w:val="00BC5298"/>
    <w:rsid w:val="00BC53CF"/>
    <w:rsid w:val="00BC57A3"/>
    <w:rsid w:val="00BC5AD5"/>
    <w:rsid w:val="00BC5D68"/>
    <w:rsid w:val="00BC6306"/>
    <w:rsid w:val="00BC632D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4882"/>
    <w:rsid w:val="00BD5423"/>
    <w:rsid w:val="00BD55DE"/>
    <w:rsid w:val="00BD5AF5"/>
    <w:rsid w:val="00BD6625"/>
    <w:rsid w:val="00BD7023"/>
    <w:rsid w:val="00BD7AB1"/>
    <w:rsid w:val="00BE097F"/>
    <w:rsid w:val="00BE1587"/>
    <w:rsid w:val="00BE25B1"/>
    <w:rsid w:val="00BE2D9D"/>
    <w:rsid w:val="00BE35A4"/>
    <w:rsid w:val="00BE38EB"/>
    <w:rsid w:val="00BE3BBF"/>
    <w:rsid w:val="00BE3FD3"/>
    <w:rsid w:val="00BE4363"/>
    <w:rsid w:val="00BE4F90"/>
    <w:rsid w:val="00BE5339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4E9C"/>
    <w:rsid w:val="00BF56ED"/>
    <w:rsid w:val="00BF6271"/>
    <w:rsid w:val="00BF7DE0"/>
    <w:rsid w:val="00C00704"/>
    <w:rsid w:val="00C008F4"/>
    <w:rsid w:val="00C00D1D"/>
    <w:rsid w:val="00C01325"/>
    <w:rsid w:val="00C01398"/>
    <w:rsid w:val="00C01D12"/>
    <w:rsid w:val="00C02754"/>
    <w:rsid w:val="00C027E0"/>
    <w:rsid w:val="00C03121"/>
    <w:rsid w:val="00C038F0"/>
    <w:rsid w:val="00C0469C"/>
    <w:rsid w:val="00C0479F"/>
    <w:rsid w:val="00C0496D"/>
    <w:rsid w:val="00C04A92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4D3"/>
    <w:rsid w:val="00C120CA"/>
    <w:rsid w:val="00C12A47"/>
    <w:rsid w:val="00C12A97"/>
    <w:rsid w:val="00C13447"/>
    <w:rsid w:val="00C13987"/>
    <w:rsid w:val="00C13BE9"/>
    <w:rsid w:val="00C13BEF"/>
    <w:rsid w:val="00C13FC8"/>
    <w:rsid w:val="00C14DF6"/>
    <w:rsid w:val="00C151D2"/>
    <w:rsid w:val="00C154C6"/>
    <w:rsid w:val="00C15A08"/>
    <w:rsid w:val="00C16663"/>
    <w:rsid w:val="00C16741"/>
    <w:rsid w:val="00C1797F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47B0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1F8"/>
    <w:rsid w:val="00C33352"/>
    <w:rsid w:val="00C3340F"/>
    <w:rsid w:val="00C339C3"/>
    <w:rsid w:val="00C33FDB"/>
    <w:rsid w:val="00C34623"/>
    <w:rsid w:val="00C34E04"/>
    <w:rsid w:val="00C35B8C"/>
    <w:rsid w:val="00C35EB5"/>
    <w:rsid w:val="00C37124"/>
    <w:rsid w:val="00C37670"/>
    <w:rsid w:val="00C378DB"/>
    <w:rsid w:val="00C37A70"/>
    <w:rsid w:val="00C40081"/>
    <w:rsid w:val="00C40344"/>
    <w:rsid w:val="00C407F3"/>
    <w:rsid w:val="00C40F63"/>
    <w:rsid w:val="00C41DB9"/>
    <w:rsid w:val="00C42C4F"/>
    <w:rsid w:val="00C433FC"/>
    <w:rsid w:val="00C4422E"/>
    <w:rsid w:val="00C45001"/>
    <w:rsid w:val="00C46333"/>
    <w:rsid w:val="00C46507"/>
    <w:rsid w:val="00C470DE"/>
    <w:rsid w:val="00C47430"/>
    <w:rsid w:val="00C47481"/>
    <w:rsid w:val="00C47E19"/>
    <w:rsid w:val="00C505A7"/>
    <w:rsid w:val="00C50AB8"/>
    <w:rsid w:val="00C50F69"/>
    <w:rsid w:val="00C52C37"/>
    <w:rsid w:val="00C53852"/>
    <w:rsid w:val="00C53969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5795F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88C"/>
    <w:rsid w:val="00C64BA8"/>
    <w:rsid w:val="00C64DE7"/>
    <w:rsid w:val="00C65105"/>
    <w:rsid w:val="00C6608C"/>
    <w:rsid w:val="00C67126"/>
    <w:rsid w:val="00C67B42"/>
    <w:rsid w:val="00C67D8A"/>
    <w:rsid w:val="00C67E59"/>
    <w:rsid w:val="00C709CA"/>
    <w:rsid w:val="00C7178C"/>
    <w:rsid w:val="00C7226B"/>
    <w:rsid w:val="00C729AE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560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4A5C"/>
    <w:rsid w:val="00C85253"/>
    <w:rsid w:val="00C8569C"/>
    <w:rsid w:val="00C856DD"/>
    <w:rsid w:val="00C85D74"/>
    <w:rsid w:val="00C85F43"/>
    <w:rsid w:val="00C869C6"/>
    <w:rsid w:val="00C876A4"/>
    <w:rsid w:val="00C87948"/>
    <w:rsid w:val="00C87EDE"/>
    <w:rsid w:val="00C908A2"/>
    <w:rsid w:val="00C91548"/>
    <w:rsid w:val="00C92721"/>
    <w:rsid w:val="00C93189"/>
    <w:rsid w:val="00C93859"/>
    <w:rsid w:val="00C945B0"/>
    <w:rsid w:val="00C94833"/>
    <w:rsid w:val="00C94A8A"/>
    <w:rsid w:val="00C94BCB"/>
    <w:rsid w:val="00C94C03"/>
    <w:rsid w:val="00C94DA3"/>
    <w:rsid w:val="00C950F4"/>
    <w:rsid w:val="00C951A0"/>
    <w:rsid w:val="00C952E2"/>
    <w:rsid w:val="00C95B0F"/>
    <w:rsid w:val="00C963C3"/>
    <w:rsid w:val="00CA0E4A"/>
    <w:rsid w:val="00CA12AF"/>
    <w:rsid w:val="00CA2BAD"/>
    <w:rsid w:val="00CA2DD4"/>
    <w:rsid w:val="00CA2E09"/>
    <w:rsid w:val="00CA319D"/>
    <w:rsid w:val="00CA3309"/>
    <w:rsid w:val="00CA352B"/>
    <w:rsid w:val="00CA3AF5"/>
    <w:rsid w:val="00CA48F7"/>
    <w:rsid w:val="00CA4C1F"/>
    <w:rsid w:val="00CA4FA3"/>
    <w:rsid w:val="00CA5356"/>
    <w:rsid w:val="00CA54A4"/>
    <w:rsid w:val="00CA58B5"/>
    <w:rsid w:val="00CA615C"/>
    <w:rsid w:val="00CA7600"/>
    <w:rsid w:val="00CA7A53"/>
    <w:rsid w:val="00CA7E99"/>
    <w:rsid w:val="00CB0CB8"/>
    <w:rsid w:val="00CB1778"/>
    <w:rsid w:val="00CB17AF"/>
    <w:rsid w:val="00CB201A"/>
    <w:rsid w:val="00CB2254"/>
    <w:rsid w:val="00CB2275"/>
    <w:rsid w:val="00CB2B06"/>
    <w:rsid w:val="00CB5BA5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D93"/>
    <w:rsid w:val="00CC682D"/>
    <w:rsid w:val="00CC72E7"/>
    <w:rsid w:val="00CD0BA9"/>
    <w:rsid w:val="00CD0D13"/>
    <w:rsid w:val="00CD1128"/>
    <w:rsid w:val="00CD131A"/>
    <w:rsid w:val="00CD1A91"/>
    <w:rsid w:val="00CD1B04"/>
    <w:rsid w:val="00CD222A"/>
    <w:rsid w:val="00CD29E3"/>
    <w:rsid w:val="00CD2BAC"/>
    <w:rsid w:val="00CD343F"/>
    <w:rsid w:val="00CD3718"/>
    <w:rsid w:val="00CD383B"/>
    <w:rsid w:val="00CD3C42"/>
    <w:rsid w:val="00CD3D4A"/>
    <w:rsid w:val="00CD4083"/>
    <w:rsid w:val="00CD40D4"/>
    <w:rsid w:val="00CD46B3"/>
    <w:rsid w:val="00CD487E"/>
    <w:rsid w:val="00CD4B3A"/>
    <w:rsid w:val="00CD614C"/>
    <w:rsid w:val="00CD6313"/>
    <w:rsid w:val="00CD65CA"/>
    <w:rsid w:val="00CD6B22"/>
    <w:rsid w:val="00CD6DF8"/>
    <w:rsid w:val="00CD6EE6"/>
    <w:rsid w:val="00CD6F10"/>
    <w:rsid w:val="00CD7582"/>
    <w:rsid w:val="00CD7C7C"/>
    <w:rsid w:val="00CE0464"/>
    <w:rsid w:val="00CE0990"/>
    <w:rsid w:val="00CE1381"/>
    <w:rsid w:val="00CE19AF"/>
    <w:rsid w:val="00CE1D54"/>
    <w:rsid w:val="00CE1E08"/>
    <w:rsid w:val="00CE232A"/>
    <w:rsid w:val="00CE23D5"/>
    <w:rsid w:val="00CE25FE"/>
    <w:rsid w:val="00CE2D6D"/>
    <w:rsid w:val="00CE3233"/>
    <w:rsid w:val="00CE3764"/>
    <w:rsid w:val="00CE3E22"/>
    <w:rsid w:val="00CE3E31"/>
    <w:rsid w:val="00CE470E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0738"/>
    <w:rsid w:val="00CF1007"/>
    <w:rsid w:val="00CF147D"/>
    <w:rsid w:val="00CF1501"/>
    <w:rsid w:val="00CF1B00"/>
    <w:rsid w:val="00CF1B4C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CF78E4"/>
    <w:rsid w:val="00D00219"/>
    <w:rsid w:val="00D004AC"/>
    <w:rsid w:val="00D0129F"/>
    <w:rsid w:val="00D0180A"/>
    <w:rsid w:val="00D01FCF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08D"/>
    <w:rsid w:val="00D11155"/>
    <w:rsid w:val="00D1265A"/>
    <w:rsid w:val="00D12A21"/>
    <w:rsid w:val="00D13D76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16A25"/>
    <w:rsid w:val="00D170FF"/>
    <w:rsid w:val="00D20141"/>
    <w:rsid w:val="00D207A5"/>
    <w:rsid w:val="00D2089B"/>
    <w:rsid w:val="00D20D9B"/>
    <w:rsid w:val="00D2150B"/>
    <w:rsid w:val="00D21D40"/>
    <w:rsid w:val="00D225BD"/>
    <w:rsid w:val="00D22676"/>
    <w:rsid w:val="00D23880"/>
    <w:rsid w:val="00D23BB2"/>
    <w:rsid w:val="00D23C19"/>
    <w:rsid w:val="00D23F64"/>
    <w:rsid w:val="00D2481B"/>
    <w:rsid w:val="00D24973"/>
    <w:rsid w:val="00D251B0"/>
    <w:rsid w:val="00D252DC"/>
    <w:rsid w:val="00D25E63"/>
    <w:rsid w:val="00D26257"/>
    <w:rsid w:val="00D2694A"/>
    <w:rsid w:val="00D2709D"/>
    <w:rsid w:val="00D2712C"/>
    <w:rsid w:val="00D2753B"/>
    <w:rsid w:val="00D2797D"/>
    <w:rsid w:val="00D27FF1"/>
    <w:rsid w:val="00D3010A"/>
    <w:rsid w:val="00D3046B"/>
    <w:rsid w:val="00D30531"/>
    <w:rsid w:val="00D30BAC"/>
    <w:rsid w:val="00D31183"/>
    <w:rsid w:val="00D3120A"/>
    <w:rsid w:val="00D316E0"/>
    <w:rsid w:val="00D31B02"/>
    <w:rsid w:val="00D32106"/>
    <w:rsid w:val="00D32995"/>
    <w:rsid w:val="00D33584"/>
    <w:rsid w:val="00D34A22"/>
    <w:rsid w:val="00D35E3A"/>
    <w:rsid w:val="00D36C24"/>
    <w:rsid w:val="00D37612"/>
    <w:rsid w:val="00D40FCE"/>
    <w:rsid w:val="00D40FCF"/>
    <w:rsid w:val="00D413B5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4AC0"/>
    <w:rsid w:val="00D454EE"/>
    <w:rsid w:val="00D46B72"/>
    <w:rsid w:val="00D47972"/>
    <w:rsid w:val="00D47E1D"/>
    <w:rsid w:val="00D5014D"/>
    <w:rsid w:val="00D507B2"/>
    <w:rsid w:val="00D50834"/>
    <w:rsid w:val="00D5083C"/>
    <w:rsid w:val="00D50986"/>
    <w:rsid w:val="00D50C0E"/>
    <w:rsid w:val="00D50D66"/>
    <w:rsid w:val="00D5129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349"/>
    <w:rsid w:val="00D5664E"/>
    <w:rsid w:val="00D56AC0"/>
    <w:rsid w:val="00D57543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0A9E"/>
    <w:rsid w:val="00D61765"/>
    <w:rsid w:val="00D620DA"/>
    <w:rsid w:val="00D62144"/>
    <w:rsid w:val="00D63324"/>
    <w:rsid w:val="00D63F91"/>
    <w:rsid w:val="00D64B38"/>
    <w:rsid w:val="00D64E8C"/>
    <w:rsid w:val="00D650F3"/>
    <w:rsid w:val="00D6555F"/>
    <w:rsid w:val="00D65583"/>
    <w:rsid w:val="00D668A1"/>
    <w:rsid w:val="00D668C2"/>
    <w:rsid w:val="00D67353"/>
    <w:rsid w:val="00D6762C"/>
    <w:rsid w:val="00D7095B"/>
    <w:rsid w:val="00D70AC3"/>
    <w:rsid w:val="00D70B17"/>
    <w:rsid w:val="00D71E6C"/>
    <w:rsid w:val="00D72187"/>
    <w:rsid w:val="00D727FE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6D96"/>
    <w:rsid w:val="00D773B7"/>
    <w:rsid w:val="00D77931"/>
    <w:rsid w:val="00D804F5"/>
    <w:rsid w:val="00D8086E"/>
    <w:rsid w:val="00D8096A"/>
    <w:rsid w:val="00D809E8"/>
    <w:rsid w:val="00D80D5E"/>
    <w:rsid w:val="00D81BC5"/>
    <w:rsid w:val="00D823C7"/>
    <w:rsid w:val="00D82A36"/>
    <w:rsid w:val="00D82AFF"/>
    <w:rsid w:val="00D82D81"/>
    <w:rsid w:val="00D8340C"/>
    <w:rsid w:val="00D86559"/>
    <w:rsid w:val="00D86597"/>
    <w:rsid w:val="00D9038B"/>
    <w:rsid w:val="00D904D2"/>
    <w:rsid w:val="00D90868"/>
    <w:rsid w:val="00D9110D"/>
    <w:rsid w:val="00D91417"/>
    <w:rsid w:val="00D91D99"/>
    <w:rsid w:val="00D9281E"/>
    <w:rsid w:val="00D945FD"/>
    <w:rsid w:val="00D946B7"/>
    <w:rsid w:val="00D94816"/>
    <w:rsid w:val="00D94CB8"/>
    <w:rsid w:val="00D95F11"/>
    <w:rsid w:val="00D95F3B"/>
    <w:rsid w:val="00D9665C"/>
    <w:rsid w:val="00D9676D"/>
    <w:rsid w:val="00D96F00"/>
    <w:rsid w:val="00D97A72"/>
    <w:rsid w:val="00D97C5C"/>
    <w:rsid w:val="00DA0FA2"/>
    <w:rsid w:val="00DA1038"/>
    <w:rsid w:val="00DA29E4"/>
    <w:rsid w:val="00DA2DF3"/>
    <w:rsid w:val="00DA3083"/>
    <w:rsid w:val="00DA366D"/>
    <w:rsid w:val="00DA3EAF"/>
    <w:rsid w:val="00DA4937"/>
    <w:rsid w:val="00DA5FFC"/>
    <w:rsid w:val="00DA6CEE"/>
    <w:rsid w:val="00DA753E"/>
    <w:rsid w:val="00DA7DCF"/>
    <w:rsid w:val="00DB02BD"/>
    <w:rsid w:val="00DB0663"/>
    <w:rsid w:val="00DB13A6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901"/>
    <w:rsid w:val="00DB3F0D"/>
    <w:rsid w:val="00DB4048"/>
    <w:rsid w:val="00DB51C6"/>
    <w:rsid w:val="00DB54A5"/>
    <w:rsid w:val="00DB55A0"/>
    <w:rsid w:val="00DB58F2"/>
    <w:rsid w:val="00DB59D8"/>
    <w:rsid w:val="00DB6422"/>
    <w:rsid w:val="00DB67E4"/>
    <w:rsid w:val="00DB75C1"/>
    <w:rsid w:val="00DB78DD"/>
    <w:rsid w:val="00DB7C80"/>
    <w:rsid w:val="00DB7EF3"/>
    <w:rsid w:val="00DC00A2"/>
    <w:rsid w:val="00DC06DE"/>
    <w:rsid w:val="00DC193D"/>
    <w:rsid w:val="00DC1B85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68"/>
    <w:rsid w:val="00DC608D"/>
    <w:rsid w:val="00DC6702"/>
    <w:rsid w:val="00DD081A"/>
    <w:rsid w:val="00DD0E86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6F39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4D1A"/>
    <w:rsid w:val="00DE50A5"/>
    <w:rsid w:val="00DE5EED"/>
    <w:rsid w:val="00DE5F43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70B"/>
    <w:rsid w:val="00DF1B06"/>
    <w:rsid w:val="00DF2C8F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900"/>
    <w:rsid w:val="00DF7FC5"/>
    <w:rsid w:val="00E009B4"/>
    <w:rsid w:val="00E00CCC"/>
    <w:rsid w:val="00E00D6F"/>
    <w:rsid w:val="00E00E38"/>
    <w:rsid w:val="00E00EAD"/>
    <w:rsid w:val="00E0102F"/>
    <w:rsid w:val="00E01245"/>
    <w:rsid w:val="00E0131B"/>
    <w:rsid w:val="00E0152E"/>
    <w:rsid w:val="00E019C2"/>
    <w:rsid w:val="00E01C90"/>
    <w:rsid w:val="00E023E2"/>
    <w:rsid w:val="00E02FC9"/>
    <w:rsid w:val="00E03E80"/>
    <w:rsid w:val="00E04605"/>
    <w:rsid w:val="00E04A61"/>
    <w:rsid w:val="00E04B13"/>
    <w:rsid w:val="00E05A9F"/>
    <w:rsid w:val="00E05F0E"/>
    <w:rsid w:val="00E06087"/>
    <w:rsid w:val="00E07E6E"/>
    <w:rsid w:val="00E1077A"/>
    <w:rsid w:val="00E10CA7"/>
    <w:rsid w:val="00E10FB1"/>
    <w:rsid w:val="00E115F4"/>
    <w:rsid w:val="00E117CA"/>
    <w:rsid w:val="00E122D3"/>
    <w:rsid w:val="00E123ED"/>
    <w:rsid w:val="00E1320D"/>
    <w:rsid w:val="00E134B8"/>
    <w:rsid w:val="00E137ED"/>
    <w:rsid w:val="00E13DE7"/>
    <w:rsid w:val="00E13FAE"/>
    <w:rsid w:val="00E1564C"/>
    <w:rsid w:val="00E157C3"/>
    <w:rsid w:val="00E157C6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38A"/>
    <w:rsid w:val="00E2243B"/>
    <w:rsid w:val="00E22A8B"/>
    <w:rsid w:val="00E22FBE"/>
    <w:rsid w:val="00E23822"/>
    <w:rsid w:val="00E23A75"/>
    <w:rsid w:val="00E241AD"/>
    <w:rsid w:val="00E24552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0B6A"/>
    <w:rsid w:val="00E31865"/>
    <w:rsid w:val="00E325C3"/>
    <w:rsid w:val="00E32A11"/>
    <w:rsid w:val="00E32C9B"/>
    <w:rsid w:val="00E32E89"/>
    <w:rsid w:val="00E32FCA"/>
    <w:rsid w:val="00E33917"/>
    <w:rsid w:val="00E33B5E"/>
    <w:rsid w:val="00E3477A"/>
    <w:rsid w:val="00E35E35"/>
    <w:rsid w:val="00E35E50"/>
    <w:rsid w:val="00E360B8"/>
    <w:rsid w:val="00E36F8D"/>
    <w:rsid w:val="00E37B5C"/>
    <w:rsid w:val="00E4024D"/>
    <w:rsid w:val="00E403D2"/>
    <w:rsid w:val="00E40996"/>
    <w:rsid w:val="00E40AE8"/>
    <w:rsid w:val="00E40B2F"/>
    <w:rsid w:val="00E40BAA"/>
    <w:rsid w:val="00E41522"/>
    <w:rsid w:val="00E418F5"/>
    <w:rsid w:val="00E42409"/>
    <w:rsid w:val="00E4254F"/>
    <w:rsid w:val="00E4284C"/>
    <w:rsid w:val="00E43189"/>
    <w:rsid w:val="00E43472"/>
    <w:rsid w:val="00E438E5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2A3F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57EA4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CFA"/>
    <w:rsid w:val="00E63FC0"/>
    <w:rsid w:val="00E641C1"/>
    <w:rsid w:val="00E647C8"/>
    <w:rsid w:val="00E64914"/>
    <w:rsid w:val="00E64C71"/>
    <w:rsid w:val="00E65427"/>
    <w:rsid w:val="00E65740"/>
    <w:rsid w:val="00E659CA"/>
    <w:rsid w:val="00E662A3"/>
    <w:rsid w:val="00E664AE"/>
    <w:rsid w:val="00E66832"/>
    <w:rsid w:val="00E66CB3"/>
    <w:rsid w:val="00E67439"/>
    <w:rsid w:val="00E674D7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3C53"/>
    <w:rsid w:val="00E7411D"/>
    <w:rsid w:val="00E74CA3"/>
    <w:rsid w:val="00E75811"/>
    <w:rsid w:val="00E77364"/>
    <w:rsid w:val="00E77697"/>
    <w:rsid w:val="00E77D28"/>
    <w:rsid w:val="00E80004"/>
    <w:rsid w:val="00E80CA3"/>
    <w:rsid w:val="00E80CE9"/>
    <w:rsid w:val="00E81870"/>
    <w:rsid w:val="00E81C37"/>
    <w:rsid w:val="00E8323D"/>
    <w:rsid w:val="00E833F3"/>
    <w:rsid w:val="00E8361C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44B"/>
    <w:rsid w:val="00E91532"/>
    <w:rsid w:val="00E918BF"/>
    <w:rsid w:val="00E91E24"/>
    <w:rsid w:val="00E923A9"/>
    <w:rsid w:val="00E92B08"/>
    <w:rsid w:val="00E92D6F"/>
    <w:rsid w:val="00E9312C"/>
    <w:rsid w:val="00E93758"/>
    <w:rsid w:val="00E93CE4"/>
    <w:rsid w:val="00E93F12"/>
    <w:rsid w:val="00E942A7"/>
    <w:rsid w:val="00E94FC6"/>
    <w:rsid w:val="00E950D9"/>
    <w:rsid w:val="00E95A3D"/>
    <w:rsid w:val="00E963D3"/>
    <w:rsid w:val="00E96938"/>
    <w:rsid w:val="00E97338"/>
    <w:rsid w:val="00E9776A"/>
    <w:rsid w:val="00EA04B7"/>
    <w:rsid w:val="00EA1404"/>
    <w:rsid w:val="00EA1D9C"/>
    <w:rsid w:val="00EA1EB6"/>
    <w:rsid w:val="00EA2CD5"/>
    <w:rsid w:val="00EA2D40"/>
    <w:rsid w:val="00EA2D4D"/>
    <w:rsid w:val="00EA2F08"/>
    <w:rsid w:val="00EA3195"/>
    <w:rsid w:val="00EA32B8"/>
    <w:rsid w:val="00EA3583"/>
    <w:rsid w:val="00EA3C12"/>
    <w:rsid w:val="00EA45CC"/>
    <w:rsid w:val="00EA4FCF"/>
    <w:rsid w:val="00EA6438"/>
    <w:rsid w:val="00EA6544"/>
    <w:rsid w:val="00EA6768"/>
    <w:rsid w:val="00EA678B"/>
    <w:rsid w:val="00EA6C51"/>
    <w:rsid w:val="00EA773A"/>
    <w:rsid w:val="00EB028E"/>
    <w:rsid w:val="00EB0D75"/>
    <w:rsid w:val="00EB0E5E"/>
    <w:rsid w:val="00EB190E"/>
    <w:rsid w:val="00EB1A4C"/>
    <w:rsid w:val="00EB1E56"/>
    <w:rsid w:val="00EB2D32"/>
    <w:rsid w:val="00EB2D4B"/>
    <w:rsid w:val="00EB406B"/>
    <w:rsid w:val="00EB40C2"/>
    <w:rsid w:val="00EB50A8"/>
    <w:rsid w:val="00EB53FE"/>
    <w:rsid w:val="00EB5645"/>
    <w:rsid w:val="00EB5D04"/>
    <w:rsid w:val="00EB60E6"/>
    <w:rsid w:val="00EB61C9"/>
    <w:rsid w:val="00EB62A8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107"/>
    <w:rsid w:val="00EC4BD3"/>
    <w:rsid w:val="00EC50B0"/>
    <w:rsid w:val="00EC5193"/>
    <w:rsid w:val="00EC5CE1"/>
    <w:rsid w:val="00EC61FA"/>
    <w:rsid w:val="00EC6476"/>
    <w:rsid w:val="00EC735C"/>
    <w:rsid w:val="00EC79D3"/>
    <w:rsid w:val="00EC7FBE"/>
    <w:rsid w:val="00EC7FC0"/>
    <w:rsid w:val="00ED00D6"/>
    <w:rsid w:val="00ED03FD"/>
    <w:rsid w:val="00ED0738"/>
    <w:rsid w:val="00ED0868"/>
    <w:rsid w:val="00ED0E16"/>
    <w:rsid w:val="00ED1C85"/>
    <w:rsid w:val="00ED2286"/>
    <w:rsid w:val="00ED4574"/>
    <w:rsid w:val="00ED52D3"/>
    <w:rsid w:val="00ED5654"/>
    <w:rsid w:val="00ED63B6"/>
    <w:rsid w:val="00ED65D2"/>
    <w:rsid w:val="00ED6709"/>
    <w:rsid w:val="00ED694A"/>
    <w:rsid w:val="00ED7123"/>
    <w:rsid w:val="00ED761C"/>
    <w:rsid w:val="00ED76FA"/>
    <w:rsid w:val="00EE06A5"/>
    <w:rsid w:val="00EE11DA"/>
    <w:rsid w:val="00EE17C6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1FF"/>
    <w:rsid w:val="00EE6225"/>
    <w:rsid w:val="00EE6440"/>
    <w:rsid w:val="00EE661F"/>
    <w:rsid w:val="00EE6747"/>
    <w:rsid w:val="00EE67B7"/>
    <w:rsid w:val="00EE777C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7647"/>
    <w:rsid w:val="00EF79C3"/>
    <w:rsid w:val="00EF7FF9"/>
    <w:rsid w:val="00F01756"/>
    <w:rsid w:val="00F01CEC"/>
    <w:rsid w:val="00F01DB7"/>
    <w:rsid w:val="00F01E72"/>
    <w:rsid w:val="00F01FB0"/>
    <w:rsid w:val="00F02C9D"/>
    <w:rsid w:val="00F035C7"/>
    <w:rsid w:val="00F047AE"/>
    <w:rsid w:val="00F053D7"/>
    <w:rsid w:val="00F0550E"/>
    <w:rsid w:val="00F06170"/>
    <w:rsid w:val="00F063C2"/>
    <w:rsid w:val="00F06914"/>
    <w:rsid w:val="00F06E1B"/>
    <w:rsid w:val="00F0716E"/>
    <w:rsid w:val="00F07D46"/>
    <w:rsid w:val="00F10109"/>
    <w:rsid w:val="00F10844"/>
    <w:rsid w:val="00F121B9"/>
    <w:rsid w:val="00F121F0"/>
    <w:rsid w:val="00F12A55"/>
    <w:rsid w:val="00F13764"/>
    <w:rsid w:val="00F13ACF"/>
    <w:rsid w:val="00F13D5F"/>
    <w:rsid w:val="00F14AB0"/>
    <w:rsid w:val="00F150E8"/>
    <w:rsid w:val="00F1545A"/>
    <w:rsid w:val="00F1568F"/>
    <w:rsid w:val="00F15943"/>
    <w:rsid w:val="00F15A9C"/>
    <w:rsid w:val="00F1659E"/>
    <w:rsid w:val="00F16FDC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10F"/>
    <w:rsid w:val="00F252D2"/>
    <w:rsid w:val="00F256C6"/>
    <w:rsid w:val="00F259BB"/>
    <w:rsid w:val="00F25E16"/>
    <w:rsid w:val="00F26163"/>
    <w:rsid w:val="00F264FE"/>
    <w:rsid w:val="00F26BCC"/>
    <w:rsid w:val="00F278E4"/>
    <w:rsid w:val="00F27C0A"/>
    <w:rsid w:val="00F27E0A"/>
    <w:rsid w:val="00F3057D"/>
    <w:rsid w:val="00F31017"/>
    <w:rsid w:val="00F312A6"/>
    <w:rsid w:val="00F312CE"/>
    <w:rsid w:val="00F31621"/>
    <w:rsid w:val="00F31951"/>
    <w:rsid w:val="00F31CDF"/>
    <w:rsid w:val="00F32136"/>
    <w:rsid w:val="00F3214E"/>
    <w:rsid w:val="00F323BB"/>
    <w:rsid w:val="00F33266"/>
    <w:rsid w:val="00F3345C"/>
    <w:rsid w:val="00F34977"/>
    <w:rsid w:val="00F34CD7"/>
    <w:rsid w:val="00F34FD8"/>
    <w:rsid w:val="00F3545C"/>
    <w:rsid w:val="00F35783"/>
    <w:rsid w:val="00F36303"/>
    <w:rsid w:val="00F364F9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6F3"/>
    <w:rsid w:val="00F52A63"/>
    <w:rsid w:val="00F52DB6"/>
    <w:rsid w:val="00F5304C"/>
    <w:rsid w:val="00F53274"/>
    <w:rsid w:val="00F5344C"/>
    <w:rsid w:val="00F540D4"/>
    <w:rsid w:val="00F5442E"/>
    <w:rsid w:val="00F54CC1"/>
    <w:rsid w:val="00F5521E"/>
    <w:rsid w:val="00F55B0F"/>
    <w:rsid w:val="00F5642D"/>
    <w:rsid w:val="00F566FA"/>
    <w:rsid w:val="00F56E15"/>
    <w:rsid w:val="00F5705E"/>
    <w:rsid w:val="00F57337"/>
    <w:rsid w:val="00F579DC"/>
    <w:rsid w:val="00F57EC6"/>
    <w:rsid w:val="00F61256"/>
    <w:rsid w:val="00F623FF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120"/>
    <w:rsid w:val="00F655AD"/>
    <w:rsid w:val="00F65C75"/>
    <w:rsid w:val="00F66487"/>
    <w:rsid w:val="00F66D36"/>
    <w:rsid w:val="00F67015"/>
    <w:rsid w:val="00F67058"/>
    <w:rsid w:val="00F67454"/>
    <w:rsid w:val="00F678F8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49E2"/>
    <w:rsid w:val="00F75143"/>
    <w:rsid w:val="00F75593"/>
    <w:rsid w:val="00F75A63"/>
    <w:rsid w:val="00F75A6D"/>
    <w:rsid w:val="00F765CE"/>
    <w:rsid w:val="00F76A60"/>
    <w:rsid w:val="00F7708C"/>
    <w:rsid w:val="00F818C9"/>
    <w:rsid w:val="00F81C69"/>
    <w:rsid w:val="00F821F6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0551"/>
    <w:rsid w:val="00F91813"/>
    <w:rsid w:val="00F92218"/>
    <w:rsid w:val="00F9249E"/>
    <w:rsid w:val="00F92732"/>
    <w:rsid w:val="00F927F2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1CD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303"/>
    <w:rsid w:val="00FA37C3"/>
    <w:rsid w:val="00FA3D1C"/>
    <w:rsid w:val="00FA4053"/>
    <w:rsid w:val="00FA4400"/>
    <w:rsid w:val="00FA4876"/>
    <w:rsid w:val="00FA540C"/>
    <w:rsid w:val="00FA60CA"/>
    <w:rsid w:val="00FA60F3"/>
    <w:rsid w:val="00FA659C"/>
    <w:rsid w:val="00FA66DC"/>
    <w:rsid w:val="00FA7704"/>
    <w:rsid w:val="00FA7851"/>
    <w:rsid w:val="00FA7C77"/>
    <w:rsid w:val="00FB04C6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A1F"/>
    <w:rsid w:val="00FB4BA7"/>
    <w:rsid w:val="00FB51C1"/>
    <w:rsid w:val="00FB5BB1"/>
    <w:rsid w:val="00FB5E74"/>
    <w:rsid w:val="00FB68D4"/>
    <w:rsid w:val="00FB773F"/>
    <w:rsid w:val="00FB7ABC"/>
    <w:rsid w:val="00FB7BA0"/>
    <w:rsid w:val="00FB7FEB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093"/>
    <w:rsid w:val="00FC4897"/>
    <w:rsid w:val="00FC4E50"/>
    <w:rsid w:val="00FC64CC"/>
    <w:rsid w:val="00FC658E"/>
    <w:rsid w:val="00FD03FA"/>
    <w:rsid w:val="00FD04FB"/>
    <w:rsid w:val="00FD084B"/>
    <w:rsid w:val="00FD0EDC"/>
    <w:rsid w:val="00FD10CA"/>
    <w:rsid w:val="00FD14F0"/>
    <w:rsid w:val="00FD1A5E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970"/>
    <w:rsid w:val="00FD6FC0"/>
    <w:rsid w:val="00FD70CA"/>
    <w:rsid w:val="00FD7842"/>
    <w:rsid w:val="00FE054A"/>
    <w:rsid w:val="00FE0DBE"/>
    <w:rsid w:val="00FE12D7"/>
    <w:rsid w:val="00FE160F"/>
    <w:rsid w:val="00FE21BD"/>
    <w:rsid w:val="00FE2919"/>
    <w:rsid w:val="00FE2CDB"/>
    <w:rsid w:val="00FE31EF"/>
    <w:rsid w:val="00FE3877"/>
    <w:rsid w:val="00FE4E9A"/>
    <w:rsid w:val="00FE555F"/>
    <w:rsid w:val="00FE6084"/>
    <w:rsid w:val="00FE71EF"/>
    <w:rsid w:val="00FE7423"/>
    <w:rsid w:val="00FE7566"/>
    <w:rsid w:val="00FE7BF4"/>
    <w:rsid w:val="00FF07B3"/>
    <w:rsid w:val="00FF0BF8"/>
    <w:rsid w:val="00FF1542"/>
    <w:rsid w:val="00FF272A"/>
    <w:rsid w:val="00FF4FDD"/>
    <w:rsid w:val="00FF5481"/>
    <w:rsid w:val="00FF57D6"/>
    <w:rsid w:val="00FF5C29"/>
    <w:rsid w:val="00FF6541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185</cp:revision>
  <cp:lastPrinted>2024-02-22T16:04:00Z</cp:lastPrinted>
  <dcterms:created xsi:type="dcterms:W3CDTF">2024-02-15T01:53:00Z</dcterms:created>
  <dcterms:modified xsi:type="dcterms:W3CDTF">2024-02-22T17:00:00Z</dcterms:modified>
</cp:coreProperties>
</file>