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22DD" w14:textId="0CC710F2" w:rsidR="0013043F" w:rsidRPr="00EF5074" w:rsidRDefault="00AB53D2" w:rsidP="00E25542">
      <w:pPr>
        <w:jc w:val="center"/>
        <w:rPr>
          <w:color w:val="222222"/>
          <w:szCs w:val="24"/>
          <w:shd w:val="clear" w:color="auto" w:fill="FFFFFF"/>
        </w:rPr>
      </w:pPr>
      <w:r w:rsidRPr="00EF5074">
        <w:rPr>
          <w:color w:val="000000" w:themeColor="text1"/>
          <w:szCs w:val="24"/>
        </w:rPr>
        <w:t>“</w:t>
      </w:r>
      <w:r w:rsidR="00754441">
        <w:rPr>
          <w:color w:val="000000" w:themeColor="text1"/>
          <w:szCs w:val="24"/>
        </w:rPr>
        <w:t>Re</w:t>
      </w:r>
      <w:r w:rsidR="00E03E80">
        <w:rPr>
          <w:color w:val="000000" w:themeColor="text1"/>
          <w:szCs w:val="24"/>
        </w:rPr>
        <w:t>ality</w:t>
      </w:r>
      <w:r w:rsidR="00754441">
        <w:rPr>
          <w:color w:val="000000" w:themeColor="text1"/>
          <w:szCs w:val="24"/>
        </w:rPr>
        <w:t xml:space="preserve"> of </w:t>
      </w:r>
      <w:r w:rsidR="00531C67">
        <w:rPr>
          <w:color w:val="000000" w:themeColor="text1"/>
          <w:szCs w:val="24"/>
        </w:rPr>
        <w:t>Personal</w:t>
      </w:r>
      <w:r w:rsidR="00754441">
        <w:rPr>
          <w:color w:val="000000" w:themeColor="text1"/>
          <w:szCs w:val="24"/>
        </w:rPr>
        <w:t xml:space="preserve"> </w:t>
      </w:r>
      <w:r w:rsidR="00531C67">
        <w:rPr>
          <w:color w:val="000000" w:themeColor="text1"/>
          <w:szCs w:val="24"/>
        </w:rPr>
        <w:t>Transformation</w:t>
      </w:r>
      <w:r w:rsidR="00754441">
        <w:rPr>
          <w:color w:val="000000" w:themeColor="text1"/>
          <w:szCs w:val="24"/>
        </w:rPr>
        <w:t xml:space="preserve"> in the Christian Life</w:t>
      </w:r>
      <w:r w:rsidR="0013043F" w:rsidRPr="00EF5074">
        <w:rPr>
          <w:color w:val="222222"/>
          <w:szCs w:val="24"/>
          <w:shd w:val="clear" w:color="auto" w:fill="FFFFFF"/>
        </w:rPr>
        <w:t xml:space="preserve">” </w:t>
      </w:r>
    </w:p>
    <w:p w14:paraId="05F01800" w14:textId="6CC183C1" w:rsidR="006542CE" w:rsidRPr="00EF5074" w:rsidRDefault="00612994" w:rsidP="00E25542">
      <w:pPr>
        <w:jc w:val="center"/>
        <w:rPr>
          <w:bCs/>
          <w:color w:val="000000" w:themeColor="text1"/>
          <w:szCs w:val="24"/>
        </w:rPr>
      </w:pPr>
      <w:r w:rsidRPr="00EF5074">
        <w:rPr>
          <w:bCs/>
          <w:color w:val="000000" w:themeColor="text1"/>
          <w:szCs w:val="24"/>
        </w:rPr>
        <w:t>Colossians</w:t>
      </w:r>
      <w:r w:rsidR="00EE232B" w:rsidRPr="00EF5074">
        <w:rPr>
          <w:bCs/>
          <w:color w:val="000000" w:themeColor="text1"/>
          <w:szCs w:val="24"/>
        </w:rPr>
        <w:t xml:space="preserve"> </w:t>
      </w:r>
      <w:r w:rsidR="00754441">
        <w:rPr>
          <w:bCs/>
          <w:color w:val="000000" w:themeColor="text1"/>
          <w:szCs w:val="24"/>
        </w:rPr>
        <w:t>3:</w:t>
      </w:r>
      <w:r w:rsidR="00E03E80">
        <w:rPr>
          <w:bCs/>
          <w:color w:val="000000" w:themeColor="text1"/>
          <w:szCs w:val="24"/>
        </w:rPr>
        <w:t>5-</w:t>
      </w:r>
      <w:proofErr w:type="gramStart"/>
      <w:r w:rsidR="00E03E80">
        <w:rPr>
          <w:bCs/>
          <w:color w:val="000000" w:themeColor="text1"/>
          <w:szCs w:val="24"/>
        </w:rPr>
        <w:t>11</w:t>
      </w:r>
      <w:r w:rsidR="00773296" w:rsidRPr="00EF5074">
        <w:rPr>
          <w:bCs/>
          <w:color w:val="000000" w:themeColor="text1"/>
          <w:szCs w:val="24"/>
        </w:rPr>
        <w:t xml:space="preserve">  </w:t>
      </w:r>
      <w:r w:rsidR="00A04C4F" w:rsidRPr="00EF5074">
        <w:rPr>
          <w:bCs/>
          <w:color w:val="000000" w:themeColor="text1"/>
          <w:szCs w:val="24"/>
        </w:rPr>
        <w:t>Sunday</w:t>
      </w:r>
      <w:proofErr w:type="gramEnd"/>
      <w:r w:rsidR="00A04C4F" w:rsidRPr="00EF5074">
        <w:rPr>
          <w:bCs/>
          <w:color w:val="000000" w:themeColor="text1"/>
          <w:szCs w:val="24"/>
        </w:rPr>
        <w:t xml:space="preserve"> </w:t>
      </w:r>
      <w:r w:rsidR="00754441">
        <w:rPr>
          <w:bCs/>
          <w:color w:val="000000" w:themeColor="text1"/>
          <w:szCs w:val="24"/>
        </w:rPr>
        <w:t>February 1</w:t>
      </w:r>
      <w:r w:rsidR="00E03E80">
        <w:rPr>
          <w:bCs/>
          <w:color w:val="000000" w:themeColor="text1"/>
          <w:szCs w:val="24"/>
        </w:rPr>
        <w:t>8</w:t>
      </w:r>
      <w:r w:rsidR="00A04C4F" w:rsidRPr="00EF5074">
        <w:rPr>
          <w:bCs/>
          <w:color w:val="000000" w:themeColor="text1"/>
          <w:szCs w:val="24"/>
        </w:rPr>
        <w:t>, 202</w:t>
      </w:r>
      <w:r w:rsidR="00031220">
        <w:rPr>
          <w:bCs/>
          <w:color w:val="000000" w:themeColor="text1"/>
          <w:szCs w:val="24"/>
        </w:rPr>
        <w:t>4</w:t>
      </w:r>
    </w:p>
    <w:p w14:paraId="71C6AA22" w14:textId="694D33F1" w:rsidR="008B62BA" w:rsidRPr="00DB2745" w:rsidRDefault="00A04C4F" w:rsidP="00C951A0">
      <w:pPr>
        <w:pStyle w:val="Heading2"/>
        <w:rPr>
          <w:rFonts w:ascii="Times New Roman" w:hAnsi="Times New Roman"/>
          <w:color w:val="000000" w:themeColor="text1"/>
          <w:szCs w:val="24"/>
          <w:u w:val="none"/>
        </w:rPr>
      </w:pPr>
      <w:r w:rsidRPr="00DB2745">
        <w:rPr>
          <w:color w:val="000000" w:themeColor="text1"/>
          <w:szCs w:val="24"/>
        </w:rPr>
        <w:t>INTRODUCTION</w:t>
      </w:r>
      <w:r w:rsidR="00F06E1B" w:rsidRPr="00DB2745">
        <w:rPr>
          <w:color w:val="000000" w:themeColor="text1"/>
          <w:szCs w:val="24"/>
          <w:u w:val="none"/>
        </w:rPr>
        <w:t xml:space="preserve"> </w:t>
      </w:r>
      <w:r w:rsidR="00262447" w:rsidRPr="00DB2745">
        <w:rPr>
          <w:rFonts w:ascii="Times New Roman" w:hAnsi="Times New Roman"/>
          <w:color w:val="000000" w:themeColor="text1"/>
          <w:szCs w:val="24"/>
          <w:u w:val="none"/>
        </w:rPr>
        <w:t xml:space="preserve">READ </w:t>
      </w:r>
      <w:r w:rsidR="00B4045A" w:rsidRPr="00DB2745">
        <w:rPr>
          <w:rFonts w:ascii="Times New Roman" w:hAnsi="Times New Roman"/>
          <w:color w:val="000000" w:themeColor="text1"/>
          <w:szCs w:val="24"/>
          <w:u w:val="none"/>
        </w:rPr>
        <w:t>Colossians</w:t>
      </w:r>
      <w:r w:rsidR="00334217" w:rsidRPr="00DB2745">
        <w:rPr>
          <w:rFonts w:ascii="Times New Roman" w:hAnsi="Times New Roman"/>
          <w:color w:val="000000" w:themeColor="text1"/>
          <w:szCs w:val="24"/>
          <w:u w:val="none"/>
        </w:rPr>
        <w:t xml:space="preserve"> </w:t>
      </w:r>
      <w:r w:rsidR="00754441">
        <w:rPr>
          <w:rFonts w:ascii="Times New Roman" w:hAnsi="Times New Roman"/>
          <w:color w:val="000000" w:themeColor="text1"/>
          <w:szCs w:val="24"/>
          <w:u w:val="none"/>
        </w:rPr>
        <w:t>3:1-24</w:t>
      </w:r>
      <w:r w:rsidR="00C951A0" w:rsidRPr="00DB2745">
        <w:rPr>
          <w:rFonts w:ascii="Times New Roman" w:hAnsi="Times New Roman"/>
          <w:color w:val="000000" w:themeColor="text1"/>
          <w:szCs w:val="24"/>
          <w:u w:val="none"/>
        </w:rPr>
        <w:t xml:space="preserve">  </w:t>
      </w:r>
      <w:proofErr w:type="gramStart"/>
      <w:r w:rsidR="00D71E6C" w:rsidRPr="00DB2745">
        <w:rPr>
          <w:rFonts w:ascii="Times New Roman" w:hAnsi="Times New Roman"/>
          <w:color w:val="000000" w:themeColor="text1"/>
          <w:szCs w:val="24"/>
          <w:u w:val="none"/>
        </w:rPr>
        <w:t xml:space="preserve">  </w:t>
      </w:r>
      <w:r w:rsidR="00C951A0" w:rsidRPr="00DB2745">
        <w:rPr>
          <w:rFonts w:ascii="Times New Roman" w:hAnsi="Times New Roman"/>
          <w:color w:val="000000" w:themeColor="text1"/>
          <w:szCs w:val="24"/>
          <w:u w:val="none"/>
        </w:rPr>
        <w:t xml:space="preserve"> </w:t>
      </w:r>
      <w:r w:rsidR="00811F0B">
        <w:rPr>
          <w:rFonts w:ascii="Times New Roman" w:hAnsi="Times New Roman"/>
          <w:color w:val="000000" w:themeColor="text1"/>
          <w:szCs w:val="24"/>
          <w:u w:val="none"/>
        </w:rPr>
        <w:t>[</w:t>
      </w:r>
      <w:proofErr w:type="gramEnd"/>
      <w:r w:rsidR="00811F0B">
        <w:rPr>
          <w:rFonts w:ascii="Times New Roman" w:hAnsi="Times New Roman"/>
          <w:color w:val="000000" w:themeColor="text1"/>
          <w:szCs w:val="24"/>
          <w:u w:val="none"/>
        </w:rPr>
        <w:t>Pew Bible pg. 92</w:t>
      </w:r>
      <w:r w:rsidR="005F40D6">
        <w:rPr>
          <w:rFonts w:ascii="Times New Roman" w:hAnsi="Times New Roman"/>
          <w:color w:val="000000" w:themeColor="text1"/>
          <w:szCs w:val="24"/>
          <w:u w:val="none"/>
        </w:rPr>
        <w:t>5</w:t>
      </w:r>
      <w:r w:rsidR="00811F0B">
        <w:rPr>
          <w:rFonts w:ascii="Times New Roman" w:hAnsi="Times New Roman"/>
          <w:color w:val="000000" w:themeColor="text1"/>
          <w:szCs w:val="24"/>
          <w:u w:val="none"/>
        </w:rPr>
        <w:t>]</w:t>
      </w:r>
    </w:p>
    <w:p w14:paraId="7689AC73" w14:textId="1626FF37" w:rsidR="00FD1A5E" w:rsidRPr="00714D93" w:rsidRDefault="00E03E80" w:rsidP="00603144">
      <w:pPr>
        <w:rPr>
          <w:rFonts w:ascii="Arial Narrow" w:hAnsi="Arial Narrow"/>
          <w:color w:val="000000" w:themeColor="text1"/>
          <w:szCs w:val="24"/>
        </w:rPr>
      </w:pPr>
      <w:r w:rsidRPr="00714D93">
        <w:rPr>
          <w:rFonts w:ascii="Arial Narrow" w:hAnsi="Arial Narrow"/>
          <w:color w:val="000000" w:themeColor="text1"/>
          <w:szCs w:val="24"/>
        </w:rPr>
        <w:t>Responsibility of Spiritual Formation in the Christian Life</w:t>
      </w:r>
      <w:r w:rsidR="00714D93" w:rsidRPr="00714D93">
        <w:rPr>
          <w:rFonts w:ascii="Arial Narrow" w:hAnsi="Arial Narrow"/>
          <w:color w:val="000000" w:themeColor="text1"/>
          <w:szCs w:val="24"/>
        </w:rPr>
        <w:t xml:space="preserve"> 3:1-4</w:t>
      </w:r>
    </w:p>
    <w:p w14:paraId="7B3F4AB2" w14:textId="7E4B363F" w:rsidR="00E03E80" w:rsidRPr="0031192A" w:rsidRDefault="008A15BA" w:rsidP="00603144">
      <w:pPr>
        <w:rPr>
          <w:rFonts w:ascii="Arial Narrow" w:hAnsi="Arial Narrow"/>
          <w:color w:val="000000" w:themeColor="text1"/>
          <w:szCs w:val="24"/>
        </w:rPr>
      </w:pPr>
      <w:r w:rsidRPr="0031192A">
        <w:rPr>
          <w:rFonts w:ascii="Arial Narrow" w:hAnsi="Arial Narrow"/>
          <w:color w:val="000000" w:themeColor="text1"/>
          <w:szCs w:val="24"/>
        </w:rPr>
        <w:t xml:space="preserve">In Christ Looking Up and In Christ </w:t>
      </w:r>
      <w:r w:rsidR="0031192A" w:rsidRPr="0031192A">
        <w:rPr>
          <w:rFonts w:ascii="Arial Narrow" w:hAnsi="Arial Narrow"/>
          <w:color w:val="000000" w:themeColor="text1"/>
          <w:szCs w:val="24"/>
        </w:rPr>
        <w:t>Laying Aside</w:t>
      </w:r>
      <w:r w:rsidR="00AF129D" w:rsidRPr="0031192A">
        <w:rPr>
          <w:rFonts w:ascii="Arial Narrow" w:hAnsi="Arial Narrow"/>
          <w:color w:val="000000" w:themeColor="text1"/>
          <w:szCs w:val="24"/>
        </w:rPr>
        <w:tab/>
        <w:t>vv. 5, 8</w:t>
      </w:r>
      <w:r w:rsidR="0054233A" w:rsidRPr="0031192A">
        <w:rPr>
          <w:rFonts w:ascii="Arial Narrow" w:hAnsi="Arial Narrow"/>
          <w:color w:val="000000" w:themeColor="text1"/>
          <w:szCs w:val="24"/>
        </w:rPr>
        <w:t>-9</w:t>
      </w:r>
    </w:p>
    <w:p w14:paraId="4C9726BB" w14:textId="4D8C2977" w:rsidR="0052333C" w:rsidRPr="00B37A82" w:rsidRDefault="00B37A82" w:rsidP="00603144">
      <w:pPr>
        <w:rPr>
          <w:rFonts w:ascii="Arial Narrow" w:hAnsi="Arial Narrow"/>
          <w:color w:val="000000" w:themeColor="text1"/>
          <w:szCs w:val="24"/>
        </w:rPr>
      </w:pPr>
      <w:r>
        <w:rPr>
          <w:rFonts w:ascii="Baskerville Old Face" w:hAnsi="Baskerville Old Face"/>
          <w:color w:val="000000" w:themeColor="text1"/>
          <w:szCs w:val="24"/>
        </w:rPr>
        <w:tab/>
      </w:r>
      <w:r>
        <w:rPr>
          <w:rFonts w:ascii="Baskerville Old Face" w:hAnsi="Baskerville Old Face"/>
          <w:color w:val="000000" w:themeColor="text1"/>
          <w:szCs w:val="24"/>
        </w:rPr>
        <w:tab/>
      </w:r>
      <w:r>
        <w:rPr>
          <w:rFonts w:ascii="Baskerville Old Face" w:hAnsi="Baskerville Old Face"/>
          <w:color w:val="000000" w:themeColor="text1"/>
          <w:szCs w:val="24"/>
        </w:rPr>
        <w:tab/>
        <w:t xml:space="preserve"> </w:t>
      </w:r>
      <w:r w:rsidRPr="00B37A82">
        <w:rPr>
          <w:rFonts w:ascii="Arial Narrow" w:hAnsi="Arial Narrow"/>
          <w:color w:val="000000" w:themeColor="text1"/>
          <w:szCs w:val="24"/>
        </w:rPr>
        <w:t xml:space="preserve">In Christ Putting On  </w:t>
      </w:r>
      <w:r>
        <w:rPr>
          <w:rFonts w:ascii="Arial Narrow" w:hAnsi="Arial Narrow"/>
          <w:color w:val="000000" w:themeColor="text1"/>
          <w:szCs w:val="24"/>
        </w:rPr>
        <w:t xml:space="preserve">     </w:t>
      </w:r>
      <w:r w:rsidRPr="00B37A82">
        <w:rPr>
          <w:rFonts w:ascii="Arial Narrow" w:hAnsi="Arial Narrow"/>
          <w:color w:val="000000" w:themeColor="text1"/>
          <w:szCs w:val="24"/>
        </w:rPr>
        <w:t>vv. 12, 15-17</w:t>
      </w:r>
    </w:p>
    <w:p w14:paraId="3321ADBF" w14:textId="553906FA" w:rsidR="00516AF7" w:rsidRDefault="000B435F" w:rsidP="00603144">
      <w:pPr>
        <w:rPr>
          <w:rFonts w:ascii="Arial Narrow" w:hAnsi="Arial Narrow"/>
          <w:color w:val="000000" w:themeColor="text1"/>
          <w:szCs w:val="24"/>
        </w:rPr>
      </w:pPr>
      <w:r w:rsidRPr="00613857">
        <w:rPr>
          <w:rFonts w:ascii="Arial Narrow" w:hAnsi="Arial Narrow"/>
          <w:color w:val="000000" w:themeColor="text1"/>
          <w:szCs w:val="24"/>
        </w:rPr>
        <w:t>We as Christians ought to live a life that is pleasing to the Lord Jesus</w:t>
      </w:r>
      <w:r w:rsidR="0001200C" w:rsidRPr="00613857">
        <w:rPr>
          <w:rFonts w:ascii="Arial Narrow" w:hAnsi="Arial Narrow"/>
          <w:color w:val="000000" w:themeColor="text1"/>
          <w:szCs w:val="24"/>
        </w:rPr>
        <w:t xml:space="preserve"> in all things [1:10] because He is above all things and over all [1:15-20]</w:t>
      </w:r>
      <w:r w:rsidR="00146EB4" w:rsidRPr="00613857">
        <w:rPr>
          <w:rFonts w:ascii="Arial Narrow" w:hAnsi="Arial Narrow"/>
          <w:color w:val="000000" w:themeColor="text1"/>
          <w:szCs w:val="24"/>
        </w:rPr>
        <w:t>.  We as Christians are to walk in Him [2:6]</w:t>
      </w:r>
      <w:r w:rsidR="009C0FBF" w:rsidRPr="00613857">
        <w:rPr>
          <w:rFonts w:ascii="Arial Narrow" w:hAnsi="Arial Narrow"/>
          <w:color w:val="000000" w:themeColor="text1"/>
          <w:szCs w:val="24"/>
        </w:rPr>
        <w:t xml:space="preserve"> and do all things in Him and for Him [3:17]</w:t>
      </w:r>
      <w:r w:rsidR="00613857" w:rsidRPr="00613857">
        <w:rPr>
          <w:rFonts w:ascii="Arial Narrow" w:hAnsi="Arial Narrow"/>
          <w:color w:val="000000" w:themeColor="text1"/>
          <w:szCs w:val="24"/>
        </w:rPr>
        <w:t xml:space="preserve"> because Christ is our life [3:4].  </w:t>
      </w:r>
      <w:r w:rsidR="002656A9">
        <w:rPr>
          <w:rFonts w:ascii="Arial Narrow" w:hAnsi="Arial Narrow"/>
          <w:color w:val="000000" w:themeColor="text1"/>
          <w:szCs w:val="24"/>
        </w:rPr>
        <w:t xml:space="preserve"> </w:t>
      </w:r>
      <w:proofErr w:type="gramStart"/>
      <w:r w:rsidR="002656A9">
        <w:rPr>
          <w:rFonts w:ascii="Arial Narrow" w:hAnsi="Arial Narrow"/>
          <w:color w:val="000000" w:themeColor="text1"/>
          <w:szCs w:val="24"/>
        </w:rPr>
        <w:t>So</w:t>
      </w:r>
      <w:proofErr w:type="gramEnd"/>
      <w:r w:rsidR="002656A9">
        <w:rPr>
          <w:rFonts w:ascii="Arial Narrow" w:hAnsi="Arial Narrow"/>
          <w:color w:val="000000" w:themeColor="text1"/>
          <w:szCs w:val="24"/>
        </w:rPr>
        <w:t xml:space="preserve"> two commands in verses five to eight . . .</w:t>
      </w:r>
    </w:p>
    <w:p w14:paraId="1970E123" w14:textId="77777777" w:rsidR="00613857" w:rsidRDefault="00613857" w:rsidP="00603144">
      <w:pPr>
        <w:rPr>
          <w:rFonts w:ascii="Arial Narrow" w:hAnsi="Arial Narrow"/>
          <w:color w:val="000000" w:themeColor="text1"/>
          <w:szCs w:val="24"/>
        </w:rPr>
      </w:pPr>
    </w:p>
    <w:p w14:paraId="4A74D406" w14:textId="77777777" w:rsidR="00131BF6" w:rsidRPr="00613857" w:rsidRDefault="00131BF6" w:rsidP="00603144">
      <w:pPr>
        <w:rPr>
          <w:rFonts w:ascii="Arial Narrow" w:hAnsi="Arial Narrow"/>
          <w:color w:val="000000" w:themeColor="text1"/>
          <w:szCs w:val="24"/>
        </w:rPr>
      </w:pPr>
    </w:p>
    <w:p w14:paraId="5B299FC9" w14:textId="1C9CB2FC" w:rsidR="00E40BAA" w:rsidRPr="00454997" w:rsidRDefault="00206C76" w:rsidP="00607271">
      <w:pPr>
        <w:pStyle w:val="ListParagraph"/>
        <w:numPr>
          <w:ilvl w:val="0"/>
          <w:numId w:val="19"/>
        </w:numPr>
        <w:ind w:left="180" w:hanging="180"/>
        <w:rPr>
          <w:rFonts w:ascii="Arial Narrow" w:hAnsi="Arial Narrow"/>
          <w:color w:val="000000" w:themeColor="text1"/>
          <w:szCs w:val="24"/>
        </w:rPr>
      </w:pPr>
      <w:r w:rsidRPr="00FD1A5E">
        <w:rPr>
          <w:rFonts w:ascii="Baskerville Old Face" w:hAnsi="Baskerville Old Face"/>
          <w:color w:val="000000" w:themeColor="text1"/>
          <w:szCs w:val="24"/>
        </w:rPr>
        <w:t>P</w:t>
      </w:r>
      <w:r w:rsidR="00181415">
        <w:rPr>
          <w:rFonts w:ascii="Baskerville Old Face" w:hAnsi="Baskerville Old Face"/>
          <w:color w:val="000000" w:themeColor="text1"/>
          <w:szCs w:val="24"/>
        </w:rPr>
        <w:t xml:space="preserve">ersonal Transformation </w:t>
      </w:r>
      <w:r w:rsidR="00B83A74">
        <w:rPr>
          <w:rFonts w:ascii="Baskerville Old Face" w:hAnsi="Baskerville Old Face"/>
          <w:color w:val="000000" w:themeColor="text1"/>
          <w:szCs w:val="24"/>
        </w:rPr>
        <w:t>Requires</w:t>
      </w:r>
      <w:r w:rsidR="00A0568C">
        <w:rPr>
          <w:rFonts w:ascii="Baskerville Old Face" w:hAnsi="Baskerville Old Face"/>
          <w:color w:val="000000" w:themeColor="text1"/>
          <w:szCs w:val="24"/>
        </w:rPr>
        <w:t xml:space="preserve"> Putting </w:t>
      </w:r>
      <w:proofErr w:type="gramStart"/>
      <w:r w:rsidR="00A0568C">
        <w:rPr>
          <w:rFonts w:ascii="Baskerville Old Face" w:hAnsi="Baskerville Old Face"/>
          <w:color w:val="000000" w:themeColor="text1"/>
          <w:szCs w:val="24"/>
        </w:rPr>
        <w:t>To</w:t>
      </w:r>
      <w:proofErr w:type="gramEnd"/>
      <w:r w:rsidR="00A0568C">
        <w:rPr>
          <w:rFonts w:ascii="Baskerville Old Face" w:hAnsi="Baskerville Old Face"/>
          <w:color w:val="000000" w:themeColor="text1"/>
          <w:szCs w:val="24"/>
        </w:rPr>
        <w:t xml:space="preserve"> Death Certain Sins</w:t>
      </w:r>
    </w:p>
    <w:p w14:paraId="7182207D" w14:textId="66CA285E" w:rsidR="009F7872" w:rsidRDefault="009F7872" w:rsidP="00E22FBE">
      <w:pPr>
        <w:pStyle w:val="ListParagraph"/>
        <w:numPr>
          <w:ilvl w:val="0"/>
          <w:numId w:val="21"/>
        </w:numPr>
        <w:ind w:left="540"/>
        <w:textAlignment w:val="baseline"/>
        <w:rPr>
          <w:rStyle w:val="prose"/>
          <w:color w:val="000000"/>
          <w:spacing w:val="-2"/>
          <w:shd w:val="clear" w:color="auto" w:fill="FFFFFF"/>
        </w:rPr>
      </w:pPr>
      <w:r>
        <w:rPr>
          <w:rStyle w:val="prose"/>
          <w:color w:val="000000"/>
          <w:spacing w:val="-2"/>
          <w:shd w:val="clear" w:color="auto" w:fill="FFFFFF"/>
        </w:rPr>
        <w:t>Requirement</w:t>
      </w:r>
      <w:r w:rsidR="0005389A">
        <w:rPr>
          <w:rStyle w:val="prose"/>
          <w:color w:val="000000"/>
          <w:spacing w:val="-2"/>
          <w:shd w:val="clear" w:color="auto" w:fill="FFFFFF"/>
        </w:rPr>
        <w:t>s</w:t>
      </w:r>
      <w:r>
        <w:rPr>
          <w:rStyle w:val="prose"/>
          <w:color w:val="000000"/>
          <w:spacing w:val="-2"/>
          <w:shd w:val="clear" w:color="auto" w:fill="FFFFFF"/>
        </w:rPr>
        <w:t xml:space="preserve"> of </w:t>
      </w:r>
      <w:r w:rsidR="00E22FBE">
        <w:rPr>
          <w:rStyle w:val="prose"/>
          <w:color w:val="000000"/>
          <w:spacing w:val="-2"/>
          <w:shd w:val="clear" w:color="auto" w:fill="FFFFFF"/>
        </w:rPr>
        <w:t>Dealing</w:t>
      </w:r>
      <w:r>
        <w:rPr>
          <w:rStyle w:val="prose"/>
          <w:color w:val="000000"/>
          <w:spacing w:val="-2"/>
          <w:shd w:val="clear" w:color="auto" w:fill="FFFFFF"/>
        </w:rPr>
        <w:t xml:space="preserve"> Completely</w:t>
      </w:r>
      <w:r w:rsidR="00E22FBE">
        <w:rPr>
          <w:rStyle w:val="prose"/>
          <w:color w:val="000000"/>
          <w:spacing w:val="-2"/>
          <w:shd w:val="clear" w:color="auto" w:fill="FFFFFF"/>
        </w:rPr>
        <w:t xml:space="preserve"> </w:t>
      </w:r>
      <w:proofErr w:type="gramStart"/>
      <w:r w:rsidR="00E22FBE">
        <w:rPr>
          <w:rStyle w:val="prose"/>
          <w:color w:val="000000"/>
          <w:spacing w:val="-2"/>
          <w:shd w:val="clear" w:color="auto" w:fill="FFFFFF"/>
        </w:rPr>
        <w:t>With</w:t>
      </w:r>
      <w:proofErr w:type="gramEnd"/>
      <w:r>
        <w:rPr>
          <w:rStyle w:val="prose"/>
          <w:color w:val="000000"/>
          <w:spacing w:val="-2"/>
          <w:shd w:val="clear" w:color="auto" w:fill="FFFFFF"/>
        </w:rPr>
        <w:t xml:space="preserve"> These Sins</w:t>
      </w:r>
      <w:r w:rsidR="004B695F">
        <w:rPr>
          <w:rStyle w:val="prose"/>
          <w:color w:val="000000"/>
          <w:spacing w:val="-2"/>
          <w:shd w:val="clear" w:color="auto" w:fill="FFFFFF"/>
        </w:rPr>
        <w:t xml:space="preserve"> 3:5</w:t>
      </w:r>
    </w:p>
    <w:p w14:paraId="564E92EF" w14:textId="00EED0FE" w:rsidR="0078127A" w:rsidRPr="0078127A" w:rsidRDefault="0078127A" w:rsidP="0078127A">
      <w:pPr>
        <w:pStyle w:val="ListParagraph"/>
        <w:rPr>
          <w:rStyle w:val="prose"/>
          <w:rFonts w:ascii="Californian FB" w:hAnsi="Californian FB"/>
          <w:color w:val="000000" w:themeColor="text1"/>
          <w:szCs w:val="24"/>
          <w:u w:val="single"/>
        </w:rPr>
      </w:pPr>
      <w:r w:rsidRPr="0078127A">
        <w:rPr>
          <w:rFonts w:ascii="Californian FB" w:hAnsi="Californian FB"/>
          <w:color w:val="000000" w:themeColor="text1"/>
          <w:szCs w:val="24"/>
        </w:rPr>
        <w:t xml:space="preserve">         </w:t>
      </w:r>
      <w:r w:rsidRPr="0078127A">
        <w:rPr>
          <w:rFonts w:ascii="Californian FB" w:hAnsi="Californian FB"/>
          <w:color w:val="000000" w:themeColor="text1"/>
          <w:szCs w:val="24"/>
          <w:u w:val="single"/>
        </w:rPr>
        <w:t xml:space="preserve">You </w:t>
      </w:r>
      <w:r w:rsidR="00F971CD">
        <w:rPr>
          <w:rFonts w:ascii="Californian FB" w:hAnsi="Californian FB"/>
          <w:color w:val="000000" w:themeColor="text1"/>
          <w:szCs w:val="24"/>
          <w:u w:val="single"/>
        </w:rPr>
        <w:t xml:space="preserve">Need </w:t>
      </w:r>
      <w:proofErr w:type="gramStart"/>
      <w:r w:rsidR="00F971CD">
        <w:rPr>
          <w:rFonts w:ascii="Californian FB" w:hAnsi="Californian FB"/>
          <w:color w:val="000000" w:themeColor="text1"/>
          <w:szCs w:val="24"/>
          <w:u w:val="single"/>
        </w:rPr>
        <w:t>To</w:t>
      </w:r>
      <w:proofErr w:type="gramEnd"/>
      <w:r w:rsidR="00F971CD">
        <w:rPr>
          <w:rFonts w:ascii="Californian FB" w:hAnsi="Californian FB"/>
          <w:color w:val="000000" w:themeColor="text1"/>
          <w:szCs w:val="24"/>
          <w:u w:val="single"/>
        </w:rPr>
        <w:t xml:space="preserve"> </w:t>
      </w:r>
      <w:r w:rsidR="00BA63A6">
        <w:rPr>
          <w:rFonts w:ascii="Californian FB" w:hAnsi="Californian FB"/>
          <w:color w:val="000000" w:themeColor="text1"/>
          <w:szCs w:val="24"/>
          <w:u w:val="single"/>
        </w:rPr>
        <w:t>Stop These</w:t>
      </w:r>
      <w:r w:rsidR="00F971CD">
        <w:rPr>
          <w:rFonts w:ascii="Californian FB" w:hAnsi="Californian FB"/>
          <w:color w:val="000000" w:themeColor="text1"/>
          <w:szCs w:val="24"/>
          <w:u w:val="single"/>
        </w:rPr>
        <w:t xml:space="preserve"> </w:t>
      </w:r>
      <w:r w:rsidR="0000738E">
        <w:rPr>
          <w:rFonts w:ascii="Californian FB" w:hAnsi="Californian FB"/>
          <w:color w:val="000000" w:themeColor="text1"/>
          <w:szCs w:val="24"/>
          <w:u w:val="single"/>
        </w:rPr>
        <w:t>All In Everyway</w:t>
      </w:r>
    </w:p>
    <w:p w14:paraId="10B8B50A" w14:textId="2D67AE9D" w:rsidR="00AE2130" w:rsidRDefault="00635336" w:rsidP="00E22FBE">
      <w:pPr>
        <w:ind w:firstLine="540"/>
        <w:textAlignment w:val="baseline"/>
        <w:rPr>
          <w:rStyle w:val="prose"/>
          <w:color w:val="000000"/>
          <w:spacing w:val="-2"/>
          <w:shd w:val="clear" w:color="auto" w:fill="FFFFFF"/>
        </w:rPr>
      </w:pPr>
      <w:r>
        <w:rPr>
          <w:rStyle w:val="prose"/>
          <w:color w:val="000000"/>
          <w:spacing w:val="-2"/>
          <w:shd w:val="clear" w:color="auto" w:fill="FFFFFF"/>
        </w:rPr>
        <w:t>“</w:t>
      </w:r>
      <w:r w:rsidR="00E40BAA" w:rsidRPr="00635336">
        <w:rPr>
          <w:rStyle w:val="prose"/>
          <w:color w:val="000000"/>
          <w:spacing w:val="-2"/>
          <w:u w:val="single"/>
          <w:shd w:val="clear" w:color="auto" w:fill="FFFFFF"/>
        </w:rPr>
        <w:t>Therefore</w:t>
      </w:r>
      <w:r w:rsidR="00E40BAA" w:rsidRPr="00672861">
        <w:rPr>
          <w:rStyle w:val="prose"/>
          <w:color w:val="000000"/>
          <w:spacing w:val="-2"/>
          <w:shd w:val="clear" w:color="auto" w:fill="FFFFFF"/>
        </w:rPr>
        <w:t xml:space="preserve">, consider the members of your earthly body as </w:t>
      </w:r>
      <w:proofErr w:type="gramStart"/>
      <w:r w:rsidR="00E40BAA" w:rsidRPr="00672861">
        <w:rPr>
          <w:rStyle w:val="prose"/>
          <w:color w:val="000000"/>
          <w:spacing w:val="-2"/>
          <w:shd w:val="clear" w:color="auto" w:fill="FFFFFF"/>
        </w:rPr>
        <w:t>dead</w:t>
      </w:r>
      <w:proofErr w:type="gramEnd"/>
      <w:r>
        <w:rPr>
          <w:rStyle w:val="prose"/>
          <w:color w:val="000000"/>
          <w:spacing w:val="-2"/>
          <w:shd w:val="clear" w:color="auto" w:fill="FFFFFF"/>
        </w:rPr>
        <w:t>”</w:t>
      </w:r>
      <w:r w:rsidR="00E40BAA" w:rsidRPr="00672861">
        <w:rPr>
          <w:rStyle w:val="prose"/>
          <w:color w:val="000000"/>
          <w:spacing w:val="-2"/>
          <w:shd w:val="clear" w:color="auto" w:fill="FFFFFF"/>
        </w:rPr>
        <w:t xml:space="preserve"> </w:t>
      </w:r>
    </w:p>
    <w:p w14:paraId="6977ED55" w14:textId="77777777" w:rsidR="00E22FBE" w:rsidRDefault="00AD5B60" w:rsidP="00E22FBE">
      <w:pPr>
        <w:ind w:left="540"/>
        <w:rPr>
          <w:rFonts w:ascii="Arial Narrow" w:eastAsiaTheme="minorHAnsi" w:hAnsi="Arial Narrow" w:cs="Calibri"/>
          <w:szCs w:val="24"/>
        </w:rPr>
      </w:pPr>
      <w:proofErr w:type="gramStart"/>
      <w:r>
        <w:rPr>
          <w:rFonts w:ascii="Arial Narrow" w:eastAsiaTheme="minorHAnsi" w:hAnsi="Arial Narrow" w:cs="Calibri"/>
          <w:szCs w:val="24"/>
        </w:rPr>
        <w:t xml:space="preserve">COMMAND  </w:t>
      </w:r>
      <w:proofErr w:type="spellStart"/>
      <w:r>
        <w:rPr>
          <w:rFonts w:ascii="Arial Narrow" w:eastAsiaTheme="minorHAnsi" w:hAnsi="Arial Narrow" w:cs="Calibri"/>
          <w:szCs w:val="24"/>
        </w:rPr>
        <w:t>AAImptv</w:t>
      </w:r>
      <w:proofErr w:type="spellEnd"/>
      <w:proofErr w:type="gramEnd"/>
      <w:r>
        <w:rPr>
          <w:rFonts w:ascii="Arial Narrow" w:eastAsiaTheme="minorHAnsi" w:hAnsi="Arial Narrow" w:cs="Calibri"/>
          <w:szCs w:val="24"/>
        </w:rPr>
        <w:t xml:space="preserve">  </w:t>
      </w:r>
      <w:r w:rsidR="00897A46" w:rsidRPr="00897A46">
        <w:rPr>
          <w:rFonts w:ascii="Arial Narrow" w:eastAsiaTheme="minorHAnsi" w:hAnsi="Arial Narrow" w:cs="Calibri"/>
          <w:szCs w:val="24"/>
        </w:rPr>
        <w:t>to cease completely from activity, with the implication of extreme measures taken to guarantee such a cessation—"to stop completely, to cease completely, put to death.”</w:t>
      </w:r>
      <w:r w:rsidR="00DD0E86">
        <w:rPr>
          <w:rFonts w:ascii="Arial Narrow" w:eastAsiaTheme="minorHAnsi" w:hAnsi="Arial Narrow" w:cs="Calibri"/>
          <w:szCs w:val="24"/>
        </w:rPr>
        <w:t xml:space="preserve"> </w:t>
      </w:r>
    </w:p>
    <w:p w14:paraId="0876209C" w14:textId="111E47AB" w:rsidR="00897A46" w:rsidRPr="00E22FBE" w:rsidRDefault="00E22FBE" w:rsidP="00E22FBE">
      <w:pPr>
        <w:ind w:left="540"/>
        <w:rPr>
          <w:rStyle w:val="prose"/>
          <w:rFonts w:ascii="Arial Narrow" w:eastAsiaTheme="minorHAnsi" w:hAnsi="Arial Narrow" w:cs="Calibri"/>
          <w:szCs w:val="24"/>
        </w:rPr>
      </w:pPr>
      <w:r>
        <w:rPr>
          <w:rFonts w:ascii="Arial Narrow" w:eastAsiaTheme="minorHAnsi" w:hAnsi="Arial Narrow" w:cs="Calibri"/>
          <w:szCs w:val="24"/>
        </w:rPr>
        <w:t xml:space="preserve">             </w:t>
      </w:r>
      <w:r w:rsidR="00DD0E86">
        <w:rPr>
          <w:rFonts w:ascii="Arial Narrow" w:eastAsiaTheme="minorHAnsi" w:hAnsi="Arial Narrow" w:cs="Calibri"/>
          <w:szCs w:val="24"/>
        </w:rPr>
        <w:t>Read Romans 6:11 and 8</w:t>
      </w:r>
      <w:r>
        <w:rPr>
          <w:rFonts w:ascii="Arial Narrow" w:eastAsiaTheme="minorHAnsi" w:hAnsi="Arial Narrow" w:cs="Calibri"/>
          <w:szCs w:val="24"/>
        </w:rPr>
        <w:t xml:space="preserve">:13 </w:t>
      </w:r>
      <w:r w:rsidR="00CB201A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I</w:t>
      </w:r>
      <w:r w:rsidR="00840C89" w:rsidRPr="00CB201A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n contrast to </w:t>
      </w:r>
      <w:r w:rsidR="00CB201A" w:rsidRPr="00CB201A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2:20-</w:t>
      </w:r>
      <w:proofErr w:type="gramStart"/>
      <w:r w:rsidR="00CB201A" w:rsidRPr="00CB201A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23</w:t>
      </w:r>
      <w:proofErr w:type="gramEnd"/>
    </w:p>
    <w:p w14:paraId="0A21138E" w14:textId="77777777" w:rsidR="00EE777C" w:rsidRDefault="00EE777C" w:rsidP="00E40BAA">
      <w:pPr>
        <w:textAlignment w:val="baseline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</w:p>
    <w:p w14:paraId="012B6C2E" w14:textId="348FC263" w:rsidR="007309BB" w:rsidRDefault="00E40BAA" w:rsidP="00E40BAA">
      <w:pPr>
        <w:textAlignment w:val="baseline"/>
        <w:rPr>
          <w:rStyle w:val="prose"/>
          <w:color w:val="000000"/>
          <w:spacing w:val="-2"/>
          <w:shd w:val="clear" w:color="auto" w:fill="FFFFFF"/>
        </w:rPr>
      </w:pPr>
      <w:r w:rsidRPr="00672861">
        <w:rPr>
          <w:rStyle w:val="prose"/>
          <w:color w:val="000000"/>
          <w:spacing w:val="-2"/>
          <w:shd w:val="clear" w:color="auto" w:fill="FFFFFF"/>
        </w:rPr>
        <w:t>to sexual immorality, impurity, passion, evil desire, and greed</w:t>
      </w:r>
      <w:r w:rsidR="00BA3504">
        <w:rPr>
          <w:rStyle w:val="prose"/>
          <w:color w:val="000000"/>
          <w:spacing w:val="-2"/>
          <w:shd w:val="clear" w:color="auto" w:fill="FFFFFF"/>
        </w:rPr>
        <w:t xml:space="preserve"> </w:t>
      </w:r>
    </w:p>
    <w:p w14:paraId="67AA2634" w14:textId="0C9DC86D" w:rsidR="007309BB" w:rsidRDefault="00CB17AF" w:rsidP="00E40BAA">
      <w:pPr>
        <w:textAlignment w:val="baseline"/>
        <w:rPr>
          <w:rStyle w:val="prose"/>
          <w:color w:val="000000"/>
          <w:spacing w:val="-2"/>
          <w:shd w:val="clear" w:color="auto" w:fill="FFFFFF"/>
        </w:rPr>
      </w:pPr>
      <w:r>
        <w:rPr>
          <w:rStyle w:val="prose"/>
          <w:color w:val="000000"/>
          <w:spacing w:val="-2"/>
          <w:shd w:val="clear" w:color="auto" w:fill="FFFFFF"/>
        </w:rPr>
        <w:t xml:space="preserve">                   </w:t>
      </w:r>
      <w:r w:rsidR="007309BB">
        <w:rPr>
          <w:rStyle w:val="prose"/>
          <w:color w:val="000000"/>
          <w:spacing w:val="-2"/>
          <w:shd w:val="clear" w:color="auto" w:fill="FFFFFF"/>
        </w:rPr>
        <w:t>unfaithful</w:t>
      </w:r>
      <w:r w:rsidR="00EE06A5">
        <w:rPr>
          <w:rStyle w:val="prose"/>
          <w:color w:val="000000"/>
          <w:spacing w:val="-2"/>
          <w:shd w:val="clear" w:color="auto" w:fill="FFFFFF"/>
        </w:rPr>
        <w:t xml:space="preserve">    unholy   </w:t>
      </w:r>
      <w:r w:rsidR="002C50B7">
        <w:rPr>
          <w:rStyle w:val="prose"/>
          <w:color w:val="000000"/>
          <w:spacing w:val="-2"/>
          <w:shd w:val="clear" w:color="auto" w:fill="FFFFFF"/>
        </w:rPr>
        <w:t>undignified</w:t>
      </w:r>
      <w:r w:rsidR="00F57EC6">
        <w:rPr>
          <w:rStyle w:val="prose"/>
          <w:color w:val="000000"/>
          <w:spacing w:val="-2"/>
          <w:shd w:val="clear" w:color="auto" w:fill="FFFFFF"/>
        </w:rPr>
        <w:t xml:space="preserve">  </w:t>
      </w:r>
      <w:r w:rsidR="00A76511">
        <w:rPr>
          <w:rStyle w:val="prose"/>
          <w:color w:val="000000"/>
          <w:spacing w:val="-2"/>
          <w:shd w:val="clear" w:color="auto" w:fill="FFFFFF"/>
        </w:rPr>
        <w:t xml:space="preserve"> </w:t>
      </w:r>
      <w:r w:rsidR="00073D64">
        <w:rPr>
          <w:rStyle w:val="prose"/>
          <w:color w:val="000000"/>
          <w:spacing w:val="-2"/>
          <w:shd w:val="clear" w:color="auto" w:fill="FFFFFF"/>
        </w:rPr>
        <w:t xml:space="preserve">ungodly   </w:t>
      </w:r>
    </w:p>
    <w:p w14:paraId="618FFA38" w14:textId="79E1D4B5" w:rsidR="004424D0" w:rsidRDefault="00BA3504" w:rsidP="006F2459">
      <w:pPr>
        <w:ind w:left="720" w:firstLine="720"/>
        <w:textAlignment w:val="baseline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  <w:r>
        <w:rPr>
          <w:rStyle w:val="prose"/>
          <w:color w:val="000000"/>
          <w:spacing w:val="-2"/>
          <w:shd w:val="clear" w:color="auto" w:fill="FFFFFF"/>
        </w:rPr>
        <w:t>[covetousness]</w:t>
      </w:r>
      <w:r w:rsidR="00E40BAA" w:rsidRPr="00672861">
        <w:rPr>
          <w:rStyle w:val="prose"/>
          <w:color w:val="000000"/>
          <w:spacing w:val="-2"/>
          <w:shd w:val="clear" w:color="auto" w:fill="FFFFFF"/>
        </w:rPr>
        <w:t>, which is idolatry.</w:t>
      </w:r>
      <w:r w:rsidR="00C35EB5">
        <w:rPr>
          <w:rStyle w:val="prose"/>
          <w:color w:val="000000"/>
          <w:spacing w:val="-2"/>
          <w:shd w:val="clear" w:color="auto" w:fill="FFFFFF"/>
        </w:rPr>
        <w:t xml:space="preserve"> </w:t>
      </w:r>
    </w:p>
    <w:p w14:paraId="09E049C3" w14:textId="6B7F2DDA" w:rsidR="00882678" w:rsidRDefault="00C35EB5" w:rsidP="004424D0">
      <w:pPr>
        <w:ind w:firstLine="720"/>
        <w:textAlignment w:val="baseline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  <w:r w:rsidRPr="004424D0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such sins the contempt of </w:t>
      </w:r>
      <w:r w:rsidR="004424D0" w:rsidRPr="004424D0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Jews against Gentiles</w:t>
      </w:r>
    </w:p>
    <w:p w14:paraId="790E4F8E" w14:textId="06733DBA" w:rsidR="007F6BB7" w:rsidRDefault="007F6BB7" w:rsidP="004424D0">
      <w:pPr>
        <w:ind w:firstLine="720"/>
        <w:textAlignment w:val="baseline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such sins reveal the sinful desires of the human </w:t>
      </w:r>
      <w:proofErr w:type="gramStart"/>
      <w:r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heart</w:t>
      </w:r>
      <w:proofErr w:type="gramEnd"/>
    </w:p>
    <w:p w14:paraId="250276F7" w14:textId="7B223FE2" w:rsidR="00767952" w:rsidRDefault="00767952" w:rsidP="004424D0">
      <w:pPr>
        <w:ind w:firstLine="720"/>
        <w:textAlignment w:val="baseline"/>
        <w:rPr>
          <w:rStyle w:val="verse"/>
          <w:color w:val="000000"/>
          <w:spacing w:val="-2"/>
          <w:sz w:val="17"/>
          <w:szCs w:val="17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such sins</w:t>
      </w:r>
      <w:r w:rsidR="00A25DD5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</w:t>
      </w:r>
      <w:r w:rsidR="00D23F64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show</w:t>
      </w:r>
      <w:r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the sinful </w:t>
      </w:r>
      <w:r w:rsidR="0079263A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attitudes of human </w:t>
      </w:r>
      <w:proofErr w:type="gramStart"/>
      <w:r w:rsidR="0079263A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flesh</w:t>
      </w:r>
      <w:proofErr w:type="gramEnd"/>
    </w:p>
    <w:p w14:paraId="7E041CFE" w14:textId="77777777" w:rsidR="00882678" w:rsidRDefault="00882678" w:rsidP="00E40BAA">
      <w:pPr>
        <w:textAlignment w:val="baseline"/>
        <w:rPr>
          <w:rStyle w:val="verse"/>
          <w:color w:val="000000"/>
          <w:spacing w:val="-2"/>
          <w:sz w:val="17"/>
          <w:szCs w:val="17"/>
          <w:shd w:val="clear" w:color="auto" w:fill="FFFFFF"/>
        </w:rPr>
      </w:pPr>
    </w:p>
    <w:p w14:paraId="5BEA6410" w14:textId="77777777" w:rsidR="00131BF6" w:rsidRDefault="00131BF6" w:rsidP="00E40BAA">
      <w:pPr>
        <w:textAlignment w:val="baseline"/>
        <w:rPr>
          <w:rStyle w:val="verse"/>
          <w:color w:val="000000"/>
          <w:spacing w:val="-2"/>
          <w:sz w:val="17"/>
          <w:szCs w:val="17"/>
          <w:shd w:val="clear" w:color="auto" w:fill="FFFFFF"/>
        </w:rPr>
      </w:pPr>
    </w:p>
    <w:p w14:paraId="0A8C49CD" w14:textId="77777777" w:rsidR="00131BF6" w:rsidRDefault="00131BF6" w:rsidP="00E40BAA">
      <w:pPr>
        <w:textAlignment w:val="baseline"/>
        <w:rPr>
          <w:rStyle w:val="verse"/>
          <w:color w:val="000000"/>
          <w:spacing w:val="-2"/>
          <w:sz w:val="17"/>
          <w:szCs w:val="17"/>
          <w:shd w:val="clear" w:color="auto" w:fill="FFFFFF"/>
        </w:rPr>
      </w:pPr>
    </w:p>
    <w:p w14:paraId="3FDA49CF" w14:textId="77777777" w:rsidR="00131BF6" w:rsidRDefault="00131BF6" w:rsidP="00E40BAA">
      <w:pPr>
        <w:textAlignment w:val="baseline"/>
        <w:rPr>
          <w:rStyle w:val="verse"/>
          <w:color w:val="000000"/>
          <w:spacing w:val="-2"/>
          <w:sz w:val="17"/>
          <w:szCs w:val="17"/>
          <w:shd w:val="clear" w:color="auto" w:fill="FFFFFF"/>
        </w:rPr>
      </w:pPr>
    </w:p>
    <w:p w14:paraId="7FA185CD" w14:textId="187BECAD" w:rsidR="00C247B0" w:rsidRPr="00B0382A" w:rsidRDefault="00C247B0" w:rsidP="00E40BAA">
      <w:pPr>
        <w:pStyle w:val="ListParagraph"/>
        <w:numPr>
          <w:ilvl w:val="0"/>
          <w:numId w:val="21"/>
        </w:numPr>
        <w:ind w:left="540"/>
        <w:textAlignment w:val="baseline"/>
        <w:rPr>
          <w:rStyle w:val="verse"/>
          <w:color w:val="000000"/>
          <w:spacing w:val="-2"/>
          <w:shd w:val="clear" w:color="auto" w:fill="FFFFFF"/>
        </w:rPr>
      </w:pPr>
      <w:r>
        <w:rPr>
          <w:rStyle w:val="prose"/>
          <w:color w:val="000000"/>
          <w:spacing w:val="-2"/>
          <w:shd w:val="clear" w:color="auto" w:fill="FFFFFF"/>
        </w:rPr>
        <w:t>Re</w:t>
      </w:r>
      <w:r w:rsidR="0005389A">
        <w:rPr>
          <w:rStyle w:val="prose"/>
          <w:color w:val="000000"/>
          <w:spacing w:val="-2"/>
          <w:shd w:val="clear" w:color="auto" w:fill="FFFFFF"/>
        </w:rPr>
        <w:t>asons</w:t>
      </w:r>
      <w:r>
        <w:rPr>
          <w:rStyle w:val="prose"/>
          <w:color w:val="000000"/>
          <w:spacing w:val="-2"/>
          <w:shd w:val="clear" w:color="auto" w:fill="FFFFFF"/>
        </w:rPr>
        <w:t xml:space="preserve"> </w:t>
      </w:r>
      <w:r w:rsidR="006F19F4">
        <w:rPr>
          <w:rStyle w:val="prose"/>
          <w:color w:val="000000"/>
          <w:spacing w:val="-2"/>
          <w:shd w:val="clear" w:color="auto" w:fill="FFFFFF"/>
        </w:rPr>
        <w:t>for</w:t>
      </w:r>
      <w:r>
        <w:rPr>
          <w:rStyle w:val="prose"/>
          <w:color w:val="000000"/>
          <w:spacing w:val="-2"/>
          <w:shd w:val="clear" w:color="auto" w:fill="FFFFFF"/>
        </w:rPr>
        <w:t xml:space="preserve"> Dealing Completely </w:t>
      </w:r>
      <w:proofErr w:type="gramStart"/>
      <w:r>
        <w:rPr>
          <w:rStyle w:val="prose"/>
          <w:color w:val="000000"/>
          <w:spacing w:val="-2"/>
          <w:shd w:val="clear" w:color="auto" w:fill="FFFFFF"/>
        </w:rPr>
        <w:t>With</w:t>
      </w:r>
      <w:proofErr w:type="gramEnd"/>
      <w:r>
        <w:rPr>
          <w:rStyle w:val="prose"/>
          <w:color w:val="000000"/>
          <w:spacing w:val="-2"/>
          <w:shd w:val="clear" w:color="auto" w:fill="FFFFFF"/>
        </w:rPr>
        <w:t xml:space="preserve"> These Sins</w:t>
      </w:r>
      <w:r w:rsidR="004B695F">
        <w:rPr>
          <w:rStyle w:val="prose"/>
          <w:color w:val="000000"/>
          <w:spacing w:val="-2"/>
          <w:shd w:val="clear" w:color="auto" w:fill="FFFFFF"/>
        </w:rPr>
        <w:t xml:space="preserve"> 3:6-7</w:t>
      </w:r>
    </w:p>
    <w:p w14:paraId="24D573AF" w14:textId="77777777" w:rsidR="00124781" w:rsidRDefault="00E40BAA" w:rsidP="00B0382A">
      <w:pPr>
        <w:ind w:firstLine="540"/>
        <w:textAlignment w:val="baseline"/>
        <w:rPr>
          <w:rStyle w:val="prose"/>
          <w:color w:val="000000"/>
          <w:spacing w:val="-2"/>
          <w:shd w:val="clear" w:color="auto" w:fill="FFFFFF"/>
        </w:rPr>
      </w:pPr>
      <w:proofErr w:type="gramStart"/>
      <w:r w:rsidRPr="00672861">
        <w:rPr>
          <w:rStyle w:val="prose"/>
          <w:color w:val="000000"/>
          <w:spacing w:val="-2"/>
          <w:shd w:val="clear" w:color="auto" w:fill="FFFFFF"/>
        </w:rPr>
        <w:t>On account of</w:t>
      </w:r>
      <w:proofErr w:type="gramEnd"/>
      <w:r w:rsidRPr="00672861">
        <w:rPr>
          <w:rStyle w:val="prose"/>
          <w:color w:val="000000"/>
          <w:spacing w:val="-2"/>
          <w:shd w:val="clear" w:color="auto" w:fill="FFFFFF"/>
        </w:rPr>
        <w:t xml:space="preserve"> </w:t>
      </w:r>
      <w:r w:rsidRPr="00EA45CC">
        <w:rPr>
          <w:rStyle w:val="prose"/>
          <w:b/>
          <w:bCs/>
          <w:color w:val="000000"/>
          <w:spacing w:val="-2"/>
          <w:shd w:val="clear" w:color="auto" w:fill="FFFFFF"/>
        </w:rPr>
        <w:t>these things</w:t>
      </w:r>
      <w:r w:rsidRPr="00672861">
        <w:rPr>
          <w:rStyle w:val="prose"/>
          <w:color w:val="000000"/>
          <w:spacing w:val="-2"/>
          <w:shd w:val="clear" w:color="auto" w:fill="FFFFFF"/>
        </w:rPr>
        <w:t xml:space="preserve">, </w:t>
      </w:r>
    </w:p>
    <w:p w14:paraId="417EA6F3" w14:textId="77777777" w:rsidR="00126807" w:rsidRDefault="00124781" w:rsidP="00E40BAA">
      <w:pPr>
        <w:textAlignment w:val="baseline"/>
        <w:rPr>
          <w:rStyle w:val="prose"/>
          <w:color w:val="000000"/>
          <w:spacing w:val="-2"/>
          <w:shd w:val="clear" w:color="auto" w:fill="FFFFFF"/>
        </w:rPr>
      </w:pPr>
      <w:r>
        <w:rPr>
          <w:rStyle w:val="prose"/>
          <w:color w:val="000000"/>
          <w:spacing w:val="-2"/>
          <w:shd w:val="clear" w:color="auto" w:fill="FFFFFF"/>
        </w:rPr>
        <w:t xml:space="preserve">              </w:t>
      </w:r>
      <w:r w:rsidR="00E40BAA" w:rsidRPr="00672861">
        <w:rPr>
          <w:rStyle w:val="prose"/>
          <w:color w:val="000000"/>
          <w:spacing w:val="-2"/>
          <w:shd w:val="clear" w:color="auto" w:fill="FFFFFF"/>
        </w:rPr>
        <w:t xml:space="preserve">the wrath of God is coming upon the sons of </w:t>
      </w:r>
      <w:proofErr w:type="gramStart"/>
      <w:r w:rsidR="00E40BAA" w:rsidRPr="00672861">
        <w:rPr>
          <w:rStyle w:val="prose"/>
          <w:color w:val="000000"/>
          <w:spacing w:val="-2"/>
          <w:shd w:val="clear" w:color="auto" w:fill="FFFFFF"/>
        </w:rPr>
        <w:t>disobedience</w:t>
      </w:r>
      <w:proofErr w:type="gramEnd"/>
    </w:p>
    <w:p w14:paraId="7977AC1D" w14:textId="77777777" w:rsidR="00126807" w:rsidRDefault="00126807" w:rsidP="00E40BAA">
      <w:pPr>
        <w:textAlignment w:val="baseline"/>
        <w:rPr>
          <w:rStyle w:val="prose"/>
          <w:color w:val="000000"/>
          <w:spacing w:val="-2"/>
          <w:shd w:val="clear" w:color="auto" w:fill="FFFFFF"/>
        </w:rPr>
      </w:pPr>
      <w:r>
        <w:rPr>
          <w:rStyle w:val="prose"/>
          <w:color w:val="000000"/>
          <w:spacing w:val="-2"/>
          <w:shd w:val="clear" w:color="auto" w:fill="FFFFFF"/>
        </w:rPr>
        <w:t xml:space="preserve">             </w:t>
      </w:r>
      <w:r w:rsidR="00E40BAA" w:rsidRPr="00672861">
        <w:rPr>
          <w:rStyle w:val="verse"/>
          <w:color w:val="000000"/>
          <w:spacing w:val="-2"/>
          <w:sz w:val="17"/>
          <w:szCs w:val="17"/>
          <w:shd w:val="clear" w:color="auto" w:fill="FFFFFF"/>
        </w:rPr>
        <w:t xml:space="preserve"> </w:t>
      </w:r>
      <w:r w:rsidR="00E40BAA" w:rsidRPr="00EA45CC">
        <w:rPr>
          <w:rStyle w:val="prose"/>
          <w:b/>
          <w:bCs/>
          <w:color w:val="000000"/>
          <w:spacing w:val="-2"/>
          <w:shd w:val="clear" w:color="auto" w:fill="FFFFFF"/>
        </w:rPr>
        <w:t>and in them</w:t>
      </w:r>
      <w:r w:rsidR="00E40BAA" w:rsidRPr="00672861">
        <w:rPr>
          <w:rStyle w:val="prose"/>
          <w:color w:val="000000"/>
          <w:spacing w:val="-2"/>
          <w:shd w:val="clear" w:color="auto" w:fill="FFFFFF"/>
        </w:rPr>
        <w:t xml:space="preserve"> you also once walked, </w:t>
      </w:r>
    </w:p>
    <w:p w14:paraId="4268FBF0" w14:textId="77777777" w:rsidR="006F19F4" w:rsidRDefault="00126807" w:rsidP="00E40BAA">
      <w:pPr>
        <w:textAlignment w:val="baseline"/>
        <w:rPr>
          <w:rStyle w:val="prose"/>
          <w:color w:val="000000"/>
          <w:spacing w:val="-2"/>
          <w:shd w:val="clear" w:color="auto" w:fill="FFFFFF"/>
        </w:rPr>
      </w:pPr>
      <w:r>
        <w:rPr>
          <w:rStyle w:val="prose"/>
          <w:color w:val="000000"/>
          <w:spacing w:val="-2"/>
          <w:shd w:val="clear" w:color="auto" w:fill="FFFFFF"/>
        </w:rPr>
        <w:t xml:space="preserve">                                           </w:t>
      </w:r>
      <w:r w:rsidR="00E40BAA" w:rsidRPr="00672861">
        <w:rPr>
          <w:rStyle w:val="prose"/>
          <w:color w:val="000000"/>
          <w:spacing w:val="-2"/>
          <w:shd w:val="clear" w:color="auto" w:fill="FFFFFF"/>
        </w:rPr>
        <w:t xml:space="preserve">when you were living </w:t>
      </w:r>
      <w:r w:rsidR="00E40BAA" w:rsidRPr="00EA45CC">
        <w:rPr>
          <w:rStyle w:val="prose"/>
          <w:b/>
          <w:bCs/>
          <w:color w:val="000000"/>
          <w:spacing w:val="-2"/>
          <w:shd w:val="clear" w:color="auto" w:fill="FFFFFF"/>
        </w:rPr>
        <w:t>in them</w:t>
      </w:r>
      <w:r w:rsidR="00E40BAA" w:rsidRPr="00672861">
        <w:rPr>
          <w:rStyle w:val="prose"/>
          <w:color w:val="000000"/>
          <w:spacing w:val="-2"/>
          <w:shd w:val="clear" w:color="auto" w:fill="FFFFFF"/>
        </w:rPr>
        <w:t>.</w:t>
      </w:r>
    </w:p>
    <w:p w14:paraId="24E245D9" w14:textId="77777777" w:rsidR="006F19F4" w:rsidRDefault="006F19F4" w:rsidP="00E40BAA">
      <w:pPr>
        <w:textAlignment w:val="baseline"/>
        <w:rPr>
          <w:rStyle w:val="prose"/>
          <w:color w:val="000000"/>
          <w:spacing w:val="-2"/>
          <w:shd w:val="clear" w:color="auto" w:fill="FFFFFF"/>
        </w:rPr>
      </w:pPr>
    </w:p>
    <w:p w14:paraId="6052E1EB" w14:textId="5095FB9B" w:rsidR="00126807" w:rsidRDefault="00905BE4" w:rsidP="00E40BAA">
      <w:pPr>
        <w:textAlignment w:val="baseline"/>
        <w:rPr>
          <w:rStyle w:val="prose"/>
          <w:color w:val="000000"/>
          <w:spacing w:val="-2"/>
          <w:shd w:val="clear" w:color="auto" w:fill="FFFFFF"/>
        </w:rPr>
      </w:pPr>
      <w:r>
        <w:rPr>
          <w:rStyle w:val="prose"/>
          <w:color w:val="000000"/>
          <w:spacing w:val="-2"/>
          <w:shd w:val="clear" w:color="auto" w:fill="FFFFFF"/>
        </w:rPr>
        <w:t xml:space="preserve">  </w:t>
      </w:r>
    </w:p>
    <w:p w14:paraId="6E44A234" w14:textId="77777777" w:rsidR="0001748D" w:rsidRDefault="0001748D" w:rsidP="00E40BAA">
      <w:pPr>
        <w:textAlignment w:val="baseline"/>
        <w:rPr>
          <w:rStyle w:val="prose"/>
          <w:color w:val="000000"/>
          <w:spacing w:val="-2"/>
          <w:shd w:val="clear" w:color="auto" w:fill="FFFFFF"/>
        </w:rPr>
      </w:pPr>
    </w:p>
    <w:p w14:paraId="7A77D049" w14:textId="40907059" w:rsidR="00F821F6" w:rsidRPr="00BA2192" w:rsidRDefault="00561A2C" w:rsidP="00E40BAA">
      <w:pPr>
        <w:textAlignment w:val="baseline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  <w:r w:rsidRPr="00AF065A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1 Corinthians 6:9-10; </w:t>
      </w:r>
      <w:proofErr w:type="gramStart"/>
      <w:r w:rsidRPr="00AF065A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Galatians  5:21</w:t>
      </w:r>
      <w:proofErr w:type="gramEnd"/>
      <w:r w:rsidRPr="00AF065A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; Ephesians 5:5; </w:t>
      </w:r>
      <w:r w:rsidR="003E7225" w:rsidRPr="00AF065A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Romans 1:29-31</w:t>
      </w:r>
    </w:p>
    <w:p w14:paraId="18E93F73" w14:textId="589CE7CF" w:rsidR="00B83A74" w:rsidRPr="00C6488C" w:rsidRDefault="00B83A74" w:rsidP="00892B7C">
      <w:pPr>
        <w:pStyle w:val="ListParagraph"/>
        <w:numPr>
          <w:ilvl w:val="0"/>
          <w:numId w:val="19"/>
        </w:numPr>
        <w:ind w:left="270" w:hanging="270"/>
        <w:rPr>
          <w:rFonts w:ascii="Arial Narrow" w:hAnsi="Arial Narrow"/>
          <w:color w:val="000000" w:themeColor="text1"/>
          <w:szCs w:val="24"/>
        </w:rPr>
      </w:pPr>
      <w:r w:rsidRPr="00FD1A5E">
        <w:rPr>
          <w:rFonts w:ascii="Baskerville Old Face" w:hAnsi="Baskerville Old Face"/>
          <w:color w:val="000000" w:themeColor="text1"/>
          <w:szCs w:val="24"/>
        </w:rPr>
        <w:t>P</w:t>
      </w:r>
      <w:r>
        <w:rPr>
          <w:rFonts w:ascii="Baskerville Old Face" w:hAnsi="Baskerville Old Face"/>
          <w:color w:val="000000" w:themeColor="text1"/>
          <w:szCs w:val="24"/>
        </w:rPr>
        <w:t xml:space="preserve">ersonal Transformation </w:t>
      </w:r>
      <w:r w:rsidR="00892B7C">
        <w:rPr>
          <w:rFonts w:ascii="Baskerville Old Face" w:hAnsi="Baskerville Old Face"/>
          <w:color w:val="000000" w:themeColor="text1"/>
          <w:szCs w:val="24"/>
        </w:rPr>
        <w:t>Means Laying Aside</w:t>
      </w:r>
      <w:r>
        <w:rPr>
          <w:rFonts w:ascii="Baskerville Old Face" w:hAnsi="Baskerville Old Face"/>
          <w:color w:val="000000" w:themeColor="text1"/>
          <w:szCs w:val="24"/>
        </w:rPr>
        <w:t xml:space="preserve"> Specific Sins</w:t>
      </w:r>
    </w:p>
    <w:p w14:paraId="6FBF13F7" w14:textId="75B932C3" w:rsidR="00C6488C" w:rsidRDefault="00C6488C" w:rsidP="00C6488C">
      <w:pPr>
        <w:pStyle w:val="ListParagraph"/>
        <w:rPr>
          <w:rFonts w:ascii="Californian FB" w:hAnsi="Californian FB"/>
          <w:color w:val="000000" w:themeColor="text1"/>
          <w:szCs w:val="24"/>
          <w:u w:val="single"/>
        </w:rPr>
      </w:pPr>
      <w:r w:rsidRPr="0078127A">
        <w:rPr>
          <w:rFonts w:ascii="Californian FB" w:hAnsi="Californian FB"/>
          <w:color w:val="000000" w:themeColor="text1"/>
          <w:szCs w:val="24"/>
          <w:u w:val="single"/>
        </w:rPr>
        <w:t xml:space="preserve">You Must </w:t>
      </w:r>
      <w:r w:rsidR="00F971CD">
        <w:rPr>
          <w:rFonts w:ascii="Californian FB" w:hAnsi="Californian FB"/>
          <w:color w:val="000000" w:themeColor="text1"/>
          <w:szCs w:val="24"/>
          <w:u w:val="single"/>
        </w:rPr>
        <w:t xml:space="preserve">Put </w:t>
      </w:r>
      <w:r w:rsidRPr="0078127A">
        <w:rPr>
          <w:rFonts w:ascii="Californian FB" w:hAnsi="Californian FB"/>
          <w:color w:val="000000" w:themeColor="text1"/>
          <w:szCs w:val="24"/>
          <w:u w:val="single"/>
        </w:rPr>
        <w:t>Them</w:t>
      </w:r>
      <w:r w:rsidR="0078127A" w:rsidRPr="0078127A">
        <w:rPr>
          <w:rFonts w:ascii="Californian FB" w:hAnsi="Californian FB"/>
          <w:color w:val="000000" w:themeColor="text1"/>
          <w:szCs w:val="24"/>
          <w:u w:val="single"/>
        </w:rPr>
        <w:t xml:space="preserve"> All Away</w:t>
      </w:r>
    </w:p>
    <w:p w14:paraId="4C29899C" w14:textId="5C3F0410" w:rsidR="004733E8" w:rsidRPr="00A900C4" w:rsidRDefault="004733E8" w:rsidP="004733E8">
      <w:pPr>
        <w:pStyle w:val="ListParagraph"/>
        <w:numPr>
          <w:ilvl w:val="0"/>
          <w:numId w:val="22"/>
        </w:numPr>
        <w:textAlignment w:val="baseline"/>
        <w:rPr>
          <w:rStyle w:val="prose"/>
          <w:color w:val="000000"/>
          <w:spacing w:val="-2"/>
          <w:shd w:val="clear" w:color="auto" w:fill="FFFFFF"/>
        </w:rPr>
      </w:pPr>
      <w:r>
        <w:rPr>
          <w:rStyle w:val="prose"/>
          <w:color w:val="000000"/>
          <w:spacing w:val="-2"/>
          <w:shd w:val="clear" w:color="auto" w:fill="FFFFFF"/>
        </w:rPr>
        <w:t xml:space="preserve">Requirements of </w:t>
      </w:r>
      <w:r w:rsidR="000843DB">
        <w:rPr>
          <w:rStyle w:val="prose"/>
          <w:color w:val="000000"/>
          <w:spacing w:val="-2"/>
          <w:shd w:val="clear" w:color="auto" w:fill="FFFFFF"/>
        </w:rPr>
        <w:t xml:space="preserve">Putting Away </w:t>
      </w:r>
      <w:r w:rsidR="00A900C4">
        <w:rPr>
          <w:rStyle w:val="prose"/>
          <w:color w:val="000000"/>
          <w:spacing w:val="-2"/>
          <w:shd w:val="clear" w:color="auto" w:fill="FFFFFF"/>
        </w:rPr>
        <w:t>All of Them</w:t>
      </w:r>
      <w:r>
        <w:rPr>
          <w:rStyle w:val="prose"/>
          <w:color w:val="000000"/>
          <w:spacing w:val="-2"/>
          <w:shd w:val="clear" w:color="auto" w:fill="FFFFFF"/>
        </w:rPr>
        <w:t xml:space="preserve"> Sins</w:t>
      </w:r>
      <w:r w:rsidR="004B695F">
        <w:rPr>
          <w:rStyle w:val="prose"/>
          <w:color w:val="000000"/>
          <w:spacing w:val="-2"/>
          <w:shd w:val="clear" w:color="auto" w:fill="FFFFFF"/>
        </w:rPr>
        <w:t xml:space="preserve"> 3:</w:t>
      </w:r>
      <w:proofErr w:type="gramStart"/>
      <w:r w:rsidR="004B695F">
        <w:rPr>
          <w:rStyle w:val="prose"/>
          <w:color w:val="000000"/>
          <w:spacing w:val="-2"/>
          <w:shd w:val="clear" w:color="auto" w:fill="FFFFFF"/>
        </w:rPr>
        <w:t>8a</w:t>
      </w:r>
      <w:proofErr w:type="gramEnd"/>
    </w:p>
    <w:p w14:paraId="340520D9" w14:textId="13EFD10D" w:rsidR="00F821F6" w:rsidRDefault="0001748D" w:rsidP="00E40BAA">
      <w:pPr>
        <w:textAlignment w:val="baseline"/>
        <w:rPr>
          <w:rStyle w:val="prose"/>
          <w:rFonts w:ascii="var(--content-font-family)" w:hAnsi="var(--content-font-family)"/>
          <w:color w:val="000000"/>
          <w:spacing w:val="-2"/>
          <w:shd w:val="clear" w:color="auto" w:fill="FFFFFF"/>
        </w:rPr>
      </w:pPr>
      <w:r>
        <w:rPr>
          <w:rStyle w:val="verse"/>
          <w:color w:val="000000"/>
          <w:spacing w:val="-2"/>
          <w:szCs w:val="24"/>
          <w:shd w:val="clear" w:color="auto" w:fill="FFFFFF"/>
        </w:rPr>
        <w:t xml:space="preserve">    </w:t>
      </w:r>
      <w:r w:rsidR="00A900C4">
        <w:rPr>
          <w:rStyle w:val="verse"/>
          <w:color w:val="000000"/>
          <w:spacing w:val="-2"/>
          <w:szCs w:val="24"/>
          <w:shd w:val="clear" w:color="auto" w:fill="FFFFFF"/>
        </w:rPr>
        <w:t xml:space="preserve">         </w:t>
      </w:r>
      <w:r w:rsidR="00635336" w:rsidRPr="00635336">
        <w:rPr>
          <w:rStyle w:val="verse"/>
          <w:color w:val="000000"/>
          <w:spacing w:val="-2"/>
          <w:szCs w:val="24"/>
          <w:shd w:val="clear" w:color="auto" w:fill="FFFFFF"/>
        </w:rPr>
        <w:t>“</w:t>
      </w:r>
      <w:r w:rsidR="00E40BAA" w:rsidRPr="00AD5B60">
        <w:rPr>
          <w:rStyle w:val="prose"/>
          <w:color w:val="000000"/>
          <w:spacing w:val="-2"/>
          <w:shd w:val="clear" w:color="auto" w:fill="FFFFFF"/>
        </w:rPr>
        <w:t xml:space="preserve">But now you also, lay </w:t>
      </w:r>
      <w:r w:rsidR="00E40BAA" w:rsidRPr="008F70F0">
        <w:rPr>
          <w:rStyle w:val="prose"/>
          <w:b/>
          <w:bCs/>
          <w:color w:val="000000"/>
          <w:spacing w:val="-2"/>
          <w:shd w:val="clear" w:color="auto" w:fill="FFFFFF"/>
        </w:rPr>
        <w:t>them all</w:t>
      </w:r>
      <w:r w:rsidR="00E40BAA" w:rsidRPr="00AD5B60">
        <w:rPr>
          <w:rStyle w:val="prose"/>
          <w:color w:val="000000"/>
          <w:spacing w:val="-2"/>
          <w:shd w:val="clear" w:color="auto" w:fill="FFFFFF"/>
        </w:rPr>
        <w:t xml:space="preserve"> aside</w:t>
      </w:r>
      <w:r w:rsidR="00635336">
        <w:rPr>
          <w:rStyle w:val="prose"/>
          <w:color w:val="000000"/>
          <w:spacing w:val="-2"/>
          <w:shd w:val="clear" w:color="auto" w:fill="FFFFFF"/>
        </w:rPr>
        <w:t xml:space="preserve"> . . .”</w:t>
      </w:r>
      <w:r w:rsidR="0068430E">
        <w:rPr>
          <w:rStyle w:val="prose"/>
          <w:rFonts w:ascii="var(--content-font-family)" w:hAnsi="var(--content-font-family)"/>
          <w:color w:val="000000"/>
          <w:spacing w:val="-2"/>
          <w:shd w:val="clear" w:color="auto" w:fill="FFFFFF"/>
        </w:rPr>
        <w:t xml:space="preserve">  </w:t>
      </w:r>
      <w:proofErr w:type="gramStart"/>
      <w:r w:rsidR="0068430E" w:rsidRPr="00AD5B60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COMMAND</w:t>
      </w:r>
      <w:r w:rsidR="00AD5B60" w:rsidRPr="00AD5B60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 </w:t>
      </w:r>
      <w:proofErr w:type="spellStart"/>
      <w:r w:rsidR="00AD5B60" w:rsidRPr="00AD5B60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AMImptv</w:t>
      </w:r>
      <w:proofErr w:type="spellEnd"/>
      <w:proofErr w:type="gramEnd"/>
    </w:p>
    <w:p w14:paraId="03E7498D" w14:textId="643C0EDF" w:rsidR="0001748D" w:rsidRDefault="0001748D" w:rsidP="00E40BAA">
      <w:pPr>
        <w:textAlignment w:val="baseline"/>
        <w:rPr>
          <w:rFonts w:ascii="Arial Narrow" w:eastAsiaTheme="minorHAnsi" w:hAnsi="Arial Narrow" w:cs="Calibri"/>
          <w:bCs/>
          <w:szCs w:val="24"/>
        </w:rPr>
      </w:pPr>
      <w:r>
        <w:rPr>
          <w:rFonts w:ascii="Arial Narrow" w:eastAsiaTheme="minorHAnsi" w:hAnsi="Arial Narrow" w:cs="Calibri"/>
          <w:bCs/>
          <w:sz w:val="22"/>
          <w:szCs w:val="24"/>
        </w:rPr>
        <w:t xml:space="preserve">     </w:t>
      </w:r>
      <w:r w:rsidR="00A900C4">
        <w:rPr>
          <w:rFonts w:ascii="Arial Narrow" w:eastAsiaTheme="minorHAnsi" w:hAnsi="Arial Narrow" w:cs="Calibri"/>
          <w:bCs/>
          <w:sz w:val="22"/>
          <w:szCs w:val="24"/>
        </w:rPr>
        <w:t xml:space="preserve">          </w:t>
      </w:r>
      <w:r w:rsidR="00351363" w:rsidRPr="00F063C2">
        <w:rPr>
          <w:rFonts w:ascii="Arial Narrow" w:eastAsiaTheme="minorHAnsi" w:hAnsi="Arial Narrow" w:cs="Calibri"/>
          <w:bCs/>
          <w:sz w:val="22"/>
          <w:szCs w:val="24"/>
        </w:rPr>
        <w:t>put away</w:t>
      </w:r>
      <w:r w:rsidR="00351363" w:rsidRPr="00F063C2">
        <w:rPr>
          <w:rFonts w:ascii="Arial Narrow" w:eastAsiaTheme="minorHAnsi" w:hAnsi="Arial Narrow" w:cs="Calibri"/>
          <w:bCs/>
          <w:szCs w:val="24"/>
        </w:rPr>
        <w:t xml:space="preserve">, place aside to another location </w:t>
      </w:r>
      <w:r w:rsidR="00351363" w:rsidRPr="00F063C2">
        <w:rPr>
          <w:rFonts w:ascii="Arial Narrow" w:eastAsiaTheme="minorHAnsi" w:hAnsi="Arial Narrow" w:cs="Calibri"/>
          <w:bCs/>
          <w:sz w:val="22"/>
          <w:szCs w:val="24"/>
        </w:rPr>
        <w:t>stop</w:t>
      </w:r>
      <w:r w:rsidR="00351363" w:rsidRPr="00F063C2">
        <w:rPr>
          <w:rFonts w:ascii="Arial Narrow" w:eastAsiaTheme="minorHAnsi" w:hAnsi="Arial Narrow" w:cs="Calibri"/>
          <w:bCs/>
          <w:szCs w:val="24"/>
        </w:rPr>
        <w:t xml:space="preserve">, get rid of, the figurative </w:t>
      </w:r>
    </w:p>
    <w:p w14:paraId="7F17CBBA" w14:textId="7716C4B1" w:rsidR="00186ACD" w:rsidRPr="00A900C4" w:rsidRDefault="0001748D" w:rsidP="00E40BAA">
      <w:pPr>
        <w:textAlignment w:val="baseline"/>
        <w:rPr>
          <w:rFonts w:ascii="Arial Narrow" w:eastAsiaTheme="minorHAnsi" w:hAnsi="Arial Narrow" w:cs="Calibri"/>
          <w:bCs/>
          <w:szCs w:val="24"/>
        </w:rPr>
      </w:pPr>
      <w:r>
        <w:rPr>
          <w:rFonts w:ascii="Arial Narrow" w:eastAsiaTheme="minorHAnsi" w:hAnsi="Arial Narrow" w:cs="Calibri"/>
          <w:bCs/>
          <w:szCs w:val="24"/>
        </w:rPr>
        <w:t xml:space="preserve">     </w:t>
      </w:r>
      <w:r w:rsidR="00A900C4">
        <w:rPr>
          <w:rFonts w:ascii="Arial Narrow" w:eastAsiaTheme="minorHAnsi" w:hAnsi="Arial Narrow" w:cs="Calibri"/>
          <w:bCs/>
          <w:szCs w:val="24"/>
        </w:rPr>
        <w:t xml:space="preserve">         </w:t>
      </w:r>
      <w:r w:rsidR="00351363" w:rsidRPr="00F063C2">
        <w:rPr>
          <w:rFonts w:ascii="Arial Narrow" w:eastAsiaTheme="minorHAnsi" w:hAnsi="Arial Narrow" w:cs="Calibri"/>
          <w:bCs/>
          <w:szCs w:val="24"/>
        </w:rPr>
        <w:t>extension of the prior entry</w:t>
      </w:r>
      <w:r w:rsidR="00351363" w:rsidRPr="00351363">
        <w:rPr>
          <w:rFonts w:ascii="Arial Narrow" w:eastAsiaTheme="minorHAnsi" w:hAnsi="Arial Narrow" w:cs="Calibri"/>
          <w:szCs w:val="24"/>
        </w:rPr>
        <w:t xml:space="preserve"> </w:t>
      </w:r>
      <w:proofErr w:type="gramStart"/>
      <w:r w:rsidR="0068430E">
        <w:rPr>
          <w:rFonts w:ascii="Arial Narrow" w:eastAsiaTheme="minorHAnsi" w:hAnsi="Arial Narrow" w:cs="Calibri"/>
          <w:szCs w:val="24"/>
        </w:rPr>
        <w:t xml:space="preserve">   </w:t>
      </w:r>
      <w:r w:rsidR="003A5C9C">
        <w:rPr>
          <w:rFonts w:ascii="Arial Narrow" w:eastAsiaTheme="minorHAnsi" w:hAnsi="Arial Narrow" w:cs="Calibri"/>
          <w:szCs w:val="24"/>
        </w:rPr>
        <w:t>“</w:t>
      </w:r>
      <w:proofErr w:type="gramEnd"/>
      <w:r w:rsidR="0068430E">
        <w:rPr>
          <w:rFonts w:ascii="Arial Narrow" w:eastAsiaTheme="minorHAnsi" w:hAnsi="Arial Narrow" w:cs="Calibri"/>
          <w:szCs w:val="24"/>
        </w:rPr>
        <w:t>do it yourself</w:t>
      </w:r>
      <w:r w:rsidR="003A5C9C">
        <w:rPr>
          <w:rFonts w:ascii="Arial Narrow" w:eastAsiaTheme="minorHAnsi" w:hAnsi="Arial Narrow" w:cs="Calibri"/>
          <w:szCs w:val="24"/>
        </w:rPr>
        <w:t xml:space="preserve"> right now”</w:t>
      </w:r>
    </w:p>
    <w:p w14:paraId="344D9FE9" w14:textId="142ADB68" w:rsidR="00F821F6" w:rsidRDefault="0001748D" w:rsidP="00F063C2">
      <w:pPr>
        <w:textAlignment w:val="baseline"/>
        <w:rPr>
          <w:rFonts w:ascii="Arial Narrow" w:eastAsiaTheme="minorHAnsi" w:hAnsi="Arial Narrow" w:cs="Calibri"/>
          <w:szCs w:val="24"/>
        </w:rPr>
      </w:pPr>
      <w:r>
        <w:rPr>
          <w:rFonts w:ascii="Arial Narrow" w:eastAsiaTheme="minorHAnsi" w:hAnsi="Arial Narrow" w:cs="Calibri"/>
          <w:szCs w:val="24"/>
        </w:rPr>
        <w:t xml:space="preserve"> </w:t>
      </w:r>
      <w:r w:rsidR="00351363" w:rsidRPr="00351363">
        <w:rPr>
          <w:rFonts w:ascii="Arial Narrow" w:eastAsiaTheme="minorHAnsi" w:hAnsi="Arial Narrow" w:cs="Calibri"/>
          <w:szCs w:val="24"/>
        </w:rPr>
        <w:t>Ro</w:t>
      </w:r>
      <w:r w:rsidR="00186ACD">
        <w:rPr>
          <w:rFonts w:ascii="Arial Narrow" w:eastAsiaTheme="minorHAnsi" w:hAnsi="Arial Narrow" w:cs="Calibri"/>
          <w:szCs w:val="24"/>
        </w:rPr>
        <w:t>mans</w:t>
      </w:r>
      <w:r w:rsidR="00351363" w:rsidRPr="00351363">
        <w:rPr>
          <w:rFonts w:ascii="Arial Narrow" w:eastAsiaTheme="minorHAnsi" w:hAnsi="Arial Narrow" w:cs="Calibri"/>
          <w:szCs w:val="24"/>
        </w:rPr>
        <w:t xml:space="preserve"> 13:12; Eph</w:t>
      </w:r>
      <w:r w:rsidR="00186ACD">
        <w:rPr>
          <w:rFonts w:ascii="Arial Narrow" w:eastAsiaTheme="minorHAnsi" w:hAnsi="Arial Narrow" w:cs="Calibri"/>
          <w:szCs w:val="24"/>
        </w:rPr>
        <w:t>esians</w:t>
      </w:r>
      <w:r w:rsidR="00351363" w:rsidRPr="00351363">
        <w:rPr>
          <w:rFonts w:ascii="Arial Narrow" w:eastAsiaTheme="minorHAnsi" w:hAnsi="Arial Narrow" w:cs="Calibri"/>
          <w:szCs w:val="24"/>
        </w:rPr>
        <w:t xml:space="preserve"> 4:22, 25; </w:t>
      </w:r>
      <w:r w:rsidR="00186ACD">
        <w:rPr>
          <w:rFonts w:ascii="Arial Narrow" w:eastAsiaTheme="minorHAnsi" w:hAnsi="Arial Narrow" w:cs="Calibri"/>
          <w:szCs w:val="24"/>
        </w:rPr>
        <w:t xml:space="preserve">Hebrews </w:t>
      </w:r>
      <w:r w:rsidR="00351363" w:rsidRPr="00351363">
        <w:rPr>
          <w:rFonts w:ascii="Arial Narrow" w:eastAsiaTheme="minorHAnsi" w:hAnsi="Arial Narrow" w:cs="Calibri"/>
          <w:szCs w:val="24"/>
        </w:rPr>
        <w:t>12:1; Ja</w:t>
      </w:r>
      <w:r w:rsidR="00186ACD">
        <w:rPr>
          <w:rFonts w:ascii="Arial Narrow" w:eastAsiaTheme="minorHAnsi" w:hAnsi="Arial Narrow" w:cs="Calibri"/>
          <w:szCs w:val="24"/>
        </w:rPr>
        <w:t>mes</w:t>
      </w:r>
      <w:r w:rsidR="00351363" w:rsidRPr="00351363">
        <w:rPr>
          <w:rFonts w:ascii="Arial Narrow" w:eastAsiaTheme="minorHAnsi" w:hAnsi="Arial Narrow" w:cs="Calibri"/>
          <w:szCs w:val="24"/>
        </w:rPr>
        <w:t xml:space="preserve"> 1:21; 1</w:t>
      </w:r>
      <w:r w:rsidR="00F063C2">
        <w:rPr>
          <w:rFonts w:ascii="Arial Narrow" w:eastAsiaTheme="minorHAnsi" w:hAnsi="Arial Narrow" w:cs="Calibri"/>
          <w:szCs w:val="24"/>
        </w:rPr>
        <w:t xml:space="preserve"> Peter</w:t>
      </w:r>
      <w:r w:rsidR="00351363" w:rsidRPr="00351363">
        <w:rPr>
          <w:rFonts w:ascii="Arial Narrow" w:eastAsiaTheme="minorHAnsi" w:hAnsi="Arial Narrow" w:cs="Calibri"/>
          <w:szCs w:val="24"/>
        </w:rPr>
        <w:t xml:space="preserve"> 2:1</w:t>
      </w:r>
      <w:r w:rsidR="00CE23D5">
        <w:rPr>
          <w:rFonts w:ascii="Arial Narrow" w:eastAsiaTheme="minorHAnsi" w:hAnsi="Arial Narrow" w:cs="Calibri"/>
          <w:szCs w:val="24"/>
        </w:rPr>
        <w:t xml:space="preserve">  </w:t>
      </w:r>
    </w:p>
    <w:p w14:paraId="22D91717" w14:textId="77777777" w:rsidR="0001748D" w:rsidRDefault="0001748D" w:rsidP="00F063C2">
      <w:pPr>
        <w:textAlignment w:val="baseline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</w:p>
    <w:p w14:paraId="734AD5C6" w14:textId="77777777" w:rsidR="0001748D" w:rsidRDefault="0001748D" w:rsidP="00F063C2">
      <w:pPr>
        <w:textAlignment w:val="baseline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</w:p>
    <w:p w14:paraId="63274AD8" w14:textId="77777777" w:rsidR="00A900C4" w:rsidRDefault="00A900C4" w:rsidP="00F063C2">
      <w:pPr>
        <w:textAlignment w:val="baseline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</w:p>
    <w:p w14:paraId="1ABA1A1C" w14:textId="77777777" w:rsidR="002F2776" w:rsidRDefault="002F2776" w:rsidP="00F063C2">
      <w:pPr>
        <w:textAlignment w:val="baseline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</w:p>
    <w:p w14:paraId="473F0199" w14:textId="5657788D" w:rsidR="00A900C4" w:rsidRPr="0073291B" w:rsidRDefault="0020054B" w:rsidP="00F063C2">
      <w:pPr>
        <w:pStyle w:val="ListParagraph"/>
        <w:numPr>
          <w:ilvl w:val="0"/>
          <w:numId w:val="23"/>
        </w:numPr>
        <w:textAlignment w:val="baseline"/>
        <w:rPr>
          <w:rStyle w:val="prose"/>
          <w:color w:val="000000"/>
          <w:spacing w:val="-2"/>
          <w:shd w:val="clear" w:color="auto" w:fill="FFFFFF"/>
        </w:rPr>
      </w:pPr>
      <w:r>
        <w:rPr>
          <w:rStyle w:val="prose"/>
          <w:color w:val="000000"/>
          <w:spacing w:val="-2"/>
          <w:shd w:val="clear" w:color="auto" w:fill="FFFFFF"/>
        </w:rPr>
        <w:t>Realities</w:t>
      </w:r>
      <w:r w:rsidR="0073291B">
        <w:rPr>
          <w:rStyle w:val="prose"/>
          <w:color w:val="000000"/>
          <w:spacing w:val="-2"/>
          <w:shd w:val="clear" w:color="auto" w:fill="FFFFFF"/>
        </w:rPr>
        <w:t xml:space="preserve"> </w:t>
      </w:r>
      <w:r>
        <w:rPr>
          <w:rStyle w:val="prose"/>
          <w:color w:val="000000"/>
          <w:spacing w:val="-2"/>
          <w:shd w:val="clear" w:color="auto" w:fill="FFFFFF"/>
        </w:rPr>
        <w:t>of</w:t>
      </w:r>
      <w:r w:rsidR="0073291B">
        <w:rPr>
          <w:rStyle w:val="prose"/>
          <w:color w:val="000000"/>
          <w:spacing w:val="-2"/>
          <w:shd w:val="clear" w:color="auto" w:fill="FFFFFF"/>
        </w:rPr>
        <w:t xml:space="preserve"> Putting Away All of Them Sins 3:</w:t>
      </w:r>
      <w:proofErr w:type="gramStart"/>
      <w:r w:rsidR="0073291B">
        <w:rPr>
          <w:rStyle w:val="prose"/>
          <w:color w:val="000000"/>
          <w:spacing w:val="-2"/>
          <w:shd w:val="clear" w:color="auto" w:fill="FFFFFF"/>
        </w:rPr>
        <w:t>8</w:t>
      </w:r>
      <w:r w:rsidR="00177B58">
        <w:rPr>
          <w:rStyle w:val="prose"/>
          <w:color w:val="000000"/>
          <w:spacing w:val="-2"/>
          <w:shd w:val="clear" w:color="auto" w:fill="FFFFFF"/>
        </w:rPr>
        <w:t>b</w:t>
      </w:r>
      <w:proofErr w:type="gramEnd"/>
    </w:p>
    <w:p w14:paraId="4B0BFD8E" w14:textId="78A1D3E4" w:rsidR="003D49BF" w:rsidRDefault="001B3EB6" w:rsidP="00F063C2">
      <w:pPr>
        <w:textAlignment w:val="baseline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Five specific sins identified here which we must all lay aside . . .</w:t>
      </w:r>
    </w:p>
    <w:p w14:paraId="2AFA5E20" w14:textId="171F76FB" w:rsidR="002A7062" w:rsidRPr="00351363" w:rsidRDefault="002A7062" w:rsidP="00F063C2">
      <w:pPr>
        <w:textAlignment w:val="baseline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           Five special</w:t>
      </w:r>
      <w:r w:rsidR="00AE6693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qualities there which we must all put </w:t>
      </w:r>
      <w:proofErr w:type="gramStart"/>
      <w:r w:rsidR="00AE6693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on  [</w:t>
      </w:r>
      <w:proofErr w:type="gramEnd"/>
      <w:r w:rsidR="00AE6693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3:12]</w:t>
      </w:r>
    </w:p>
    <w:p w14:paraId="4F5FC784" w14:textId="029816BD" w:rsidR="005B3CB1" w:rsidRPr="00250819" w:rsidRDefault="00A21D4F" w:rsidP="00E40BAA">
      <w:pPr>
        <w:pStyle w:val="ListParagraph"/>
        <w:numPr>
          <w:ilvl w:val="0"/>
          <w:numId w:val="20"/>
        </w:numPr>
        <w:ind w:left="180" w:hanging="180"/>
        <w:textAlignment w:val="baseline"/>
        <w:rPr>
          <w:rFonts w:ascii="var(--content-font-family)" w:hAnsi="var(--content-font-family)"/>
          <w:color w:val="000000"/>
          <w:spacing w:val="-2"/>
          <w:shd w:val="clear" w:color="auto" w:fill="FFFFFF"/>
        </w:rPr>
      </w:pPr>
      <w:r w:rsidRPr="00604998">
        <w:rPr>
          <w:rStyle w:val="prose"/>
          <w:color w:val="000000"/>
          <w:spacing w:val="-2"/>
          <w:u w:val="single"/>
          <w:shd w:val="clear" w:color="auto" w:fill="FFFFFF"/>
        </w:rPr>
        <w:t>W</w:t>
      </w:r>
      <w:r w:rsidR="00E40BAA" w:rsidRPr="00604998">
        <w:rPr>
          <w:rStyle w:val="prose"/>
          <w:color w:val="000000"/>
          <w:spacing w:val="-2"/>
          <w:u w:val="single"/>
          <w:shd w:val="clear" w:color="auto" w:fill="FFFFFF"/>
        </w:rPr>
        <w:t>rath</w:t>
      </w:r>
      <w:r w:rsidRPr="00604998">
        <w:rPr>
          <w:rStyle w:val="prose"/>
          <w:rFonts w:ascii="var(--content-font-family)" w:hAnsi="var(--content-font-family)"/>
          <w:color w:val="000000"/>
          <w:spacing w:val="-2"/>
          <w:shd w:val="clear" w:color="auto" w:fill="FFFFFF"/>
        </w:rPr>
        <w:t xml:space="preserve"> </w:t>
      </w:r>
      <w:r w:rsidRPr="00604998">
        <w:rPr>
          <w:rFonts w:ascii="Arial Narrow" w:eastAsiaTheme="minorHAnsi" w:hAnsi="Arial Narrow" w:cs="Calibri"/>
          <w:szCs w:val="24"/>
        </w:rPr>
        <w:t xml:space="preserve">divine punishment based on angry judgment against </w:t>
      </w:r>
      <w:proofErr w:type="gramStart"/>
      <w:r w:rsidRPr="00604998">
        <w:rPr>
          <w:rFonts w:ascii="Arial Narrow" w:eastAsiaTheme="minorHAnsi" w:hAnsi="Arial Narrow" w:cs="Calibri"/>
          <w:szCs w:val="24"/>
        </w:rPr>
        <w:t>someon</w:t>
      </w:r>
      <w:r w:rsidR="00FD6970" w:rsidRPr="00604998">
        <w:rPr>
          <w:rFonts w:ascii="Arial Narrow" w:eastAsiaTheme="minorHAnsi" w:hAnsi="Arial Narrow" w:cs="Calibri"/>
          <w:szCs w:val="24"/>
        </w:rPr>
        <w:t>e</w:t>
      </w:r>
      <w:proofErr w:type="gramEnd"/>
    </w:p>
    <w:p w14:paraId="3F244A75" w14:textId="3DB6E274" w:rsidR="00250819" w:rsidRPr="00104FC6" w:rsidRDefault="00104FC6" w:rsidP="00250819">
      <w:pPr>
        <w:pStyle w:val="ListParagraph"/>
        <w:ind w:left="1440"/>
        <w:textAlignment w:val="baseline"/>
        <w:rPr>
          <w:rFonts w:ascii="Arial Narrow" w:hAnsi="Arial Narrow"/>
          <w:color w:val="000000"/>
          <w:spacing w:val="-2"/>
          <w:shd w:val="clear" w:color="auto" w:fill="FFFFFF"/>
        </w:rPr>
      </w:pPr>
      <w:r w:rsidRPr="00104FC6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s</w:t>
      </w:r>
      <w:r w:rsidR="00250819" w:rsidRPr="00104FC6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ame word in verse </w:t>
      </w:r>
      <w:r w:rsidRPr="00104FC6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six</w:t>
      </w:r>
    </w:p>
    <w:p w14:paraId="47DADB91" w14:textId="77777777" w:rsidR="005B3CB1" w:rsidRPr="005B3CB1" w:rsidRDefault="00A21D4F" w:rsidP="00E40BAA">
      <w:pPr>
        <w:pStyle w:val="ListParagraph"/>
        <w:numPr>
          <w:ilvl w:val="0"/>
          <w:numId w:val="20"/>
        </w:numPr>
        <w:ind w:left="180" w:hanging="180"/>
        <w:textAlignment w:val="baseline"/>
        <w:rPr>
          <w:rFonts w:ascii="var(--content-font-family)" w:hAnsi="var(--content-font-family)"/>
          <w:color w:val="000000"/>
          <w:spacing w:val="-2"/>
          <w:shd w:val="clear" w:color="auto" w:fill="FFFFFF"/>
        </w:rPr>
      </w:pPr>
      <w:r w:rsidRPr="005B3CB1">
        <w:rPr>
          <w:rStyle w:val="prose"/>
          <w:color w:val="000000"/>
          <w:spacing w:val="-2"/>
          <w:u w:val="single"/>
          <w:shd w:val="clear" w:color="auto" w:fill="FFFFFF"/>
        </w:rPr>
        <w:t>A</w:t>
      </w:r>
      <w:r w:rsidR="00E40BAA" w:rsidRPr="005B3CB1">
        <w:rPr>
          <w:rStyle w:val="prose"/>
          <w:color w:val="000000"/>
          <w:spacing w:val="-2"/>
          <w:u w:val="single"/>
          <w:shd w:val="clear" w:color="auto" w:fill="FFFFFF"/>
        </w:rPr>
        <w:t>nger</w:t>
      </w:r>
      <w:r w:rsidRPr="005B3CB1">
        <w:rPr>
          <w:rStyle w:val="prose"/>
          <w:rFonts w:ascii="var(--content-font-family)" w:hAnsi="var(--content-font-family)"/>
          <w:color w:val="000000"/>
          <w:spacing w:val="-2"/>
          <w:shd w:val="clear" w:color="auto" w:fill="FFFFFF"/>
        </w:rPr>
        <w:t xml:space="preserve"> </w:t>
      </w:r>
      <w:r w:rsidRPr="005B3CB1">
        <w:rPr>
          <w:rFonts w:ascii="Arial Narrow" w:eastAsiaTheme="minorHAnsi" w:hAnsi="Arial Narrow" w:cs="Calibri"/>
          <w:szCs w:val="24"/>
        </w:rPr>
        <w:t>an intense, passionate desire of an overwhelming and possibly destructive character</w:t>
      </w:r>
      <w:proofErr w:type="gramStart"/>
      <w:r w:rsidRPr="005B3CB1">
        <w:rPr>
          <w:rFonts w:ascii="Arial Narrow" w:eastAsiaTheme="minorHAnsi" w:hAnsi="Arial Narrow" w:cs="Calibri"/>
          <w:szCs w:val="24"/>
        </w:rPr>
        <w:t>—‘</w:t>
      </w:r>
      <w:proofErr w:type="gramEnd"/>
      <w:r w:rsidRPr="005B3CB1">
        <w:rPr>
          <w:rFonts w:ascii="Arial Narrow" w:eastAsiaTheme="minorHAnsi" w:hAnsi="Arial Narrow" w:cs="Calibri"/>
          <w:szCs w:val="24"/>
        </w:rPr>
        <w:t>intense desire, overwhelming passion.</w:t>
      </w:r>
      <w:r w:rsidR="00FD6970" w:rsidRPr="005B3CB1">
        <w:rPr>
          <w:rFonts w:ascii="Arial Narrow" w:eastAsiaTheme="minorHAnsi" w:hAnsi="Arial Narrow" w:cs="Calibri"/>
          <w:szCs w:val="24"/>
        </w:rPr>
        <w:t>”</w:t>
      </w:r>
    </w:p>
    <w:p w14:paraId="0F38DFEC" w14:textId="77777777" w:rsidR="005B3CB1" w:rsidRPr="005B3CB1" w:rsidRDefault="00FD6970" w:rsidP="00E40BAA">
      <w:pPr>
        <w:pStyle w:val="ListParagraph"/>
        <w:numPr>
          <w:ilvl w:val="0"/>
          <w:numId w:val="20"/>
        </w:numPr>
        <w:ind w:left="180" w:hanging="180"/>
        <w:textAlignment w:val="baseline"/>
        <w:rPr>
          <w:rFonts w:ascii="var(--content-font-family)" w:hAnsi="var(--content-font-family)"/>
          <w:color w:val="000000"/>
          <w:spacing w:val="-2"/>
          <w:shd w:val="clear" w:color="auto" w:fill="FFFFFF"/>
        </w:rPr>
      </w:pPr>
      <w:r w:rsidRPr="005B3CB1">
        <w:rPr>
          <w:rStyle w:val="prose"/>
          <w:color w:val="000000"/>
          <w:spacing w:val="-2"/>
          <w:u w:val="single"/>
          <w:shd w:val="clear" w:color="auto" w:fill="FFFFFF"/>
        </w:rPr>
        <w:t>M</w:t>
      </w:r>
      <w:r w:rsidR="00E40BAA" w:rsidRPr="005B3CB1">
        <w:rPr>
          <w:rStyle w:val="prose"/>
          <w:color w:val="000000"/>
          <w:spacing w:val="-2"/>
          <w:u w:val="single"/>
          <w:shd w:val="clear" w:color="auto" w:fill="FFFFFF"/>
        </w:rPr>
        <w:t>alice</w:t>
      </w:r>
      <w:r w:rsidR="00D63F91" w:rsidRPr="005B3CB1">
        <w:rPr>
          <w:rStyle w:val="prose"/>
          <w:color w:val="000000"/>
          <w:spacing w:val="-2"/>
          <w:shd w:val="clear" w:color="auto" w:fill="FFFFFF"/>
        </w:rPr>
        <w:t xml:space="preserve"> </w:t>
      </w:r>
      <w:r w:rsidR="00D63F91" w:rsidRPr="005B3CB1">
        <w:rPr>
          <w:rFonts w:ascii="Arial Narrow" w:eastAsiaTheme="minorHAnsi" w:hAnsi="Arial Narrow" w:cs="Calibri"/>
          <w:szCs w:val="24"/>
        </w:rPr>
        <w:t>a feeling of hostility and strong dislike, desiring to do harm</w:t>
      </w:r>
      <w:proofErr w:type="gramStart"/>
      <w:r w:rsidR="00D63F91" w:rsidRPr="005B3CB1">
        <w:rPr>
          <w:rFonts w:ascii="Arial Narrow" w:eastAsiaTheme="minorHAnsi" w:hAnsi="Arial Narrow" w:cs="Calibri"/>
          <w:szCs w:val="24"/>
        </w:rPr>
        <w:t>—‘</w:t>
      </w:r>
      <w:proofErr w:type="gramEnd"/>
      <w:r w:rsidR="00D63F91" w:rsidRPr="005B3CB1">
        <w:rPr>
          <w:rFonts w:ascii="Arial Narrow" w:eastAsiaTheme="minorHAnsi" w:hAnsi="Arial Narrow" w:cs="Calibri"/>
          <w:szCs w:val="24"/>
        </w:rPr>
        <w:t>hateful feeling.’ ‘</w:t>
      </w:r>
      <w:proofErr w:type="gramStart"/>
      <w:r w:rsidR="00D63F91" w:rsidRPr="005B3CB1">
        <w:rPr>
          <w:rFonts w:ascii="Arial Narrow" w:eastAsiaTheme="minorHAnsi" w:hAnsi="Arial Narrow" w:cs="Calibri"/>
          <w:szCs w:val="24"/>
        </w:rPr>
        <w:t>together</w:t>
      </w:r>
      <w:proofErr w:type="gramEnd"/>
      <w:r w:rsidR="00D63F91" w:rsidRPr="005B3CB1">
        <w:rPr>
          <w:rFonts w:ascii="Arial Narrow" w:eastAsiaTheme="minorHAnsi" w:hAnsi="Arial Narrow" w:cs="Calibri"/>
          <w:szCs w:val="24"/>
        </w:rPr>
        <w:t xml:space="preserve"> with every hateful feeling” [Ephesians 4:31]</w:t>
      </w:r>
    </w:p>
    <w:p w14:paraId="7FCA82BC" w14:textId="77777777" w:rsidR="005B3CB1" w:rsidRPr="005B3CB1" w:rsidRDefault="008468E9" w:rsidP="00E40BAA">
      <w:pPr>
        <w:pStyle w:val="ListParagraph"/>
        <w:numPr>
          <w:ilvl w:val="0"/>
          <w:numId w:val="20"/>
        </w:numPr>
        <w:ind w:left="180" w:hanging="180"/>
        <w:textAlignment w:val="baseline"/>
        <w:rPr>
          <w:rFonts w:ascii="var(--content-font-family)" w:hAnsi="var(--content-font-family)"/>
          <w:color w:val="000000"/>
          <w:spacing w:val="-2"/>
          <w:shd w:val="clear" w:color="auto" w:fill="FFFFFF"/>
        </w:rPr>
      </w:pPr>
      <w:r w:rsidRPr="005B3CB1">
        <w:rPr>
          <w:rStyle w:val="prose"/>
          <w:color w:val="000000"/>
          <w:spacing w:val="-2"/>
          <w:u w:val="single"/>
          <w:shd w:val="clear" w:color="auto" w:fill="FFFFFF"/>
        </w:rPr>
        <w:t>S</w:t>
      </w:r>
      <w:r w:rsidR="00E40BAA" w:rsidRPr="005B3CB1">
        <w:rPr>
          <w:rStyle w:val="prose"/>
          <w:color w:val="000000"/>
          <w:spacing w:val="-2"/>
          <w:u w:val="single"/>
          <w:shd w:val="clear" w:color="auto" w:fill="FFFFFF"/>
        </w:rPr>
        <w:t>lander</w:t>
      </w:r>
      <w:r w:rsidRPr="005B3CB1">
        <w:rPr>
          <w:rStyle w:val="prose"/>
          <w:color w:val="000000"/>
          <w:spacing w:val="-2"/>
          <w:shd w:val="clear" w:color="auto" w:fill="FFFFFF"/>
        </w:rPr>
        <w:t xml:space="preserve"> </w:t>
      </w:r>
      <w:r w:rsidRPr="005B3CB1">
        <w:rPr>
          <w:rFonts w:ascii="Arial Narrow" w:eastAsiaTheme="minorHAnsi" w:hAnsi="Arial Narrow" w:cs="Calibri"/>
          <w:szCs w:val="24"/>
        </w:rPr>
        <w:t>to speak against someone in such a way as to harm or injure his or her reputation—"to revile, to defame, to blaspheme, reviling.”</w:t>
      </w:r>
    </w:p>
    <w:p w14:paraId="7FED8AF7" w14:textId="788E2265" w:rsidR="00FD6970" w:rsidRPr="005B3CB1" w:rsidRDefault="008468E9" w:rsidP="00E40BAA">
      <w:pPr>
        <w:pStyle w:val="ListParagraph"/>
        <w:numPr>
          <w:ilvl w:val="0"/>
          <w:numId w:val="20"/>
        </w:numPr>
        <w:ind w:left="180" w:hanging="180"/>
        <w:textAlignment w:val="baseline"/>
        <w:rPr>
          <w:rFonts w:ascii="var(--content-font-family)" w:hAnsi="var(--content-font-family)"/>
          <w:color w:val="000000"/>
          <w:spacing w:val="-2"/>
          <w:shd w:val="clear" w:color="auto" w:fill="FFFFFF"/>
        </w:rPr>
      </w:pPr>
      <w:r w:rsidRPr="005B3CB1">
        <w:rPr>
          <w:rStyle w:val="prose"/>
          <w:color w:val="000000"/>
          <w:spacing w:val="-2"/>
          <w:u w:val="single"/>
          <w:shd w:val="clear" w:color="auto" w:fill="FFFFFF"/>
        </w:rPr>
        <w:t>A</w:t>
      </w:r>
      <w:r w:rsidR="00E40BAA" w:rsidRPr="005B3CB1">
        <w:rPr>
          <w:rStyle w:val="prose"/>
          <w:color w:val="000000"/>
          <w:spacing w:val="-2"/>
          <w:u w:val="single"/>
          <w:shd w:val="clear" w:color="auto" w:fill="FFFFFF"/>
        </w:rPr>
        <w:t xml:space="preserve">busive </w:t>
      </w:r>
      <w:r w:rsidRPr="005B3CB1">
        <w:rPr>
          <w:rStyle w:val="prose"/>
          <w:color w:val="000000"/>
          <w:spacing w:val="-2"/>
          <w:u w:val="single"/>
          <w:shd w:val="clear" w:color="auto" w:fill="FFFFFF"/>
        </w:rPr>
        <w:t>S</w:t>
      </w:r>
      <w:r w:rsidR="00E40BAA" w:rsidRPr="005B3CB1">
        <w:rPr>
          <w:rStyle w:val="prose"/>
          <w:color w:val="000000"/>
          <w:spacing w:val="-2"/>
          <w:u w:val="single"/>
          <w:shd w:val="clear" w:color="auto" w:fill="FFFFFF"/>
        </w:rPr>
        <w:t>peech</w:t>
      </w:r>
      <w:r w:rsidR="00E40BAA" w:rsidRPr="005B3CB1">
        <w:rPr>
          <w:rStyle w:val="prose"/>
          <w:color w:val="000000"/>
          <w:spacing w:val="-2"/>
          <w:shd w:val="clear" w:color="auto" w:fill="FFFFFF"/>
        </w:rPr>
        <w:t xml:space="preserve"> from your </w:t>
      </w:r>
      <w:proofErr w:type="gramStart"/>
      <w:r w:rsidR="00E40BAA" w:rsidRPr="005B3CB1">
        <w:rPr>
          <w:rStyle w:val="prose"/>
          <w:color w:val="000000"/>
          <w:spacing w:val="-2"/>
          <w:shd w:val="clear" w:color="auto" w:fill="FFFFFF"/>
        </w:rPr>
        <w:t>mouth</w:t>
      </w:r>
      <w:r w:rsidR="007D5B0C" w:rsidRPr="005B3CB1">
        <w:rPr>
          <w:rStyle w:val="prose"/>
          <w:color w:val="000000"/>
          <w:spacing w:val="-2"/>
          <w:shd w:val="clear" w:color="auto" w:fill="FFFFFF"/>
        </w:rPr>
        <w:t xml:space="preserve">  </w:t>
      </w:r>
      <w:r w:rsidR="007D5B0C" w:rsidRPr="005B3CB1">
        <w:rPr>
          <w:rFonts w:ascii="Arial Narrow" w:eastAsiaTheme="minorHAnsi" w:hAnsi="Arial Narrow" w:cs="Calibri"/>
          <w:szCs w:val="24"/>
        </w:rPr>
        <w:t>obscene</w:t>
      </w:r>
      <w:proofErr w:type="gramEnd"/>
      <w:r w:rsidR="007D5B0C" w:rsidRPr="005B3CB1">
        <w:rPr>
          <w:rFonts w:ascii="Arial Narrow" w:eastAsiaTheme="minorHAnsi" w:hAnsi="Arial Narrow" w:cs="Calibri"/>
          <w:szCs w:val="24"/>
        </w:rPr>
        <w:t xml:space="preserve">, shameful speech involving culturally disapproved themes—‘vulgar speech, obscene speech, dirty talk.’ </w:t>
      </w:r>
      <w:r w:rsidR="00604998" w:rsidRPr="005B3CB1">
        <w:rPr>
          <w:rFonts w:ascii="Arial" w:eastAsiaTheme="minorHAnsi" w:hAnsi="Arial" w:cs="Arial"/>
          <w:szCs w:val="24"/>
        </w:rPr>
        <w:t>“</w:t>
      </w:r>
      <w:proofErr w:type="gramStart"/>
      <w:r w:rsidR="007D5B0C" w:rsidRPr="005B3CB1">
        <w:rPr>
          <w:rFonts w:ascii="Arial Narrow" w:eastAsiaTheme="minorHAnsi" w:hAnsi="Arial Narrow" w:cs="Calibri"/>
          <w:szCs w:val="24"/>
        </w:rPr>
        <w:t>slander</w:t>
      </w:r>
      <w:proofErr w:type="gramEnd"/>
      <w:r w:rsidR="007D5B0C" w:rsidRPr="005B3CB1">
        <w:rPr>
          <w:rFonts w:ascii="Arial Narrow" w:eastAsiaTheme="minorHAnsi" w:hAnsi="Arial Narrow" w:cs="Calibri"/>
          <w:szCs w:val="24"/>
        </w:rPr>
        <w:t xml:space="preserve"> and dirty talk that ever came from your lips</w:t>
      </w:r>
      <w:r w:rsidR="00604998" w:rsidRPr="005B3CB1">
        <w:rPr>
          <w:rFonts w:ascii="Arial Narrow" w:eastAsiaTheme="minorHAnsi" w:hAnsi="Arial Narrow" w:cs="Calibri"/>
          <w:szCs w:val="24"/>
        </w:rPr>
        <w:t>”</w:t>
      </w:r>
    </w:p>
    <w:p w14:paraId="718E22AC" w14:textId="77777777" w:rsidR="00604998" w:rsidRPr="007D5B0C" w:rsidRDefault="00604998" w:rsidP="00E40BAA">
      <w:pPr>
        <w:textAlignment w:val="baseline"/>
        <w:rPr>
          <w:rStyle w:val="prose"/>
          <w:color w:val="000000"/>
          <w:spacing w:val="-2"/>
          <w:shd w:val="clear" w:color="auto" w:fill="FFFFFF"/>
        </w:rPr>
      </w:pPr>
    </w:p>
    <w:p w14:paraId="0A8A264F" w14:textId="77777777" w:rsidR="00587F3F" w:rsidRDefault="00587F3F" w:rsidP="00E40BAA">
      <w:pPr>
        <w:textAlignment w:val="baseline"/>
        <w:rPr>
          <w:rStyle w:val="prose"/>
          <w:rFonts w:ascii="var(--content-font-family)" w:hAnsi="var(--content-font-family)"/>
          <w:color w:val="000000"/>
          <w:spacing w:val="-2"/>
          <w:shd w:val="clear" w:color="auto" w:fill="FFFFFF"/>
        </w:rPr>
      </w:pPr>
    </w:p>
    <w:p w14:paraId="224C4DAA" w14:textId="77777777" w:rsidR="0001748D" w:rsidRDefault="0001748D" w:rsidP="00587F3F">
      <w:pPr>
        <w:autoSpaceDE w:val="0"/>
        <w:autoSpaceDN w:val="0"/>
        <w:adjustRightInd w:val="0"/>
        <w:rPr>
          <w:color w:val="000000" w:themeColor="text1"/>
          <w:szCs w:val="24"/>
          <w:u w:val="single"/>
        </w:rPr>
      </w:pPr>
    </w:p>
    <w:p w14:paraId="6D1D96F8" w14:textId="77777777" w:rsidR="00A900C4" w:rsidRDefault="00A900C4" w:rsidP="00587F3F">
      <w:pPr>
        <w:autoSpaceDE w:val="0"/>
        <w:autoSpaceDN w:val="0"/>
        <w:adjustRightInd w:val="0"/>
        <w:rPr>
          <w:color w:val="000000" w:themeColor="text1"/>
          <w:szCs w:val="24"/>
          <w:u w:val="single"/>
        </w:rPr>
      </w:pPr>
    </w:p>
    <w:p w14:paraId="0AD0686B" w14:textId="77777777" w:rsidR="00F818C9" w:rsidRDefault="00F818C9" w:rsidP="00587F3F">
      <w:pPr>
        <w:autoSpaceDE w:val="0"/>
        <w:autoSpaceDN w:val="0"/>
        <w:adjustRightInd w:val="0"/>
        <w:rPr>
          <w:color w:val="000000" w:themeColor="text1"/>
          <w:szCs w:val="24"/>
          <w:u w:val="single"/>
        </w:rPr>
      </w:pPr>
    </w:p>
    <w:p w14:paraId="67A9CEBA" w14:textId="51B9750B" w:rsidR="008F4CDD" w:rsidRDefault="00587F3F" w:rsidP="00587F3F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3E65CF">
        <w:rPr>
          <w:color w:val="000000" w:themeColor="text1"/>
          <w:szCs w:val="24"/>
          <w:u w:val="single"/>
        </w:rPr>
        <w:t>CONCLUSION</w:t>
      </w:r>
      <w:r w:rsidRPr="003E65CF">
        <w:rPr>
          <w:color w:val="000000" w:themeColor="text1"/>
          <w:szCs w:val="24"/>
        </w:rPr>
        <w:t xml:space="preserve"> </w:t>
      </w:r>
    </w:p>
    <w:p w14:paraId="36A6791D" w14:textId="60193503" w:rsidR="00587F3F" w:rsidRDefault="008F4CDD" w:rsidP="00587F3F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Putting to Death Certain Sins and </w:t>
      </w:r>
      <w:r w:rsidR="00A25DD5">
        <w:rPr>
          <w:color w:val="000000" w:themeColor="text1"/>
          <w:szCs w:val="24"/>
        </w:rPr>
        <w:t>L</w:t>
      </w:r>
      <w:r>
        <w:rPr>
          <w:color w:val="000000" w:themeColor="text1"/>
          <w:szCs w:val="24"/>
        </w:rPr>
        <w:t>aying Aside Specific Sins</w:t>
      </w:r>
    </w:p>
    <w:p w14:paraId="442A173E" w14:textId="06A3E8A5" w:rsidR="00AA0779" w:rsidRDefault="00177B58" w:rsidP="00172FFF">
      <w:pPr>
        <w:pStyle w:val="ListParagraph"/>
        <w:numPr>
          <w:ilvl w:val="0"/>
          <w:numId w:val="1"/>
        </w:numPr>
        <w:ind w:left="270" w:hanging="270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Memorize and know these lists so that </w:t>
      </w:r>
      <w:r w:rsidR="009D0BA6">
        <w:rPr>
          <w:rFonts w:ascii="Arial Narrow" w:hAnsi="Arial Narrow"/>
          <w:color w:val="000000" w:themeColor="text1"/>
          <w:szCs w:val="24"/>
        </w:rPr>
        <w:t xml:space="preserve">the </w:t>
      </w:r>
      <w:r w:rsidR="00AE0329">
        <w:rPr>
          <w:rFonts w:ascii="Arial Narrow" w:hAnsi="Arial Narrow"/>
          <w:color w:val="000000" w:themeColor="text1"/>
          <w:szCs w:val="24"/>
        </w:rPr>
        <w:t>presence</w:t>
      </w:r>
      <w:r w:rsidR="00E63CFA">
        <w:rPr>
          <w:rFonts w:ascii="Arial Narrow" w:hAnsi="Arial Narrow"/>
          <w:color w:val="000000" w:themeColor="text1"/>
          <w:szCs w:val="24"/>
        </w:rPr>
        <w:t xml:space="preserve"> of such sins not </w:t>
      </w:r>
      <w:proofErr w:type="gramStart"/>
      <w:r w:rsidR="00AA0779">
        <w:rPr>
          <w:rFonts w:ascii="Arial Narrow" w:hAnsi="Arial Narrow"/>
          <w:color w:val="000000" w:themeColor="text1"/>
          <w:szCs w:val="24"/>
        </w:rPr>
        <w:t>stay</w:t>
      </w:r>
      <w:proofErr w:type="gramEnd"/>
    </w:p>
    <w:p w14:paraId="370ADBFE" w14:textId="6866A08C" w:rsidR="00587F3F" w:rsidRDefault="003C192E" w:rsidP="00172FFF">
      <w:pPr>
        <w:pStyle w:val="ListParagraph"/>
        <w:numPr>
          <w:ilvl w:val="0"/>
          <w:numId w:val="1"/>
        </w:numPr>
        <w:ind w:left="270" w:hanging="270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The need for each of us</w:t>
      </w:r>
      <w:r w:rsidR="00DC6068">
        <w:rPr>
          <w:rFonts w:ascii="Arial Narrow" w:hAnsi="Arial Narrow"/>
          <w:color w:val="000000" w:themeColor="text1"/>
          <w:szCs w:val="24"/>
        </w:rPr>
        <w:t xml:space="preserve"> actively and personally laying aside specific </w:t>
      </w:r>
      <w:proofErr w:type="gramStart"/>
      <w:r w:rsidR="00DC6068">
        <w:rPr>
          <w:rFonts w:ascii="Arial Narrow" w:hAnsi="Arial Narrow"/>
          <w:color w:val="000000" w:themeColor="text1"/>
          <w:szCs w:val="24"/>
        </w:rPr>
        <w:t>sins</w:t>
      </w:r>
      <w:proofErr w:type="gramEnd"/>
    </w:p>
    <w:p w14:paraId="4BE78C17" w14:textId="32B9FB50" w:rsidR="00A00690" w:rsidRDefault="00A00690" w:rsidP="00172FFF">
      <w:pPr>
        <w:pStyle w:val="ListParagraph"/>
        <w:numPr>
          <w:ilvl w:val="0"/>
          <w:numId w:val="1"/>
        </w:numPr>
        <w:ind w:left="270" w:hanging="270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Take </w:t>
      </w:r>
      <w:r w:rsidR="00AB6E80">
        <w:rPr>
          <w:rFonts w:ascii="Arial Narrow" w:hAnsi="Arial Narrow"/>
          <w:color w:val="000000" w:themeColor="text1"/>
          <w:szCs w:val="24"/>
        </w:rPr>
        <w:t xml:space="preserve">the commanded Christian action when confronted about these </w:t>
      </w:r>
      <w:proofErr w:type="gramStart"/>
      <w:r w:rsidR="00AB6E80">
        <w:rPr>
          <w:rFonts w:ascii="Arial Narrow" w:hAnsi="Arial Narrow"/>
          <w:color w:val="000000" w:themeColor="text1"/>
          <w:szCs w:val="24"/>
        </w:rPr>
        <w:t>sins</w:t>
      </w:r>
      <w:proofErr w:type="gramEnd"/>
    </w:p>
    <w:p w14:paraId="40E26C18" w14:textId="260BFABA" w:rsidR="003C116F" w:rsidRDefault="00346478" w:rsidP="00172FFF">
      <w:pPr>
        <w:pStyle w:val="ListParagraph"/>
        <w:numPr>
          <w:ilvl w:val="0"/>
          <w:numId w:val="1"/>
        </w:numPr>
        <w:ind w:left="270" w:hanging="270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Living my Christian life</w:t>
      </w:r>
      <w:r w:rsidR="00556460">
        <w:rPr>
          <w:rFonts w:ascii="Arial Narrow" w:hAnsi="Arial Narrow"/>
          <w:color w:val="000000" w:themeColor="text1"/>
          <w:szCs w:val="24"/>
        </w:rPr>
        <w:t xml:space="preserve"> </w:t>
      </w:r>
      <w:r w:rsidR="00F26163">
        <w:rPr>
          <w:rFonts w:ascii="Arial Narrow" w:hAnsi="Arial Narrow"/>
          <w:color w:val="000000" w:themeColor="text1"/>
          <w:szCs w:val="24"/>
        </w:rPr>
        <w:t xml:space="preserve">with </w:t>
      </w:r>
      <w:r w:rsidR="00E438E5">
        <w:rPr>
          <w:rFonts w:ascii="Arial Narrow" w:hAnsi="Arial Narrow"/>
          <w:color w:val="000000" w:themeColor="text1"/>
          <w:szCs w:val="24"/>
        </w:rPr>
        <w:t>such sins in my past</w:t>
      </w:r>
      <w:r w:rsidR="00824808">
        <w:rPr>
          <w:rFonts w:ascii="Arial Narrow" w:hAnsi="Arial Narrow"/>
          <w:color w:val="000000" w:themeColor="text1"/>
          <w:szCs w:val="24"/>
        </w:rPr>
        <w:t xml:space="preserve"> as </w:t>
      </w:r>
      <w:r w:rsidR="00C40344">
        <w:rPr>
          <w:rFonts w:ascii="Arial Narrow" w:hAnsi="Arial Narrow"/>
          <w:color w:val="000000" w:themeColor="text1"/>
          <w:szCs w:val="24"/>
        </w:rPr>
        <w:t>one</w:t>
      </w:r>
      <w:r w:rsidR="00824808">
        <w:rPr>
          <w:rFonts w:ascii="Arial Narrow" w:hAnsi="Arial Narrow"/>
          <w:color w:val="000000" w:themeColor="text1"/>
          <w:szCs w:val="24"/>
        </w:rPr>
        <w:t xml:space="preserve"> change</w:t>
      </w:r>
      <w:r w:rsidR="002D6EFB">
        <w:rPr>
          <w:rFonts w:ascii="Arial Narrow" w:hAnsi="Arial Narrow"/>
          <w:color w:val="000000" w:themeColor="text1"/>
          <w:szCs w:val="24"/>
        </w:rPr>
        <w:t>d</w:t>
      </w:r>
      <w:r w:rsidR="00824808">
        <w:rPr>
          <w:rFonts w:ascii="Arial Narrow" w:hAnsi="Arial Narrow"/>
          <w:color w:val="000000" w:themeColor="text1"/>
          <w:szCs w:val="24"/>
        </w:rPr>
        <w:t xml:space="preserve"> by </w:t>
      </w:r>
      <w:proofErr w:type="gramStart"/>
      <w:r w:rsidR="00824808">
        <w:rPr>
          <w:rFonts w:ascii="Arial Narrow" w:hAnsi="Arial Narrow"/>
          <w:color w:val="000000" w:themeColor="text1"/>
          <w:szCs w:val="24"/>
        </w:rPr>
        <w:t>Christ</w:t>
      </w:r>
      <w:proofErr w:type="gramEnd"/>
    </w:p>
    <w:p w14:paraId="5F2787AD" w14:textId="078F3CE0" w:rsidR="002E19BE" w:rsidRDefault="00A00690" w:rsidP="00172FFF">
      <w:pPr>
        <w:pStyle w:val="ListParagraph"/>
        <w:numPr>
          <w:ilvl w:val="0"/>
          <w:numId w:val="1"/>
        </w:numPr>
        <w:ind w:left="270" w:hanging="270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Present </w:t>
      </w:r>
      <w:r w:rsidR="002E19BE">
        <w:rPr>
          <w:rFonts w:ascii="Arial Narrow" w:hAnsi="Arial Narrow"/>
          <w:color w:val="000000" w:themeColor="text1"/>
          <w:szCs w:val="24"/>
        </w:rPr>
        <w:t>Obedience in both my desires and deeds as a Christian</w:t>
      </w:r>
    </w:p>
    <w:p w14:paraId="79ACAE39" w14:textId="5D0A4385" w:rsidR="00FA4400" w:rsidRPr="00894BEF" w:rsidRDefault="003C192E" w:rsidP="00FA4400">
      <w:pPr>
        <w:pStyle w:val="ListParagraph"/>
        <w:numPr>
          <w:ilvl w:val="0"/>
          <w:numId w:val="1"/>
        </w:numPr>
        <w:ind w:left="270" w:hanging="270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Making these lists of sins the </w:t>
      </w:r>
      <w:r w:rsidR="007870E5">
        <w:rPr>
          <w:rFonts w:ascii="Arial Narrow" w:hAnsi="Arial Narrow"/>
          <w:color w:val="000000" w:themeColor="text1"/>
          <w:szCs w:val="24"/>
        </w:rPr>
        <w:t>matters of our confession of sin before God</w:t>
      </w:r>
    </w:p>
    <w:sectPr w:rsidR="00FA4400" w:rsidRPr="00894BEF" w:rsidSect="004D1655">
      <w:footerReference w:type="default" r:id="rId7"/>
      <w:pgSz w:w="15840" w:h="12240" w:orient="landscape"/>
      <w:pgMar w:top="720" w:right="720" w:bottom="720" w:left="720" w:header="144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2107" w14:textId="77777777" w:rsidR="004D1655" w:rsidRDefault="004D1655" w:rsidP="00A04C4F">
      <w:r>
        <w:separator/>
      </w:r>
    </w:p>
  </w:endnote>
  <w:endnote w:type="continuationSeparator" w:id="0">
    <w:p w14:paraId="02B79F14" w14:textId="77777777" w:rsidR="004D1655" w:rsidRDefault="004D1655" w:rsidP="00A0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ar(--content-font-family)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BB7C" w14:textId="1AD3F6D6" w:rsidR="00A04C4F" w:rsidRPr="00A04C4F" w:rsidRDefault="00A04C4F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             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</w:t>
    </w:r>
    <w:proofErr w:type="gramStart"/>
    <w:r w:rsidR="001C4931">
      <w:rPr>
        <w:rFonts w:ascii="Arial Narrow" w:hAnsi="Arial Narrow"/>
        <w:sz w:val="20"/>
      </w:rPr>
      <w:t>Graham</w:t>
    </w:r>
    <w:r w:rsidRPr="00A04C4F">
      <w:rPr>
        <w:rFonts w:ascii="Arial Narrow" w:hAnsi="Arial Narrow"/>
        <w:sz w:val="20"/>
      </w:rPr>
      <w:t xml:space="preserve">  Sunday</w:t>
    </w:r>
    <w:proofErr w:type="gramEnd"/>
    <w:r w:rsidR="003E65CF">
      <w:rPr>
        <w:rFonts w:ascii="Arial Narrow" w:hAnsi="Arial Narrow"/>
        <w:sz w:val="20"/>
      </w:rPr>
      <w:t xml:space="preserve"> </w:t>
    </w:r>
    <w:r w:rsidR="006D6579">
      <w:rPr>
        <w:rFonts w:ascii="Arial Narrow" w:hAnsi="Arial Narrow"/>
        <w:sz w:val="20"/>
      </w:rPr>
      <w:t>February 1</w:t>
    </w:r>
    <w:r w:rsidR="00F13764">
      <w:rPr>
        <w:rFonts w:ascii="Arial Narrow" w:hAnsi="Arial Narrow"/>
        <w:sz w:val="20"/>
      </w:rPr>
      <w:t>8</w:t>
    </w:r>
    <w:r w:rsidRPr="00A04C4F">
      <w:rPr>
        <w:rFonts w:ascii="Arial Narrow" w:hAnsi="Arial Narrow"/>
        <w:sz w:val="20"/>
      </w:rPr>
      <w:t>, 202</w:t>
    </w:r>
    <w:r w:rsidR="00031220">
      <w:rPr>
        <w:rFonts w:ascii="Arial Narrow" w:hAnsi="Arial Narrow"/>
        <w:sz w:val="20"/>
      </w:rPr>
      <w:t>4</w:t>
    </w:r>
    <w:r w:rsidRPr="00A04C4F">
      <w:rPr>
        <w:rFonts w:ascii="Arial Narrow" w:hAnsi="Arial Narrow"/>
        <w:sz w:val="20"/>
      </w:rPr>
      <w:t xml:space="preserve"> </w:t>
    </w:r>
    <w:r>
      <w:rPr>
        <w:rFonts w:ascii="Arial Narrow" w:hAnsi="Arial Narrow"/>
        <w:sz w:val="20"/>
      </w:rPr>
      <w:tab/>
    </w:r>
    <w:r w:rsidR="00ED52D3">
      <w:rPr>
        <w:rFonts w:ascii="Arial Narrow" w:hAnsi="Arial Narrow"/>
        <w:sz w:val="20"/>
      </w:rPr>
      <w:t xml:space="preserve">      </w:t>
    </w:r>
    <w:r w:rsidR="001C4931">
      <w:rPr>
        <w:rFonts w:ascii="Arial Narrow" w:hAnsi="Arial Narrow"/>
        <w:sz w:val="20"/>
      </w:rPr>
      <w:t xml:space="preserve">                                                   </w:t>
    </w:r>
    <w:r w:rsidR="009E4BE1">
      <w:rPr>
        <w:rFonts w:ascii="Arial Narrow" w:hAnsi="Arial Narrow"/>
        <w:sz w:val="20"/>
      </w:rPr>
      <w:t xml:space="preserve">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Graham</w:t>
    </w:r>
    <w:r w:rsidRPr="00A04C4F">
      <w:rPr>
        <w:rFonts w:ascii="Arial Narrow" w:hAnsi="Arial Narrow"/>
        <w:sz w:val="20"/>
      </w:rPr>
      <w:t xml:space="preserve">  </w:t>
    </w:r>
    <w:r w:rsidR="00031220" w:rsidRPr="00A04C4F">
      <w:rPr>
        <w:rFonts w:ascii="Arial Narrow" w:hAnsi="Arial Narrow"/>
        <w:sz w:val="20"/>
      </w:rPr>
      <w:t>Sunday</w:t>
    </w:r>
    <w:r w:rsidR="00031220">
      <w:rPr>
        <w:rFonts w:ascii="Arial Narrow" w:hAnsi="Arial Narrow"/>
        <w:sz w:val="20"/>
      </w:rPr>
      <w:t xml:space="preserve"> </w:t>
    </w:r>
    <w:r w:rsidR="006D6579">
      <w:rPr>
        <w:rFonts w:ascii="Arial Narrow" w:hAnsi="Arial Narrow"/>
        <w:sz w:val="20"/>
      </w:rPr>
      <w:t>February 1</w:t>
    </w:r>
    <w:r w:rsidR="00F13764">
      <w:rPr>
        <w:rFonts w:ascii="Arial Narrow" w:hAnsi="Arial Narrow"/>
        <w:sz w:val="20"/>
      </w:rPr>
      <w:t>8</w:t>
    </w:r>
    <w:r w:rsidR="00031220" w:rsidRPr="00A04C4F">
      <w:rPr>
        <w:rFonts w:ascii="Arial Narrow" w:hAnsi="Arial Narrow"/>
        <w:sz w:val="20"/>
      </w:rPr>
      <w:t>, 202</w:t>
    </w:r>
    <w:r w:rsidR="00031220">
      <w:rPr>
        <w:rFonts w:ascii="Arial Narrow" w:hAnsi="Arial Narrow"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AA62D" w14:textId="77777777" w:rsidR="004D1655" w:rsidRDefault="004D1655" w:rsidP="00A04C4F">
      <w:r>
        <w:separator/>
      </w:r>
    </w:p>
  </w:footnote>
  <w:footnote w:type="continuationSeparator" w:id="0">
    <w:p w14:paraId="55F35E6A" w14:textId="77777777" w:rsidR="004D1655" w:rsidRDefault="004D1655" w:rsidP="00A0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C94440E"/>
    <w:multiLevelType w:val="hybridMultilevel"/>
    <w:tmpl w:val="263C59B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86559"/>
    <w:multiLevelType w:val="hybridMultilevel"/>
    <w:tmpl w:val="9FBA1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413E0"/>
    <w:multiLevelType w:val="hybridMultilevel"/>
    <w:tmpl w:val="9FBA1BF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F3697"/>
    <w:multiLevelType w:val="hybridMultilevel"/>
    <w:tmpl w:val="278ECE9A"/>
    <w:lvl w:ilvl="0" w:tplc="998AD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67127"/>
    <w:multiLevelType w:val="hybridMultilevel"/>
    <w:tmpl w:val="A90005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A6FBA"/>
    <w:multiLevelType w:val="hybridMultilevel"/>
    <w:tmpl w:val="5C4411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E17E9"/>
    <w:multiLevelType w:val="hybridMultilevel"/>
    <w:tmpl w:val="A85696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55A29"/>
    <w:multiLevelType w:val="hybridMultilevel"/>
    <w:tmpl w:val="50B2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07E35"/>
    <w:multiLevelType w:val="hybridMultilevel"/>
    <w:tmpl w:val="594C1360"/>
    <w:lvl w:ilvl="0" w:tplc="34EE0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83060"/>
    <w:multiLevelType w:val="hybridMultilevel"/>
    <w:tmpl w:val="AF0E41AA"/>
    <w:lvl w:ilvl="0" w:tplc="7734772E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B5BFE"/>
    <w:multiLevelType w:val="hybridMultilevel"/>
    <w:tmpl w:val="2DBABDD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7265A"/>
    <w:multiLevelType w:val="hybridMultilevel"/>
    <w:tmpl w:val="0388D874"/>
    <w:lvl w:ilvl="0" w:tplc="8A6E3398">
      <w:start w:val="1"/>
      <w:numFmt w:val="upperRoman"/>
      <w:lvlText w:val="%1."/>
      <w:lvlJc w:val="left"/>
      <w:pPr>
        <w:ind w:left="1080" w:hanging="720"/>
      </w:pPr>
      <w:rPr>
        <w:rFonts w:ascii="Californian FB" w:hAnsi="Californian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41866"/>
    <w:multiLevelType w:val="hybridMultilevel"/>
    <w:tmpl w:val="B1EAE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409B2"/>
    <w:multiLevelType w:val="hybridMultilevel"/>
    <w:tmpl w:val="DCA6517E"/>
    <w:lvl w:ilvl="0" w:tplc="BA084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47558"/>
    <w:multiLevelType w:val="hybridMultilevel"/>
    <w:tmpl w:val="F2C05B30"/>
    <w:lvl w:ilvl="0" w:tplc="B11AA79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A7DC0"/>
    <w:multiLevelType w:val="hybridMultilevel"/>
    <w:tmpl w:val="64B6150C"/>
    <w:lvl w:ilvl="0" w:tplc="B44AE7D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26F61"/>
    <w:multiLevelType w:val="hybridMultilevel"/>
    <w:tmpl w:val="7D6CFF50"/>
    <w:lvl w:ilvl="0" w:tplc="4A668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70EC6"/>
    <w:multiLevelType w:val="hybridMultilevel"/>
    <w:tmpl w:val="D90C52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74B63"/>
    <w:multiLevelType w:val="hybridMultilevel"/>
    <w:tmpl w:val="9FBA1BF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41216"/>
    <w:multiLevelType w:val="hybridMultilevel"/>
    <w:tmpl w:val="F90CD576"/>
    <w:lvl w:ilvl="0" w:tplc="AF223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33CAC"/>
    <w:multiLevelType w:val="hybridMultilevel"/>
    <w:tmpl w:val="9230D1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56DE6"/>
    <w:multiLevelType w:val="hybridMultilevel"/>
    <w:tmpl w:val="35902C8C"/>
    <w:lvl w:ilvl="0" w:tplc="E446D3F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A0C80"/>
    <w:multiLevelType w:val="hybridMultilevel"/>
    <w:tmpl w:val="9F6A2018"/>
    <w:lvl w:ilvl="0" w:tplc="88C69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860998">
    <w:abstractNumId w:val="18"/>
  </w:num>
  <w:num w:numId="2" w16cid:durableId="1453597173">
    <w:abstractNumId w:val="24"/>
  </w:num>
  <w:num w:numId="3" w16cid:durableId="489442621">
    <w:abstractNumId w:val="15"/>
  </w:num>
  <w:num w:numId="4" w16cid:durableId="1375739161">
    <w:abstractNumId w:val="20"/>
  </w:num>
  <w:num w:numId="5" w16cid:durableId="1970285745">
    <w:abstractNumId w:val="19"/>
  </w:num>
  <w:num w:numId="6" w16cid:durableId="1742946325">
    <w:abstractNumId w:val="25"/>
  </w:num>
  <w:num w:numId="7" w16cid:durableId="487984444">
    <w:abstractNumId w:val="16"/>
  </w:num>
  <w:num w:numId="8" w16cid:durableId="1686247112">
    <w:abstractNumId w:val="22"/>
  </w:num>
  <w:num w:numId="9" w16cid:durableId="1421218203">
    <w:abstractNumId w:val="17"/>
  </w:num>
  <w:num w:numId="10" w16cid:durableId="1805003138">
    <w:abstractNumId w:val="23"/>
  </w:num>
  <w:num w:numId="11" w16cid:durableId="292635733">
    <w:abstractNumId w:val="3"/>
  </w:num>
  <w:num w:numId="12" w16cid:durableId="1564438786">
    <w:abstractNumId w:val="13"/>
  </w:num>
  <w:num w:numId="13" w16cid:durableId="1311402406">
    <w:abstractNumId w:val="7"/>
  </w:num>
  <w:num w:numId="14" w16cid:durableId="597369646">
    <w:abstractNumId w:val="6"/>
  </w:num>
  <w:num w:numId="15" w16cid:durableId="1543786508">
    <w:abstractNumId w:val="8"/>
  </w:num>
  <w:num w:numId="16" w16cid:durableId="1453404715">
    <w:abstractNumId w:val="9"/>
  </w:num>
  <w:num w:numId="17" w16cid:durableId="674302723">
    <w:abstractNumId w:val="12"/>
  </w:num>
  <w:num w:numId="18" w16cid:durableId="561794503">
    <w:abstractNumId w:val="11"/>
  </w:num>
  <w:num w:numId="19" w16cid:durableId="803699332">
    <w:abstractNumId w:val="14"/>
  </w:num>
  <w:num w:numId="20" w16cid:durableId="1769735429">
    <w:abstractNumId w:val="10"/>
  </w:num>
  <w:num w:numId="21" w16cid:durableId="536427118">
    <w:abstractNumId w:val="4"/>
  </w:num>
  <w:num w:numId="22" w16cid:durableId="1650091056">
    <w:abstractNumId w:val="21"/>
  </w:num>
  <w:num w:numId="23" w16cid:durableId="65322353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4F"/>
    <w:rsid w:val="00000D8E"/>
    <w:rsid w:val="0000182C"/>
    <w:rsid w:val="0000188A"/>
    <w:rsid w:val="00001E04"/>
    <w:rsid w:val="000027D7"/>
    <w:rsid w:val="000030F8"/>
    <w:rsid w:val="000033B5"/>
    <w:rsid w:val="00003C59"/>
    <w:rsid w:val="00003E97"/>
    <w:rsid w:val="00004CCF"/>
    <w:rsid w:val="00005110"/>
    <w:rsid w:val="000051C6"/>
    <w:rsid w:val="00005809"/>
    <w:rsid w:val="000058C9"/>
    <w:rsid w:val="00005978"/>
    <w:rsid w:val="00005D00"/>
    <w:rsid w:val="0000738E"/>
    <w:rsid w:val="00007C28"/>
    <w:rsid w:val="00011300"/>
    <w:rsid w:val="00011361"/>
    <w:rsid w:val="0001200C"/>
    <w:rsid w:val="00012155"/>
    <w:rsid w:val="000121AA"/>
    <w:rsid w:val="00012344"/>
    <w:rsid w:val="0001271A"/>
    <w:rsid w:val="00012CAB"/>
    <w:rsid w:val="000149C6"/>
    <w:rsid w:val="00014C3C"/>
    <w:rsid w:val="000152A5"/>
    <w:rsid w:val="0001531B"/>
    <w:rsid w:val="00015467"/>
    <w:rsid w:val="0001590D"/>
    <w:rsid w:val="00016ED3"/>
    <w:rsid w:val="000173FF"/>
    <w:rsid w:val="0001740B"/>
    <w:rsid w:val="00017484"/>
    <w:rsid w:val="0001748D"/>
    <w:rsid w:val="00017C4D"/>
    <w:rsid w:val="000205DF"/>
    <w:rsid w:val="000207DB"/>
    <w:rsid w:val="0002084C"/>
    <w:rsid w:val="00021D24"/>
    <w:rsid w:val="00022615"/>
    <w:rsid w:val="000226FB"/>
    <w:rsid w:val="0002271E"/>
    <w:rsid w:val="00023495"/>
    <w:rsid w:val="00024001"/>
    <w:rsid w:val="0002444A"/>
    <w:rsid w:val="00024F19"/>
    <w:rsid w:val="00024F7A"/>
    <w:rsid w:val="00025EE3"/>
    <w:rsid w:val="000262E2"/>
    <w:rsid w:val="00026528"/>
    <w:rsid w:val="000267DE"/>
    <w:rsid w:val="00026C50"/>
    <w:rsid w:val="00027631"/>
    <w:rsid w:val="00027A81"/>
    <w:rsid w:val="00030482"/>
    <w:rsid w:val="000307D6"/>
    <w:rsid w:val="00030B63"/>
    <w:rsid w:val="00031220"/>
    <w:rsid w:val="00031CF1"/>
    <w:rsid w:val="00031D52"/>
    <w:rsid w:val="00032C25"/>
    <w:rsid w:val="00032F58"/>
    <w:rsid w:val="000339BD"/>
    <w:rsid w:val="00034852"/>
    <w:rsid w:val="000354A6"/>
    <w:rsid w:val="00035985"/>
    <w:rsid w:val="000359E2"/>
    <w:rsid w:val="0003636B"/>
    <w:rsid w:val="00036B95"/>
    <w:rsid w:val="00036E46"/>
    <w:rsid w:val="00037639"/>
    <w:rsid w:val="00037862"/>
    <w:rsid w:val="00040367"/>
    <w:rsid w:val="000405F5"/>
    <w:rsid w:val="00040951"/>
    <w:rsid w:val="00040977"/>
    <w:rsid w:val="000409ED"/>
    <w:rsid w:val="00040F9D"/>
    <w:rsid w:val="00041060"/>
    <w:rsid w:val="00041CB3"/>
    <w:rsid w:val="00042897"/>
    <w:rsid w:val="00042B77"/>
    <w:rsid w:val="00043500"/>
    <w:rsid w:val="000437C0"/>
    <w:rsid w:val="00043932"/>
    <w:rsid w:val="00043CD5"/>
    <w:rsid w:val="00044488"/>
    <w:rsid w:val="00044893"/>
    <w:rsid w:val="00044AD9"/>
    <w:rsid w:val="000453AB"/>
    <w:rsid w:val="000455D8"/>
    <w:rsid w:val="00045C8B"/>
    <w:rsid w:val="00046374"/>
    <w:rsid w:val="00046952"/>
    <w:rsid w:val="0004697B"/>
    <w:rsid w:val="000474C6"/>
    <w:rsid w:val="00047F35"/>
    <w:rsid w:val="00050490"/>
    <w:rsid w:val="00050B29"/>
    <w:rsid w:val="00050C8D"/>
    <w:rsid w:val="00050F7B"/>
    <w:rsid w:val="00051C0C"/>
    <w:rsid w:val="00052062"/>
    <w:rsid w:val="00052DFD"/>
    <w:rsid w:val="0005305B"/>
    <w:rsid w:val="000535D5"/>
    <w:rsid w:val="0005389A"/>
    <w:rsid w:val="000546EE"/>
    <w:rsid w:val="00054FC0"/>
    <w:rsid w:val="0005518E"/>
    <w:rsid w:val="00056159"/>
    <w:rsid w:val="0005676F"/>
    <w:rsid w:val="00056F6A"/>
    <w:rsid w:val="0005785A"/>
    <w:rsid w:val="00060AAC"/>
    <w:rsid w:val="00060F52"/>
    <w:rsid w:val="00060F7F"/>
    <w:rsid w:val="000612A9"/>
    <w:rsid w:val="000623E1"/>
    <w:rsid w:val="00062F11"/>
    <w:rsid w:val="00062FE3"/>
    <w:rsid w:val="00063AC6"/>
    <w:rsid w:val="00063F1A"/>
    <w:rsid w:val="00064B46"/>
    <w:rsid w:val="000653CD"/>
    <w:rsid w:val="00065BF8"/>
    <w:rsid w:val="0006654A"/>
    <w:rsid w:val="00066DC3"/>
    <w:rsid w:val="00066F3E"/>
    <w:rsid w:val="0006708C"/>
    <w:rsid w:val="0006742E"/>
    <w:rsid w:val="000675CC"/>
    <w:rsid w:val="000677FC"/>
    <w:rsid w:val="00067A35"/>
    <w:rsid w:val="00067E14"/>
    <w:rsid w:val="000700EA"/>
    <w:rsid w:val="00070588"/>
    <w:rsid w:val="00071655"/>
    <w:rsid w:val="00071B0E"/>
    <w:rsid w:val="00071ED3"/>
    <w:rsid w:val="0007243A"/>
    <w:rsid w:val="00072458"/>
    <w:rsid w:val="00072658"/>
    <w:rsid w:val="00073D64"/>
    <w:rsid w:val="00075246"/>
    <w:rsid w:val="0007555C"/>
    <w:rsid w:val="00075A72"/>
    <w:rsid w:val="000761FA"/>
    <w:rsid w:val="00076710"/>
    <w:rsid w:val="0007693A"/>
    <w:rsid w:val="00076EB9"/>
    <w:rsid w:val="00077332"/>
    <w:rsid w:val="000774EC"/>
    <w:rsid w:val="00077ACF"/>
    <w:rsid w:val="00077E32"/>
    <w:rsid w:val="00081213"/>
    <w:rsid w:val="00081343"/>
    <w:rsid w:val="00081400"/>
    <w:rsid w:val="000816FE"/>
    <w:rsid w:val="0008222F"/>
    <w:rsid w:val="000829B7"/>
    <w:rsid w:val="00082CDD"/>
    <w:rsid w:val="00083400"/>
    <w:rsid w:val="000838FE"/>
    <w:rsid w:val="00084370"/>
    <w:rsid w:val="000843DB"/>
    <w:rsid w:val="00084678"/>
    <w:rsid w:val="000859C3"/>
    <w:rsid w:val="00085E86"/>
    <w:rsid w:val="00085F19"/>
    <w:rsid w:val="000867A4"/>
    <w:rsid w:val="00086E18"/>
    <w:rsid w:val="0008704D"/>
    <w:rsid w:val="0008708E"/>
    <w:rsid w:val="000870F7"/>
    <w:rsid w:val="0008735D"/>
    <w:rsid w:val="00087915"/>
    <w:rsid w:val="00087CB2"/>
    <w:rsid w:val="0009045C"/>
    <w:rsid w:val="00090582"/>
    <w:rsid w:val="0009081C"/>
    <w:rsid w:val="000908A9"/>
    <w:rsid w:val="00090981"/>
    <w:rsid w:val="00090FE8"/>
    <w:rsid w:val="0009143B"/>
    <w:rsid w:val="00091FEF"/>
    <w:rsid w:val="0009241F"/>
    <w:rsid w:val="00092720"/>
    <w:rsid w:val="00093447"/>
    <w:rsid w:val="00093708"/>
    <w:rsid w:val="00093C01"/>
    <w:rsid w:val="00093F00"/>
    <w:rsid w:val="00094BDE"/>
    <w:rsid w:val="000951FC"/>
    <w:rsid w:val="00095281"/>
    <w:rsid w:val="00095625"/>
    <w:rsid w:val="00095EE0"/>
    <w:rsid w:val="000966E3"/>
    <w:rsid w:val="00096D8E"/>
    <w:rsid w:val="00097389"/>
    <w:rsid w:val="000976A2"/>
    <w:rsid w:val="00097E6A"/>
    <w:rsid w:val="000A07ED"/>
    <w:rsid w:val="000A0C2B"/>
    <w:rsid w:val="000A0DC4"/>
    <w:rsid w:val="000A165B"/>
    <w:rsid w:val="000A2522"/>
    <w:rsid w:val="000A2528"/>
    <w:rsid w:val="000A289A"/>
    <w:rsid w:val="000A3537"/>
    <w:rsid w:val="000A3EEF"/>
    <w:rsid w:val="000A422A"/>
    <w:rsid w:val="000A4CB9"/>
    <w:rsid w:val="000A4DF2"/>
    <w:rsid w:val="000A5C97"/>
    <w:rsid w:val="000A7347"/>
    <w:rsid w:val="000A74F2"/>
    <w:rsid w:val="000A7D96"/>
    <w:rsid w:val="000B0702"/>
    <w:rsid w:val="000B0D79"/>
    <w:rsid w:val="000B12AB"/>
    <w:rsid w:val="000B1EA6"/>
    <w:rsid w:val="000B2629"/>
    <w:rsid w:val="000B39F1"/>
    <w:rsid w:val="000B435F"/>
    <w:rsid w:val="000B4AEC"/>
    <w:rsid w:val="000B55CD"/>
    <w:rsid w:val="000B5B9B"/>
    <w:rsid w:val="000B5DCF"/>
    <w:rsid w:val="000B7C5E"/>
    <w:rsid w:val="000C08F7"/>
    <w:rsid w:val="000C0DCC"/>
    <w:rsid w:val="000C21CC"/>
    <w:rsid w:val="000C2281"/>
    <w:rsid w:val="000C3796"/>
    <w:rsid w:val="000C38C9"/>
    <w:rsid w:val="000C3D95"/>
    <w:rsid w:val="000C410E"/>
    <w:rsid w:val="000C473C"/>
    <w:rsid w:val="000C4795"/>
    <w:rsid w:val="000C4981"/>
    <w:rsid w:val="000C4A01"/>
    <w:rsid w:val="000C504D"/>
    <w:rsid w:val="000C5249"/>
    <w:rsid w:val="000C5322"/>
    <w:rsid w:val="000C58BF"/>
    <w:rsid w:val="000C5C34"/>
    <w:rsid w:val="000C66A7"/>
    <w:rsid w:val="000C7000"/>
    <w:rsid w:val="000C74ED"/>
    <w:rsid w:val="000C7651"/>
    <w:rsid w:val="000C7FB8"/>
    <w:rsid w:val="000D0268"/>
    <w:rsid w:val="000D0B00"/>
    <w:rsid w:val="000D1514"/>
    <w:rsid w:val="000D2658"/>
    <w:rsid w:val="000D2EA9"/>
    <w:rsid w:val="000D317E"/>
    <w:rsid w:val="000D31E0"/>
    <w:rsid w:val="000D35B4"/>
    <w:rsid w:val="000D388D"/>
    <w:rsid w:val="000D3987"/>
    <w:rsid w:val="000D39CF"/>
    <w:rsid w:val="000D402B"/>
    <w:rsid w:val="000D43FC"/>
    <w:rsid w:val="000D4878"/>
    <w:rsid w:val="000D495C"/>
    <w:rsid w:val="000D4EE3"/>
    <w:rsid w:val="000D57CD"/>
    <w:rsid w:val="000D6697"/>
    <w:rsid w:val="000D6E3B"/>
    <w:rsid w:val="000D71FE"/>
    <w:rsid w:val="000D799F"/>
    <w:rsid w:val="000E03D8"/>
    <w:rsid w:val="000E0B29"/>
    <w:rsid w:val="000E0E66"/>
    <w:rsid w:val="000E2C4C"/>
    <w:rsid w:val="000E324E"/>
    <w:rsid w:val="000E4875"/>
    <w:rsid w:val="000E545B"/>
    <w:rsid w:val="000E5D26"/>
    <w:rsid w:val="000E65F3"/>
    <w:rsid w:val="000E6A28"/>
    <w:rsid w:val="000E6D70"/>
    <w:rsid w:val="000E72AB"/>
    <w:rsid w:val="000E7327"/>
    <w:rsid w:val="000E7378"/>
    <w:rsid w:val="000F01D6"/>
    <w:rsid w:val="000F0DE2"/>
    <w:rsid w:val="000F296A"/>
    <w:rsid w:val="000F298C"/>
    <w:rsid w:val="000F3035"/>
    <w:rsid w:val="000F3DA8"/>
    <w:rsid w:val="000F4030"/>
    <w:rsid w:val="000F4E33"/>
    <w:rsid w:val="000F5940"/>
    <w:rsid w:val="000F6B89"/>
    <w:rsid w:val="000F6F2D"/>
    <w:rsid w:val="000F71DB"/>
    <w:rsid w:val="000F7E42"/>
    <w:rsid w:val="0010010C"/>
    <w:rsid w:val="001002EF"/>
    <w:rsid w:val="00100429"/>
    <w:rsid w:val="001007CA"/>
    <w:rsid w:val="00100AC3"/>
    <w:rsid w:val="00100C05"/>
    <w:rsid w:val="00100FFE"/>
    <w:rsid w:val="001012CD"/>
    <w:rsid w:val="00102025"/>
    <w:rsid w:val="001025EF"/>
    <w:rsid w:val="0010263C"/>
    <w:rsid w:val="00102910"/>
    <w:rsid w:val="00102AC1"/>
    <w:rsid w:val="0010396B"/>
    <w:rsid w:val="001039C8"/>
    <w:rsid w:val="00103D38"/>
    <w:rsid w:val="00104FC6"/>
    <w:rsid w:val="001055F0"/>
    <w:rsid w:val="001055FE"/>
    <w:rsid w:val="0010598C"/>
    <w:rsid w:val="00105FB2"/>
    <w:rsid w:val="001060BF"/>
    <w:rsid w:val="00106644"/>
    <w:rsid w:val="0010784B"/>
    <w:rsid w:val="00107D93"/>
    <w:rsid w:val="001107A3"/>
    <w:rsid w:val="001110D7"/>
    <w:rsid w:val="00111570"/>
    <w:rsid w:val="0011217F"/>
    <w:rsid w:val="00113BB1"/>
    <w:rsid w:val="001140C5"/>
    <w:rsid w:val="0011424E"/>
    <w:rsid w:val="001144FB"/>
    <w:rsid w:val="001146C0"/>
    <w:rsid w:val="0011488D"/>
    <w:rsid w:val="00116767"/>
    <w:rsid w:val="001204E4"/>
    <w:rsid w:val="0012140A"/>
    <w:rsid w:val="0012176B"/>
    <w:rsid w:val="00121AAE"/>
    <w:rsid w:val="00121F6E"/>
    <w:rsid w:val="00122533"/>
    <w:rsid w:val="001229E6"/>
    <w:rsid w:val="00122ECA"/>
    <w:rsid w:val="00124452"/>
    <w:rsid w:val="00124781"/>
    <w:rsid w:val="00124879"/>
    <w:rsid w:val="00124F78"/>
    <w:rsid w:val="0012516D"/>
    <w:rsid w:val="00126807"/>
    <w:rsid w:val="00126C6C"/>
    <w:rsid w:val="00127A4E"/>
    <w:rsid w:val="00127F57"/>
    <w:rsid w:val="00130142"/>
    <w:rsid w:val="0013043F"/>
    <w:rsid w:val="00130639"/>
    <w:rsid w:val="00130CE8"/>
    <w:rsid w:val="0013163C"/>
    <w:rsid w:val="001316A4"/>
    <w:rsid w:val="00131BF6"/>
    <w:rsid w:val="00131FBC"/>
    <w:rsid w:val="001324C7"/>
    <w:rsid w:val="0013267E"/>
    <w:rsid w:val="00133088"/>
    <w:rsid w:val="001330C1"/>
    <w:rsid w:val="00134479"/>
    <w:rsid w:val="00134596"/>
    <w:rsid w:val="00135508"/>
    <w:rsid w:val="00135DEF"/>
    <w:rsid w:val="001372AB"/>
    <w:rsid w:val="00140CE0"/>
    <w:rsid w:val="00141810"/>
    <w:rsid w:val="0014310D"/>
    <w:rsid w:val="001441AF"/>
    <w:rsid w:val="00144227"/>
    <w:rsid w:val="00145D56"/>
    <w:rsid w:val="00146BAA"/>
    <w:rsid w:val="00146EB4"/>
    <w:rsid w:val="0014751B"/>
    <w:rsid w:val="00150367"/>
    <w:rsid w:val="00151365"/>
    <w:rsid w:val="00151D7E"/>
    <w:rsid w:val="00152641"/>
    <w:rsid w:val="0015275C"/>
    <w:rsid w:val="001528E2"/>
    <w:rsid w:val="0015297E"/>
    <w:rsid w:val="00152FF8"/>
    <w:rsid w:val="00153B69"/>
    <w:rsid w:val="00153D08"/>
    <w:rsid w:val="0015450F"/>
    <w:rsid w:val="00156061"/>
    <w:rsid w:val="001564C9"/>
    <w:rsid w:val="00156ED7"/>
    <w:rsid w:val="001578BD"/>
    <w:rsid w:val="00160097"/>
    <w:rsid w:val="001604FE"/>
    <w:rsid w:val="00160E31"/>
    <w:rsid w:val="00161B29"/>
    <w:rsid w:val="00161B6E"/>
    <w:rsid w:val="00161B7C"/>
    <w:rsid w:val="00161D18"/>
    <w:rsid w:val="00162733"/>
    <w:rsid w:val="0016294B"/>
    <w:rsid w:val="001629D7"/>
    <w:rsid w:val="00162C5D"/>
    <w:rsid w:val="00162EA3"/>
    <w:rsid w:val="00163041"/>
    <w:rsid w:val="001631B1"/>
    <w:rsid w:val="0016355E"/>
    <w:rsid w:val="00164C77"/>
    <w:rsid w:val="00165D81"/>
    <w:rsid w:val="00166C3E"/>
    <w:rsid w:val="00170B09"/>
    <w:rsid w:val="00171092"/>
    <w:rsid w:val="00171386"/>
    <w:rsid w:val="00172A78"/>
    <w:rsid w:val="00172DC4"/>
    <w:rsid w:val="00172FFF"/>
    <w:rsid w:val="001736F6"/>
    <w:rsid w:val="00173DCF"/>
    <w:rsid w:val="00174168"/>
    <w:rsid w:val="00175CF3"/>
    <w:rsid w:val="001766CC"/>
    <w:rsid w:val="00177B58"/>
    <w:rsid w:val="00177BBC"/>
    <w:rsid w:val="00177E2C"/>
    <w:rsid w:val="00180023"/>
    <w:rsid w:val="00180EB1"/>
    <w:rsid w:val="00181415"/>
    <w:rsid w:val="001815EF"/>
    <w:rsid w:val="00181800"/>
    <w:rsid w:val="00181960"/>
    <w:rsid w:val="00181D11"/>
    <w:rsid w:val="00183306"/>
    <w:rsid w:val="0018349E"/>
    <w:rsid w:val="00184836"/>
    <w:rsid w:val="001853BA"/>
    <w:rsid w:val="00186A16"/>
    <w:rsid w:val="00186ACD"/>
    <w:rsid w:val="0018731B"/>
    <w:rsid w:val="00187BDA"/>
    <w:rsid w:val="001903ED"/>
    <w:rsid w:val="0019189D"/>
    <w:rsid w:val="001918CE"/>
    <w:rsid w:val="00192564"/>
    <w:rsid w:val="001930F5"/>
    <w:rsid w:val="0019369A"/>
    <w:rsid w:val="00193BE9"/>
    <w:rsid w:val="001946B6"/>
    <w:rsid w:val="00194AAA"/>
    <w:rsid w:val="00194B88"/>
    <w:rsid w:val="00195D42"/>
    <w:rsid w:val="00196016"/>
    <w:rsid w:val="001967F8"/>
    <w:rsid w:val="00196A31"/>
    <w:rsid w:val="00197DB3"/>
    <w:rsid w:val="001A01E6"/>
    <w:rsid w:val="001A08EB"/>
    <w:rsid w:val="001A0B4B"/>
    <w:rsid w:val="001A0DE6"/>
    <w:rsid w:val="001A0EA6"/>
    <w:rsid w:val="001A0EB6"/>
    <w:rsid w:val="001A10CF"/>
    <w:rsid w:val="001A30F2"/>
    <w:rsid w:val="001A336D"/>
    <w:rsid w:val="001A37D1"/>
    <w:rsid w:val="001A4752"/>
    <w:rsid w:val="001A65C0"/>
    <w:rsid w:val="001A6753"/>
    <w:rsid w:val="001A725D"/>
    <w:rsid w:val="001A73E7"/>
    <w:rsid w:val="001A7D85"/>
    <w:rsid w:val="001A7FBB"/>
    <w:rsid w:val="001B0850"/>
    <w:rsid w:val="001B09A9"/>
    <w:rsid w:val="001B0C67"/>
    <w:rsid w:val="001B131D"/>
    <w:rsid w:val="001B19FA"/>
    <w:rsid w:val="001B28CA"/>
    <w:rsid w:val="001B355F"/>
    <w:rsid w:val="001B3EB6"/>
    <w:rsid w:val="001B4185"/>
    <w:rsid w:val="001B427D"/>
    <w:rsid w:val="001B42EF"/>
    <w:rsid w:val="001B43D7"/>
    <w:rsid w:val="001B4BA9"/>
    <w:rsid w:val="001B544E"/>
    <w:rsid w:val="001B5700"/>
    <w:rsid w:val="001B5D63"/>
    <w:rsid w:val="001B6311"/>
    <w:rsid w:val="001B70D6"/>
    <w:rsid w:val="001B7685"/>
    <w:rsid w:val="001B7937"/>
    <w:rsid w:val="001B7A14"/>
    <w:rsid w:val="001B7E69"/>
    <w:rsid w:val="001C035C"/>
    <w:rsid w:val="001C05C4"/>
    <w:rsid w:val="001C0AB9"/>
    <w:rsid w:val="001C0F89"/>
    <w:rsid w:val="001C2024"/>
    <w:rsid w:val="001C2192"/>
    <w:rsid w:val="001C2C01"/>
    <w:rsid w:val="001C2EB4"/>
    <w:rsid w:val="001C2F18"/>
    <w:rsid w:val="001C307B"/>
    <w:rsid w:val="001C35E2"/>
    <w:rsid w:val="001C39DD"/>
    <w:rsid w:val="001C3F19"/>
    <w:rsid w:val="001C4931"/>
    <w:rsid w:val="001C49B2"/>
    <w:rsid w:val="001C4EF5"/>
    <w:rsid w:val="001C599C"/>
    <w:rsid w:val="001C5B80"/>
    <w:rsid w:val="001C67CD"/>
    <w:rsid w:val="001C6F8D"/>
    <w:rsid w:val="001C7A91"/>
    <w:rsid w:val="001D0476"/>
    <w:rsid w:val="001D0D6F"/>
    <w:rsid w:val="001D17A4"/>
    <w:rsid w:val="001D1ECA"/>
    <w:rsid w:val="001D1EF7"/>
    <w:rsid w:val="001D2366"/>
    <w:rsid w:val="001D28F4"/>
    <w:rsid w:val="001D2EF2"/>
    <w:rsid w:val="001D31B6"/>
    <w:rsid w:val="001D3474"/>
    <w:rsid w:val="001D4525"/>
    <w:rsid w:val="001D453F"/>
    <w:rsid w:val="001D5BBB"/>
    <w:rsid w:val="001E007F"/>
    <w:rsid w:val="001E0F9E"/>
    <w:rsid w:val="001E11A9"/>
    <w:rsid w:val="001E1240"/>
    <w:rsid w:val="001E1877"/>
    <w:rsid w:val="001E2D88"/>
    <w:rsid w:val="001E3E6F"/>
    <w:rsid w:val="001E44BE"/>
    <w:rsid w:val="001E6698"/>
    <w:rsid w:val="001E6BC0"/>
    <w:rsid w:val="001E6CD9"/>
    <w:rsid w:val="001E6EF3"/>
    <w:rsid w:val="001E6FBC"/>
    <w:rsid w:val="001E7176"/>
    <w:rsid w:val="001F04CA"/>
    <w:rsid w:val="001F04E9"/>
    <w:rsid w:val="001F05B3"/>
    <w:rsid w:val="001F068E"/>
    <w:rsid w:val="001F0DF1"/>
    <w:rsid w:val="001F11EF"/>
    <w:rsid w:val="001F19CD"/>
    <w:rsid w:val="001F28CF"/>
    <w:rsid w:val="001F2922"/>
    <w:rsid w:val="001F2B41"/>
    <w:rsid w:val="001F3DA2"/>
    <w:rsid w:val="001F458B"/>
    <w:rsid w:val="001F5999"/>
    <w:rsid w:val="001F59BC"/>
    <w:rsid w:val="001F5BF9"/>
    <w:rsid w:val="001F5DC3"/>
    <w:rsid w:val="001F6843"/>
    <w:rsid w:val="00200104"/>
    <w:rsid w:val="0020054B"/>
    <w:rsid w:val="00200FD9"/>
    <w:rsid w:val="002011EB"/>
    <w:rsid w:val="0020153F"/>
    <w:rsid w:val="00202FC4"/>
    <w:rsid w:val="00203669"/>
    <w:rsid w:val="002038A5"/>
    <w:rsid w:val="00204656"/>
    <w:rsid w:val="0020467C"/>
    <w:rsid w:val="00204BE7"/>
    <w:rsid w:val="00204CE4"/>
    <w:rsid w:val="00204EC5"/>
    <w:rsid w:val="002050A3"/>
    <w:rsid w:val="00205B04"/>
    <w:rsid w:val="002060CC"/>
    <w:rsid w:val="00206C76"/>
    <w:rsid w:val="002072E2"/>
    <w:rsid w:val="0020731D"/>
    <w:rsid w:val="00207AF6"/>
    <w:rsid w:val="00207E0E"/>
    <w:rsid w:val="00210B69"/>
    <w:rsid w:val="00210C60"/>
    <w:rsid w:val="00211291"/>
    <w:rsid w:val="002117EF"/>
    <w:rsid w:val="002127FB"/>
    <w:rsid w:val="002132D0"/>
    <w:rsid w:val="0021346B"/>
    <w:rsid w:val="00213D87"/>
    <w:rsid w:val="00213FE4"/>
    <w:rsid w:val="00214291"/>
    <w:rsid w:val="00214D91"/>
    <w:rsid w:val="00214FE1"/>
    <w:rsid w:val="00215688"/>
    <w:rsid w:val="00215A12"/>
    <w:rsid w:val="002166E3"/>
    <w:rsid w:val="002170A3"/>
    <w:rsid w:val="00217989"/>
    <w:rsid w:val="00217B6A"/>
    <w:rsid w:val="00217D9E"/>
    <w:rsid w:val="00220F35"/>
    <w:rsid w:val="00221205"/>
    <w:rsid w:val="0022176D"/>
    <w:rsid w:val="00221C54"/>
    <w:rsid w:val="002222DB"/>
    <w:rsid w:val="002231E3"/>
    <w:rsid w:val="002236C0"/>
    <w:rsid w:val="0022377F"/>
    <w:rsid w:val="00223845"/>
    <w:rsid w:val="00223D5C"/>
    <w:rsid w:val="00223F8E"/>
    <w:rsid w:val="00225296"/>
    <w:rsid w:val="002255EE"/>
    <w:rsid w:val="00227608"/>
    <w:rsid w:val="002278F2"/>
    <w:rsid w:val="002306FC"/>
    <w:rsid w:val="00230F67"/>
    <w:rsid w:val="00230FB1"/>
    <w:rsid w:val="00231E70"/>
    <w:rsid w:val="002324DE"/>
    <w:rsid w:val="002325A1"/>
    <w:rsid w:val="00232A4A"/>
    <w:rsid w:val="00233B1F"/>
    <w:rsid w:val="00233E2F"/>
    <w:rsid w:val="00234406"/>
    <w:rsid w:val="0023522A"/>
    <w:rsid w:val="0023669C"/>
    <w:rsid w:val="0023709F"/>
    <w:rsid w:val="0023775A"/>
    <w:rsid w:val="00240784"/>
    <w:rsid w:val="002415E2"/>
    <w:rsid w:val="00241FB3"/>
    <w:rsid w:val="00242289"/>
    <w:rsid w:val="00242838"/>
    <w:rsid w:val="002429CF"/>
    <w:rsid w:val="00243274"/>
    <w:rsid w:val="0024330B"/>
    <w:rsid w:val="00243D3A"/>
    <w:rsid w:val="00243E61"/>
    <w:rsid w:val="0024423A"/>
    <w:rsid w:val="0024495C"/>
    <w:rsid w:val="00244B22"/>
    <w:rsid w:val="00244C44"/>
    <w:rsid w:val="00244D92"/>
    <w:rsid w:val="002457F8"/>
    <w:rsid w:val="00245C8D"/>
    <w:rsid w:val="00245E45"/>
    <w:rsid w:val="00246091"/>
    <w:rsid w:val="0024694F"/>
    <w:rsid w:val="002476E4"/>
    <w:rsid w:val="00247B21"/>
    <w:rsid w:val="00250714"/>
    <w:rsid w:val="00250819"/>
    <w:rsid w:val="00251487"/>
    <w:rsid w:val="002515B8"/>
    <w:rsid w:val="00251F90"/>
    <w:rsid w:val="00252150"/>
    <w:rsid w:val="00252746"/>
    <w:rsid w:val="00255CF0"/>
    <w:rsid w:val="00255EAC"/>
    <w:rsid w:val="00256E5E"/>
    <w:rsid w:val="0025718F"/>
    <w:rsid w:val="00257DC8"/>
    <w:rsid w:val="002600F1"/>
    <w:rsid w:val="00260E47"/>
    <w:rsid w:val="002610EA"/>
    <w:rsid w:val="0026113E"/>
    <w:rsid w:val="0026219B"/>
    <w:rsid w:val="002621A2"/>
    <w:rsid w:val="00262447"/>
    <w:rsid w:val="0026248C"/>
    <w:rsid w:val="00262BCE"/>
    <w:rsid w:val="00262CD1"/>
    <w:rsid w:val="00262E65"/>
    <w:rsid w:val="00263950"/>
    <w:rsid w:val="002642AE"/>
    <w:rsid w:val="002647B0"/>
    <w:rsid w:val="00264B44"/>
    <w:rsid w:val="00264FB4"/>
    <w:rsid w:val="002656A9"/>
    <w:rsid w:val="002668B2"/>
    <w:rsid w:val="00266DD9"/>
    <w:rsid w:val="002672B8"/>
    <w:rsid w:val="0026732D"/>
    <w:rsid w:val="00267670"/>
    <w:rsid w:val="00270B50"/>
    <w:rsid w:val="00270CD5"/>
    <w:rsid w:val="00270EFE"/>
    <w:rsid w:val="00271C1D"/>
    <w:rsid w:val="00273022"/>
    <w:rsid w:val="0027339B"/>
    <w:rsid w:val="0027365D"/>
    <w:rsid w:val="002738B7"/>
    <w:rsid w:val="00274542"/>
    <w:rsid w:val="00274808"/>
    <w:rsid w:val="00274C5C"/>
    <w:rsid w:val="00275926"/>
    <w:rsid w:val="00276237"/>
    <w:rsid w:val="00276601"/>
    <w:rsid w:val="00277077"/>
    <w:rsid w:val="00277152"/>
    <w:rsid w:val="0028004E"/>
    <w:rsid w:val="00280604"/>
    <w:rsid w:val="0028214F"/>
    <w:rsid w:val="00283B6F"/>
    <w:rsid w:val="00283CB1"/>
    <w:rsid w:val="002843DD"/>
    <w:rsid w:val="00284B9D"/>
    <w:rsid w:val="00285E09"/>
    <w:rsid w:val="00285FD5"/>
    <w:rsid w:val="00286EB0"/>
    <w:rsid w:val="002871D3"/>
    <w:rsid w:val="002909A1"/>
    <w:rsid w:val="00290B95"/>
    <w:rsid w:val="00291590"/>
    <w:rsid w:val="00291C04"/>
    <w:rsid w:val="00292EEA"/>
    <w:rsid w:val="0029320C"/>
    <w:rsid w:val="002944E2"/>
    <w:rsid w:val="0029588C"/>
    <w:rsid w:val="00295B9C"/>
    <w:rsid w:val="00296083"/>
    <w:rsid w:val="002962E7"/>
    <w:rsid w:val="00297943"/>
    <w:rsid w:val="00297CBF"/>
    <w:rsid w:val="002A0166"/>
    <w:rsid w:val="002A05F4"/>
    <w:rsid w:val="002A08BA"/>
    <w:rsid w:val="002A19CA"/>
    <w:rsid w:val="002A1A65"/>
    <w:rsid w:val="002A1D98"/>
    <w:rsid w:val="002A227B"/>
    <w:rsid w:val="002A2682"/>
    <w:rsid w:val="002A2885"/>
    <w:rsid w:val="002A2887"/>
    <w:rsid w:val="002A323F"/>
    <w:rsid w:val="002A363B"/>
    <w:rsid w:val="002A3806"/>
    <w:rsid w:val="002A40E5"/>
    <w:rsid w:val="002A4F04"/>
    <w:rsid w:val="002A52ED"/>
    <w:rsid w:val="002A53A2"/>
    <w:rsid w:val="002A6B7F"/>
    <w:rsid w:val="002A701C"/>
    <w:rsid w:val="002A7062"/>
    <w:rsid w:val="002A74B3"/>
    <w:rsid w:val="002A78E8"/>
    <w:rsid w:val="002A7FF2"/>
    <w:rsid w:val="002B0873"/>
    <w:rsid w:val="002B0B89"/>
    <w:rsid w:val="002B1349"/>
    <w:rsid w:val="002B2127"/>
    <w:rsid w:val="002B216B"/>
    <w:rsid w:val="002B30F8"/>
    <w:rsid w:val="002B32A5"/>
    <w:rsid w:val="002B3A32"/>
    <w:rsid w:val="002B44C3"/>
    <w:rsid w:val="002B4939"/>
    <w:rsid w:val="002B4FB0"/>
    <w:rsid w:val="002B5958"/>
    <w:rsid w:val="002B6E59"/>
    <w:rsid w:val="002B780D"/>
    <w:rsid w:val="002B7BD4"/>
    <w:rsid w:val="002B7FA0"/>
    <w:rsid w:val="002C06DA"/>
    <w:rsid w:val="002C132A"/>
    <w:rsid w:val="002C1445"/>
    <w:rsid w:val="002C18B6"/>
    <w:rsid w:val="002C19DF"/>
    <w:rsid w:val="002C1A05"/>
    <w:rsid w:val="002C21D2"/>
    <w:rsid w:val="002C230F"/>
    <w:rsid w:val="002C23C7"/>
    <w:rsid w:val="002C3AC3"/>
    <w:rsid w:val="002C3ADB"/>
    <w:rsid w:val="002C50B7"/>
    <w:rsid w:val="002C5A28"/>
    <w:rsid w:val="002C5A5A"/>
    <w:rsid w:val="002D0ADA"/>
    <w:rsid w:val="002D0DF8"/>
    <w:rsid w:val="002D1346"/>
    <w:rsid w:val="002D14D2"/>
    <w:rsid w:val="002D156E"/>
    <w:rsid w:val="002D2031"/>
    <w:rsid w:val="002D277F"/>
    <w:rsid w:val="002D297B"/>
    <w:rsid w:val="002D33B3"/>
    <w:rsid w:val="002D3665"/>
    <w:rsid w:val="002D3688"/>
    <w:rsid w:val="002D3D1F"/>
    <w:rsid w:val="002D43BB"/>
    <w:rsid w:val="002D4691"/>
    <w:rsid w:val="002D486F"/>
    <w:rsid w:val="002D48BB"/>
    <w:rsid w:val="002D521E"/>
    <w:rsid w:val="002D59EB"/>
    <w:rsid w:val="002D609E"/>
    <w:rsid w:val="002D6121"/>
    <w:rsid w:val="002D6EFB"/>
    <w:rsid w:val="002D7A2E"/>
    <w:rsid w:val="002E06EA"/>
    <w:rsid w:val="002E0C19"/>
    <w:rsid w:val="002E126C"/>
    <w:rsid w:val="002E1740"/>
    <w:rsid w:val="002E19BE"/>
    <w:rsid w:val="002E1E29"/>
    <w:rsid w:val="002E4C5A"/>
    <w:rsid w:val="002E4F58"/>
    <w:rsid w:val="002E6805"/>
    <w:rsid w:val="002E6AFA"/>
    <w:rsid w:val="002E7696"/>
    <w:rsid w:val="002E7C23"/>
    <w:rsid w:val="002E7C89"/>
    <w:rsid w:val="002F01D5"/>
    <w:rsid w:val="002F025D"/>
    <w:rsid w:val="002F07E7"/>
    <w:rsid w:val="002F1134"/>
    <w:rsid w:val="002F16A9"/>
    <w:rsid w:val="002F1A6C"/>
    <w:rsid w:val="002F1B3A"/>
    <w:rsid w:val="002F23B7"/>
    <w:rsid w:val="002F2776"/>
    <w:rsid w:val="002F38B9"/>
    <w:rsid w:val="002F5F26"/>
    <w:rsid w:val="002F69BA"/>
    <w:rsid w:val="002F70E9"/>
    <w:rsid w:val="002F7196"/>
    <w:rsid w:val="002F77BE"/>
    <w:rsid w:val="003000FE"/>
    <w:rsid w:val="0030057B"/>
    <w:rsid w:val="00300D45"/>
    <w:rsid w:val="00300EB0"/>
    <w:rsid w:val="00301059"/>
    <w:rsid w:val="003024CC"/>
    <w:rsid w:val="0030274D"/>
    <w:rsid w:val="00303699"/>
    <w:rsid w:val="00303D38"/>
    <w:rsid w:val="00304445"/>
    <w:rsid w:val="00304A43"/>
    <w:rsid w:val="00304DA8"/>
    <w:rsid w:val="0030589A"/>
    <w:rsid w:val="00305C57"/>
    <w:rsid w:val="00305D40"/>
    <w:rsid w:val="00306461"/>
    <w:rsid w:val="00306B08"/>
    <w:rsid w:val="0030750D"/>
    <w:rsid w:val="00307DA9"/>
    <w:rsid w:val="00307FBF"/>
    <w:rsid w:val="00310570"/>
    <w:rsid w:val="00310633"/>
    <w:rsid w:val="00311691"/>
    <w:rsid w:val="0031192A"/>
    <w:rsid w:val="00311A05"/>
    <w:rsid w:val="00311A34"/>
    <w:rsid w:val="0031259C"/>
    <w:rsid w:val="003125BB"/>
    <w:rsid w:val="0031344F"/>
    <w:rsid w:val="003134C9"/>
    <w:rsid w:val="003134DC"/>
    <w:rsid w:val="00313E38"/>
    <w:rsid w:val="003143F7"/>
    <w:rsid w:val="00314869"/>
    <w:rsid w:val="00315623"/>
    <w:rsid w:val="00315A60"/>
    <w:rsid w:val="00317581"/>
    <w:rsid w:val="003175C2"/>
    <w:rsid w:val="00320300"/>
    <w:rsid w:val="0032056D"/>
    <w:rsid w:val="00321169"/>
    <w:rsid w:val="00321F5D"/>
    <w:rsid w:val="0032209F"/>
    <w:rsid w:val="00322A6A"/>
    <w:rsid w:val="00322D97"/>
    <w:rsid w:val="00323BD7"/>
    <w:rsid w:val="00323DE3"/>
    <w:rsid w:val="003248CA"/>
    <w:rsid w:val="00324E77"/>
    <w:rsid w:val="00324F26"/>
    <w:rsid w:val="00325392"/>
    <w:rsid w:val="0032550F"/>
    <w:rsid w:val="0032577B"/>
    <w:rsid w:val="0032604B"/>
    <w:rsid w:val="003267A3"/>
    <w:rsid w:val="00326C28"/>
    <w:rsid w:val="00327053"/>
    <w:rsid w:val="003301FC"/>
    <w:rsid w:val="0033023C"/>
    <w:rsid w:val="00330303"/>
    <w:rsid w:val="00330616"/>
    <w:rsid w:val="00331BDC"/>
    <w:rsid w:val="003322EC"/>
    <w:rsid w:val="00333275"/>
    <w:rsid w:val="00333513"/>
    <w:rsid w:val="00333AE9"/>
    <w:rsid w:val="00333BE6"/>
    <w:rsid w:val="003341B5"/>
    <w:rsid w:val="00334217"/>
    <w:rsid w:val="003342FE"/>
    <w:rsid w:val="0033434E"/>
    <w:rsid w:val="00335852"/>
    <w:rsid w:val="003361AC"/>
    <w:rsid w:val="00336216"/>
    <w:rsid w:val="0033655F"/>
    <w:rsid w:val="0033692B"/>
    <w:rsid w:val="00336AA5"/>
    <w:rsid w:val="00336B9F"/>
    <w:rsid w:val="00337162"/>
    <w:rsid w:val="003413E2"/>
    <w:rsid w:val="003421CF"/>
    <w:rsid w:val="003423B0"/>
    <w:rsid w:val="0034243C"/>
    <w:rsid w:val="0034265A"/>
    <w:rsid w:val="003426EA"/>
    <w:rsid w:val="00342D90"/>
    <w:rsid w:val="003430DC"/>
    <w:rsid w:val="0034336B"/>
    <w:rsid w:val="00343B59"/>
    <w:rsid w:val="00343B5F"/>
    <w:rsid w:val="00343C8E"/>
    <w:rsid w:val="00344186"/>
    <w:rsid w:val="00345120"/>
    <w:rsid w:val="0034539C"/>
    <w:rsid w:val="00346355"/>
    <w:rsid w:val="00346478"/>
    <w:rsid w:val="00346948"/>
    <w:rsid w:val="003477C3"/>
    <w:rsid w:val="00347B1B"/>
    <w:rsid w:val="00347D38"/>
    <w:rsid w:val="00350753"/>
    <w:rsid w:val="003507BC"/>
    <w:rsid w:val="00350DB6"/>
    <w:rsid w:val="00350E84"/>
    <w:rsid w:val="003511B6"/>
    <w:rsid w:val="00351363"/>
    <w:rsid w:val="003517E9"/>
    <w:rsid w:val="00352F46"/>
    <w:rsid w:val="00352FCB"/>
    <w:rsid w:val="0035392E"/>
    <w:rsid w:val="00353CAC"/>
    <w:rsid w:val="00355371"/>
    <w:rsid w:val="003556C6"/>
    <w:rsid w:val="003557AE"/>
    <w:rsid w:val="00355FEF"/>
    <w:rsid w:val="003566E5"/>
    <w:rsid w:val="00356DA5"/>
    <w:rsid w:val="00357794"/>
    <w:rsid w:val="00357849"/>
    <w:rsid w:val="00357B31"/>
    <w:rsid w:val="00360C7C"/>
    <w:rsid w:val="00360D34"/>
    <w:rsid w:val="003614FB"/>
    <w:rsid w:val="00361526"/>
    <w:rsid w:val="0036152B"/>
    <w:rsid w:val="003617D5"/>
    <w:rsid w:val="00362337"/>
    <w:rsid w:val="00362ADC"/>
    <w:rsid w:val="00364263"/>
    <w:rsid w:val="0036554B"/>
    <w:rsid w:val="003655F0"/>
    <w:rsid w:val="003657F9"/>
    <w:rsid w:val="0036616E"/>
    <w:rsid w:val="003662F4"/>
    <w:rsid w:val="00370B4B"/>
    <w:rsid w:val="00370B4C"/>
    <w:rsid w:val="0037197B"/>
    <w:rsid w:val="00371AC0"/>
    <w:rsid w:val="00371F41"/>
    <w:rsid w:val="0037296B"/>
    <w:rsid w:val="0037301A"/>
    <w:rsid w:val="003732C0"/>
    <w:rsid w:val="003734EE"/>
    <w:rsid w:val="003739D6"/>
    <w:rsid w:val="00374048"/>
    <w:rsid w:val="0037421E"/>
    <w:rsid w:val="0037463E"/>
    <w:rsid w:val="00375024"/>
    <w:rsid w:val="0037579B"/>
    <w:rsid w:val="00375FA1"/>
    <w:rsid w:val="00376550"/>
    <w:rsid w:val="00376F57"/>
    <w:rsid w:val="003802EA"/>
    <w:rsid w:val="0038033F"/>
    <w:rsid w:val="003805B9"/>
    <w:rsid w:val="003809DA"/>
    <w:rsid w:val="00380C27"/>
    <w:rsid w:val="00380E97"/>
    <w:rsid w:val="00381ADD"/>
    <w:rsid w:val="00381C5C"/>
    <w:rsid w:val="00382438"/>
    <w:rsid w:val="003824AF"/>
    <w:rsid w:val="0038285D"/>
    <w:rsid w:val="00382F42"/>
    <w:rsid w:val="0038316A"/>
    <w:rsid w:val="00383742"/>
    <w:rsid w:val="0038381F"/>
    <w:rsid w:val="00383C0B"/>
    <w:rsid w:val="003840E3"/>
    <w:rsid w:val="00384745"/>
    <w:rsid w:val="00384EE7"/>
    <w:rsid w:val="0038515A"/>
    <w:rsid w:val="00385BEB"/>
    <w:rsid w:val="00385C7F"/>
    <w:rsid w:val="0038627D"/>
    <w:rsid w:val="003868A6"/>
    <w:rsid w:val="00386D4B"/>
    <w:rsid w:val="00386D9D"/>
    <w:rsid w:val="003874DE"/>
    <w:rsid w:val="003877C4"/>
    <w:rsid w:val="00387FE5"/>
    <w:rsid w:val="00390B59"/>
    <w:rsid w:val="00390B65"/>
    <w:rsid w:val="00390D51"/>
    <w:rsid w:val="00390DB2"/>
    <w:rsid w:val="0039127B"/>
    <w:rsid w:val="003921EA"/>
    <w:rsid w:val="00392CA6"/>
    <w:rsid w:val="003934E5"/>
    <w:rsid w:val="00393518"/>
    <w:rsid w:val="00394216"/>
    <w:rsid w:val="003950AD"/>
    <w:rsid w:val="00395B61"/>
    <w:rsid w:val="0039625D"/>
    <w:rsid w:val="00396B00"/>
    <w:rsid w:val="003970E0"/>
    <w:rsid w:val="00397241"/>
    <w:rsid w:val="003A003D"/>
    <w:rsid w:val="003A0785"/>
    <w:rsid w:val="003A1196"/>
    <w:rsid w:val="003A124F"/>
    <w:rsid w:val="003A1407"/>
    <w:rsid w:val="003A185A"/>
    <w:rsid w:val="003A1BC1"/>
    <w:rsid w:val="003A2235"/>
    <w:rsid w:val="003A269B"/>
    <w:rsid w:val="003A2C02"/>
    <w:rsid w:val="003A352C"/>
    <w:rsid w:val="003A3724"/>
    <w:rsid w:val="003A3FBB"/>
    <w:rsid w:val="003A405B"/>
    <w:rsid w:val="003A42E6"/>
    <w:rsid w:val="003A5C9C"/>
    <w:rsid w:val="003A6AEE"/>
    <w:rsid w:val="003A6E20"/>
    <w:rsid w:val="003B170A"/>
    <w:rsid w:val="003B1955"/>
    <w:rsid w:val="003B1FFF"/>
    <w:rsid w:val="003B27FB"/>
    <w:rsid w:val="003B2A34"/>
    <w:rsid w:val="003B2D47"/>
    <w:rsid w:val="003B31D9"/>
    <w:rsid w:val="003B3217"/>
    <w:rsid w:val="003B394A"/>
    <w:rsid w:val="003B4189"/>
    <w:rsid w:val="003B4E12"/>
    <w:rsid w:val="003B603D"/>
    <w:rsid w:val="003B7336"/>
    <w:rsid w:val="003C07B9"/>
    <w:rsid w:val="003C116F"/>
    <w:rsid w:val="003C1401"/>
    <w:rsid w:val="003C192E"/>
    <w:rsid w:val="003C2071"/>
    <w:rsid w:val="003C2EFE"/>
    <w:rsid w:val="003C37AA"/>
    <w:rsid w:val="003C4501"/>
    <w:rsid w:val="003C52FF"/>
    <w:rsid w:val="003C5796"/>
    <w:rsid w:val="003C5BDF"/>
    <w:rsid w:val="003C5F40"/>
    <w:rsid w:val="003C6075"/>
    <w:rsid w:val="003C6190"/>
    <w:rsid w:val="003C61BA"/>
    <w:rsid w:val="003C6929"/>
    <w:rsid w:val="003C6F59"/>
    <w:rsid w:val="003C6F99"/>
    <w:rsid w:val="003C749F"/>
    <w:rsid w:val="003C7967"/>
    <w:rsid w:val="003C7DA0"/>
    <w:rsid w:val="003D0079"/>
    <w:rsid w:val="003D0563"/>
    <w:rsid w:val="003D07AB"/>
    <w:rsid w:val="003D0B0A"/>
    <w:rsid w:val="003D0B94"/>
    <w:rsid w:val="003D0C0E"/>
    <w:rsid w:val="003D1284"/>
    <w:rsid w:val="003D15B4"/>
    <w:rsid w:val="003D1B35"/>
    <w:rsid w:val="003D2BE7"/>
    <w:rsid w:val="003D2E88"/>
    <w:rsid w:val="003D3697"/>
    <w:rsid w:val="003D3716"/>
    <w:rsid w:val="003D3756"/>
    <w:rsid w:val="003D4858"/>
    <w:rsid w:val="003D49BF"/>
    <w:rsid w:val="003D5D9F"/>
    <w:rsid w:val="003D5E95"/>
    <w:rsid w:val="003D5EFB"/>
    <w:rsid w:val="003D62F8"/>
    <w:rsid w:val="003D655A"/>
    <w:rsid w:val="003D6D2F"/>
    <w:rsid w:val="003D6E0E"/>
    <w:rsid w:val="003D76DD"/>
    <w:rsid w:val="003D794D"/>
    <w:rsid w:val="003D7A01"/>
    <w:rsid w:val="003D7DFE"/>
    <w:rsid w:val="003E08CE"/>
    <w:rsid w:val="003E1038"/>
    <w:rsid w:val="003E12B8"/>
    <w:rsid w:val="003E18D3"/>
    <w:rsid w:val="003E206B"/>
    <w:rsid w:val="003E25B6"/>
    <w:rsid w:val="003E29BC"/>
    <w:rsid w:val="003E3299"/>
    <w:rsid w:val="003E34C5"/>
    <w:rsid w:val="003E437A"/>
    <w:rsid w:val="003E464F"/>
    <w:rsid w:val="003E48D8"/>
    <w:rsid w:val="003E5E6D"/>
    <w:rsid w:val="003E62B9"/>
    <w:rsid w:val="003E65CF"/>
    <w:rsid w:val="003E681A"/>
    <w:rsid w:val="003E682F"/>
    <w:rsid w:val="003E7225"/>
    <w:rsid w:val="003E72E8"/>
    <w:rsid w:val="003E73D1"/>
    <w:rsid w:val="003F17AB"/>
    <w:rsid w:val="003F1EA1"/>
    <w:rsid w:val="003F2131"/>
    <w:rsid w:val="003F23E2"/>
    <w:rsid w:val="003F255B"/>
    <w:rsid w:val="003F3167"/>
    <w:rsid w:val="003F4A81"/>
    <w:rsid w:val="003F5132"/>
    <w:rsid w:val="003F5B1D"/>
    <w:rsid w:val="003F6720"/>
    <w:rsid w:val="003F67A6"/>
    <w:rsid w:val="003F68AA"/>
    <w:rsid w:val="003F6BB8"/>
    <w:rsid w:val="003F6CC8"/>
    <w:rsid w:val="003F7734"/>
    <w:rsid w:val="003F7FAA"/>
    <w:rsid w:val="00400FDC"/>
    <w:rsid w:val="0040141F"/>
    <w:rsid w:val="00401496"/>
    <w:rsid w:val="004016BE"/>
    <w:rsid w:val="004017BD"/>
    <w:rsid w:val="00402074"/>
    <w:rsid w:val="004042A2"/>
    <w:rsid w:val="004044B7"/>
    <w:rsid w:val="00404B3F"/>
    <w:rsid w:val="00404F6A"/>
    <w:rsid w:val="00405377"/>
    <w:rsid w:val="00406B90"/>
    <w:rsid w:val="00406E65"/>
    <w:rsid w:val="00407F97"/>
    <w:rsid w:val="004108AD"/>
    <w:rsid w:val="00410BF9"/>
    <w:rsid w:val="0041170D"/>
    <w:rsid w:val="00411E07"/>
    <w:rsid w:val="00412098"/>
    <w:rsid w:val="004120F4"/>
    <w:rsid w:val="00412469"/>
    <w:rsid w:val="004127CE"/>
    <w:rsid w:val="004133F3"/>
    <w:rsid w:val="00413D06"/>
    <w:rsid w:val="00414B04"/>
    <w:rsid w:val="00415151"/>
    <w:rsid w:val="004162FC"/>
    <w:rsid w:val="00416F25"/>
    <w:rsid w:val="00416FBB"/>
    <w:rsid w:val="00417D3D"/>
    <w:rsid w:val="00417F24"/>
    <w:rsid w:val="0042044D"/>
    <w:rsid w:val="00421262"/>
    <w:rsid w:val="0042145A"/>
    <w:rsid w:val="00421B62"/>
    <w:rsid w:val="00422DD1"/>
    <w:rsid w:val="00422EA6"/>
    <w:rsid w:val="004239D5"/>
    <w:rsid w:val="004240F7"/>
    <w:rsid w:val="004241FC"/>
    <w:rsid w:val="004245E8"/>
    <w:rsid w:val="004249E4"/>
    <w:rsid w:val="00425C0D"/>
    <w:rsid w:val="00425CD2"/>
    <w:rsid w:val="00425F40"/>
    <w:rsid w:val="00425FBA"/>
    <w:rsid w:val="004268FB"/>
    <w:rsid w:val="0042723F"/>
    <w:rsid w:val="004302DC"/>
    <w:rsid w:val="00431119"/>
    <w:rsid w:val="004311AD"/>
    <w:rsid w:val="004313EB"/>
    <w:rsid w:val="0043175B"/>
    <w:rsid w:val="004318FB"/>
    <w:rsid w:val="004319C5"/>
    <w:rsid w:val="004319EB"/>
    <w:rsid w:val="0043268A"/>
    <w:rsid w:val="004333FD"/>
    <w:rsid w:val="00433820"/>
    <w:rsid w:val="00433B47"/>
    <w:rsid w:val="00433F17"/>
    <w:rsid w:val="0043403A"/>
    <w:rsid w:val="0043405C"/>
    <w:rsid w:val="00434E69"/>
    <w:rsid w:val="004358D0"/>
    <w:rsid w:val="00435AD5"/>
    <w:rsid w:val="00436236"/>
    <w:rsid w:val="004364A3"/>
    <w:rsid w:val="00437016"/>
    <w:rsid w:val="004374A9"/>
    <w:rsid w:val="004406FE"/>
    <w:rsid w:val="00440D25"/>
    <w:rsid w:val="004424D0"/>
    <w:rsid w:val="0044400E"/>
    <w:rsid w:val="00444087"/>
    <w:rsid w:val="004445F5"/>
    <w:rsid w:val="00444CDA"/>
    <w:rsid w:val="00444FC2"/>
    <w:rsid w:val="004456AC"/>
    <w:rsid w:val="00446214"/>
    <w:rsid w:val="004464F8"/>
    <w:rsid w:val="00446C88"/>
    <w:rsid w:val="0044721D"/>
    <w:rsid w:val="00447282"/>
    <w:rsid w:val="00447A54"/>
    <w:rsid w:val="004506DA"/>
    <w:rsid w:val="0045087D"/>
    <w:rsid w:val="00450A3F"/>
    <w:rsid w:val="00451231"/>
    <w:rsid w:val="00451571"/>
    <w:rsid w:val="00451724"/>
    <w:rsid w:val="00451B5B"/>
    <w:rsid w:val="00452A95"/>
    <w:rsid w:val="00453223"/>
    <w:rsid w:val="0045404D"/>
    <w:rsid w:val="00454580"/>
    <w:rsid w:val="00454997"/>
    <w:rsid w:val="004553BA"/>
    <w:rsid w:val="00455CDE"/>
    <w:rsid w:val="00457086"/>
    <w:rsid w:val="00457163"/>
    <w:rsid w:val="00457D48"/>
    <w:rsid w:val="004609C2"/>
    <w:rsid w:val="00461454"/>
    <w:rsid w:val="004614E5"/>
    <w:rsid w:val="00461721"/>
    <w:rsid w:val="00461B9C"/>
    <w:rsid w:val="00461E9F"/>
    <w:rsid w:val="0046200D"/>
    <w:rsid w:val="00462C53"/>
    <w:rsid w:val="004632FA"/>
    <w:rsid w:val="00463563"/>
    <w:rsid w:val="00464BDD"/>
    <w:rsid w:val="00465027"/>
    <w:rsid w:val="0046511A"/>
    <w:rsid w:val="0046560B"/>
    <w:rsid w:val="00465617"/>
    <w:rsid w:val="00465694"/>
    <w:rsid w:val="00465BFC"/>
    <w:rsid w:val="0046625A"/>
    <w:rsid w:val="004662F4"/>
    <w:rsid w:val="004667D9"/>
    <w:rsid w:val="00466CB7"/>
    <w:rsid w:val="00467C1A"/>
    <w:rsid w:val="00467CF3"/>
    <w:rsid w:val="00471EDA"/>
    <w:rsid w:val="00473328"/>
    <w:rsid w:val="004733E8"/>
    <w:rsid w:val="004738F8"/>
    <w:rsid w:val="0047428D"/>
    <w:rsid w:val="00474B5B"/>
    <w:rsid w:val="004752A0"/>
    <w:rsid w:val="0047582F"/>
    <w:rsid w:val="00475955"/>
    <w:rsid w:val="00475EDD"/>
    <w:rsid w:val="004760DF"/>
    <w:rsid w:val="0047634E"/>
    <w:rsid w:val="00476F32"/>
    <w:rsid w:val="00477013"/>
    <w:rsid w:val="004772AC"/>
    <w:rsid w:val="00477370"/>
    <w:rsid w:val="004774DD"/>
    <w:rsid w:val="004778E0"/>
    <w:rsid w:val="00477988"/>
    <w:rsid w:val="0048068B"/>
    <w:rsid w:val="00480BD7"/>
    <w:rsid w:val="00482E1A"/>
    <w:rsid w:val="004837A2"/>
    <w:rsid w:val="004838DB"/>
    <w:rsid w:val="00483DFE"/>
    <w:rsid w:val="0048465D"/>
    <w:rsid w:val="0048509E"/>
    <w:rsid w:val="00485CA3"/>
    <w:rsid w:val="00485D6A"/>
    <w:rsid w:val="00490930"/>
    <w:rsid w:val="00490FB7"/>
    <w:rsid w:val="00491608"/>
    <w:rsid w:val="00492451"/>
    <w:rsid w:val="00492718"/>
    <w:rsid w:val="00493180"/>
    <w:rsid w:val="00493228"/>
    <w:rsid w:val="00493727"/>
    <w:rsid w:val="00494609"/>
    <w:rsid w:val="004957FA"/>
    <w:rsid w:val="00495AED"/>
    <w:rsid w:val="00495DBC"/>
    <w:rsid w:val="00495E94"/>
    <w:rsid w:val="004967F7"/>
    <w:rsid w:val="00496DE5"/>
    <w:rsid w:val="00497379"/>
    <w:rsid w:val="00497685"/>
    <w:rsid w:val="00497FF1"/>
    <w:rsid w:val="004A0118"/>
    <w:rsid w:val="004A0121"/>
    <w:rsid w:val="004A0D4E"/>
    <w:rsid w:val="004A18A6"/>
    <w:rsid w:val="004A2AD1"/>
    <w:rsid w:val="004A42E5"/>
    <w:rsid w:val="004A5599"/>
    <w:rsid w:val="004A5B31"/>
    <w:rsid w:val="004A5E5D"/>
    <w:rsid w:val="004A685B"/>
    <w:rsid w:val="004A6DBD"/>
    <w:rsid w:val="004A6FA7"/>
    <w:rsid w:val="004A74B1"/>
    <w:rsid w:val="004A7C3E"/>
    <w:rsid w:val="004A7D8B"/>
    <w:rsid w:val="004B0EF9"/>
    <w:rsid w:val="004B1BA6"/>
    <w:rsid w:val="004B271D"/>
    <w:rsid w:val="004B38F2"/>
    <w:rsid w:val="004B4FF0"/>
    <w:rsid w:val="004B5316"/>
    <w:rsid w:val="004B695F"/>
    <w:rsid w:val="004B716E"/>
    <w:rsid w:val="004B7A23"/>
    <w:rsid w:val="004B7C11"/>
    <w:rsid w:val="004C0162"/>
    <w:rsid w:val="004C07B6"/>
    <w:rsid w:val="004C0968"/>
    <w:rsid w:val="004C192D"/>
    <w:rsid w:val="004C1E11"/>
    <w:rsid w:val="004C30DC"/>
    <w:rsid w:val="004C31A1"/>
    <w:rsid w:val="004C351B"/>
    <w:rsid w:val="004C35E7"/>
    <w:rsid w:val="004C3946"/>
    <w:rsid w:val="004C3D41"/>
    <w:rsid w:val="004C4202"/>
    <w:rsid w:val="004C4D06"/>
    <w:rsid w:val="004C53D1"/>
    <w:rsid w:val="004C5B61"/>
    <w:rsid w:val="004C5FC6"/>
    <w:rsid w:val="004C6108"/>
    <w:rsid w:val="004C6C01"/>
    <w:rsid w:val="004C7109"/>
    <w:rsid w:val="004D0003"/>
    <w:rsid w:val="004D1655"/>
    <w:rsid w:val="004D1ECA"/>
    <w:rsid w:val="004D2528"/>
    <w:rsid w:val="004D27CF"/>
    <w:rsid w:val="004D2945"/>
    <w:rsid w:val="004D3E54"/>
    <w:rsid w:val="004D435A"/>
    <w:rsid w:val="004D4EA6"/>
    <w:rsid w:val="004D4F1C"/>
    <w:rsid w:val="004D5A3D"/>
    <w:rsid w:val="004D5A6A"/>
    <w:rsid w:val="004D5E15"/>
    <w:rsid w:val="004D6D51"/>
    <w:rsid w:val="004D79FD"/>
    <w:rsid w:val="004E2867"/>
    <w:rsid w:val="004E2D48"/>
    <w:rsid w:val="004E2E15"/>
    <w:rsid w:val="004E3137"/>
    <w:rsid w:val="004E340D"/>
    <w:rsid w:val="004E385C"/>
    <w:rsid w:val="004E466C"/>
    <w:rsid w:val="004E5033"/>
    <w:rsid w:val="004E5D68"/>
    <w:rsid w:val="004E6937"/>
    <w:rsid w:val="004E7158"/>
    <w:rsid w:val="004F034F"/>
    <w:rsid w:val="004F0B2A"/>
    <w:rsid w:val="004F0D4C"/>
    <w:rsid w:val="004F14B3"/>
    <w:rsid w:val="004F1B09"/>
    <w:rsid w:val="004F1E1B"/>
    <w:rsid w:val="004F29FE"/>
    <w:rsid w:val="004F2D26"/>
    <w:rsid w:val="004F3418"/>
    <w:rsid w:val="004F37ED"/>
    <w:rsid w:val="004F3BB7"/>
    <w:rsid w:val="004F41E1"/>
    <w:rsid w:val="004F56C0"/>
    <w:rsid w:val="004F670A"/>
    <w:rsid w:val="004F6F6E"/>
    <w:rsid w:val="004F7763"/>
    <w:rsid w:val="004F7B30"/>
    <w:rsid w:val="004F7CC3"/>
    <w:rsid w:val="00500A11"/>
    <w:rsid w:val="00500D3C"/>
    <w:rsid w:val="005010DC"/>
    <w:rsid w:val="00501677"/>
    <w:rsid w:val="00501850"/>
    <w:rsid w:val="005022A1"/>
    <w:rsid w:val="00502662"/>
    <w:rsid w:val="00502673"/>
    <w:rsid w:val="00502D0C"/>
    <w:rsid w:val="00502F77"/>
    <w:rsid w:val="0050303B"/>
    <w:rsid w:val="00503704"/>
    <w:rsid w:val="00503C37"/>
    <w:rsid w:val="00505508"/>
    <w:rsid w:val="0050559A"/>
    <w:rsid w:val="00507898"/>
    <w:rsid w:val="00510D36"/>
    <w:rsid w:val="00510D86"/>
    <w:rsid w:val="00510D9A"/>
    <w:rsid w:val="00510DEC"/>
    <w:rsid w:val="00510FCD"/>
    <w:rsid w:val="00511331"/>
    <w:rsid w:val="0051148F"/>
    <w:rsid w:val="00514B56"/>
    <w:rsid w:val="00514B99"/>
    <w:rsid w:val="00514FD0"/>
    <w:rsid w:val="00515042"/>
    <w:rsid w:val="00515B56"/>
    <w:rsid w:val="00516322"/>
    <w:rsid w:val="00516AF7"/>
    <w:rsid w:val="00516CF8"/>
    <w:rsid w:val="00517550"/>
    <w:rsid w:val="00517F61"/>
    <w:rsid w:val="005201F7"/>
    <w:rsid w:val="00520913"/>
    <w:rsid w:val="00520A4B"/>
    <w:rsid w:val="00521877"/>
    <w:rsid w:val="0052333C"/>
    <w:rsid w:val="00523E6C"/>
    <w:rsid w:val="00524B50"/>
    <w:rsid w:val="0052524A"/>
    <w:rsid w:val="00525810"/>
    <w:rsid w:val="0052591C"/>
    <w:rsid w:val="00525DB3"/>
    <w:rsid w:val="00525F25"/>
    <w:rsid w:val="00526211"/>
    <w:rsid w:val="00526430"/>
    <w:rsid w:val="00526572"/>
    <w:rsid w:val="0052660D"/>
    <w:rsid w:val="00527BFD"/>
    <w:rsid w:val="00527D52"/>
    <w:rsid w:val="00530D91"/>
    <w:rsid w:val="00530EA6"/>
    <w:rsid w:val="005313A1"/>
    <w:rsid w:val="00531C67"/>
    <w:rsid w:val="00531C6E"/>
    <w:rsid w:val="005323D6"/>
    <w:rsid w:val="005333F9"/>
    <w:rsid w:val="005336E0"/>
    <w:rsid w:val="005339E6"/>
    <w:rsid w:val="00533BBA"/>
    <w:rsid w:val="005357E7"/>
    <w:rsid w:val="005360A5"/>
    <w:rsid w:val="00537A72"/>
    <w:rsid w:val="00537A9C"/>
    <w:rsid w:val="00537C0F"/>
    <w:rsid w:val="00537D6E"/>
    <w:rsid w:val="00540135"/>
    <w:rsid w:val="005417B2"/>
    <w:rsid w:val="00541B6D"/>
    <w:rsid w:val="00541DE9"/>
    <w:rsid w:val="00541ED4"/>
    <w:rsid w:val="0054233A"/>
    <w:rsid w:val="005426EB"/>
    <w:rsid w:val="005427AE"/>
    <w:rsid w:val="005433BF"/>
    <w:rsid w:val="00543886"/>
    <w:rsid w:val="005439D8"/>
    <w:rsid w:val="00543A7F"/>
    <w:rsid w:val="0054450A"/>
    <w:rsid w:val="00544DE8"/>
    <w:rsid w:val="005455C7"/>
    <w:rsid w:val="005458A1"/>
    <w:rsid w:val="00545EEE"/>
    <w:rsid w:val="00545F5F"/>
    <w:rsid w:val="00546982"/>
    <w:rsid w:val="00546C6D"/>
    <w:rsid w:val="00547020"/>
    <w:rsid w:val="00547674"/>
    <w:rsid w:val="00550ACA"/>
    <w:rsid w:val="00550E3F"/>
    <w:rsid w:val="00551084"/>
    <w:rsid w:val="0055150B"/>
    <w:rsid w:val="00551A0F"/>
    <w:rsid w:val="00552DA3"/>
    <w:rsid w:val="00552EFE"/>
    <w:rsid w:val="005536A0"/>
    <w:rsid w:val="00553F51"/>
    <w:rsid w:val="00554051"/>
    <w:rsid w:val="0055433C"/>
    <w:rsid w:val="005549DC"/>
    <w:rsid w:val="00554A09"/>
    <w:rsid w:val="00554A3B"/>
    <w:rsid w:val="00554AF5"/>
    <w:rsid w:val="0055571B"/>
    <w:rsid w:val="005557A3"/>
    <w:rsid w:val="00556460"/>
    <w:rsid w:val="00556774"/>
    <w:rsid w:val="005568BA"/>
    <w:rsid w:val="0055733C"/>
    <w:rsid w:val="00557678"/>
    <w:rsid w:val="0056014E"/>
    <w:rsid w:val="0056189F"/>
    <w:rsid w:val="00561A2C"/>
    <w:rsid w:val="00562B53"/>
    <w:rsid w:val="0056311C"/>
    <w:rsid w:val="0056348E"/>
    <w:rsid w:val="00563A83"/>
    <w:rsid w:val="00563B1D"/>
    <w:rsid w:val="005655A9"/>
    <w:rsid w:val="00566205"/>
    <w:rsid w:val="00566EA4"/>
    <w:rsid w:val="005677EB"/>
    <w:rsid w:val="005704A9"/>
    <w:rsid w:val="00570A37"/>
    <w:rsid w:val="005713DB"/>
    <w:rsid w:val="00571AA2"/>
    <w:rsid w:val="00571B3E"/>
    <w:rsid w:val="00571BC5"/>
    <w:rsid w:val="005720D7"/>
    <w:rsid w:val="00572189"/>
    <w:rsid w:val="00572DAC"/>
    <w:rsid w:val="0057394C"/>
    <w:rsid w:val="0057434B"/>
    <w:rsid w:val="005744C1"/>
    <w:rsid w:val="00574945"/>
    <w:rsid w:val="0057567D"/>
    <w:rsid w:val="00575C88"/>
    <w:rsid w:val="005775F0"/>
    <w:rsid w:val="00577A80"/>
    <w:rsid w:val="005802C8"/>
    <w:rsid w:val="005809A2"/>
    <w:rsid w:val="0058134C"/>
    <w:rsid w:val="00581360"/>
    <w:rsid w:val="0058159B"/>
    <w:rsid w:val="005815C3"/>
    <w:rsid w:val="00582139"/>
    <w:rsid w:val="00583B54"/>
    <w:rsid w:val="00583BAD"/>
    <w:rsid w:val="005841F7"/>
    <w:rsid w:val="00584466"/>
    <w:rsid w:val="005851C8"/>
    <w:rsid w:val="00586B7B"/>
    <w:rsid w:val="00586D3B"/>
    <w:rsid w:val="00587D97"/>
    <w:rsid w:val="00587F3F"/>
    <w:rsid w:val="0059029B"/>
    <w:rsid w:val="00590535"/>
    <w:rsid w:val="00590701"/>
    <w:rsid w:val="00590AC3"/>
    <w:rsid w:val="005919C9"/>
    <w:rsid w:val="00591C84"/>
    <w:rsid w:val="0059212A"/>
    <w:rsid w:val="00592874"/>
    <w:rsid w:val="00592EE7"/>
    <w:rsid w:val="00592F55"/>
    <w:rsid w:val="00592FBD"/>
    <w:rsid w:val="0059303A"/>
    <w:rsid w:val="005931AC"/>
    <w:rsid w:val="0059401B"/>
    <w:rsid w:val="0059455A"/>
    <w:rsid w:val="005945E3"/>
    <w:rsid w:val="00594A1D"/>
    <w:rsid w:val="00595431"/>
    <w:rsid w:val="00595517"/>
    <w:rsid w:val="00595746"/>
    <w:rsid w:val="005964A5"/>
    <w:rsid w:val="005966CD"/>
    <w:rsid w:val="00597094"/>
    <w:rsid w:val="005971AD"/>
    <w:rsid w:val="00597599"/>
    <w:rsid w:val="005977CF"/>
    <w:rsid w:val="005979DB"/>
    <w:rsid w:val="005A114E"/>
    <w:rsid w:val="005A18B1"/>
    <w:rsid w:val="005A1927"/>
    <w:rsid w:val="005A220E"/>
    <w:rsid w:val="005A2488"/>
    <w:rsid w:val="005A26BC"/>
    <w:rsid w:val="005A26E8"/>
    <w:rsid w:val="005A2EDD"/>
    <w:rsid w:val="005A400C"/>
    <w:rsid w:val="005A4059"/>
    <w:rsid w:val="005A4736"/>
    <w:rsid w:val="005A4ED3"/>
    <w:rsid w:val="005A5C11"/>
    <w:rsid w:val="005A5E11"/>
    <w:rsid w:val="005A63D7"/>
    <w:rsid w:val="005A73DA"/>
    <w:rsid w:val="005A74CA"/>
    <w:rsid w:val="005B0F89"/>
    <w:rsid w:val="005B1B63"/>
    <w:rsid w:val="005B1BD6"/>
    <w:rsid w:val="005B21F0"/>
    <w:rsid w:val="005B272C"/>
    <w:rsid w:val="005B2811"/>
    <w:rsid w:val="005B299D"/>
    <w:rsid w:val="005B35FE"/>
    <w:rsid w:val="005B3CB1"/>
    <w:rsid w:val="005B410F"/>
    <w:rsid w:val="005B5875"/>
    <w:rsid w:val="005B5EDC"/>
    <w:rsid w:val="005B73A6"/>
    <w:rsid w:val="005B7BD7"/>
    <w:rsid w:val="005B7ECA"/>
    <w:rsid w:val="005C0480"/>
    <w:rsid w:val="005C07ED"/>
    <w:rsid w:val="005C082C"/>
    <w:rsid w:val="005C1D68"/>
    <w:rsid w:val="005C1ECE"/>
    <w:rsid w:val="005C2582"/>
    <w:rsid w:val="005C2925"/>
    <w:rsid w:val="005C3471"/>
    <w:rsid w:val="005C388D"/>
    <w:rsid w:val="005C3F34"/>
    <w:rsid w:val="005C4B40"/>
    <w:rsid w:val="005C4E84"/>
    <w:rsid w:val="005C4FD0"/>
    <w:rsid w:val="005C5380"/>
    <w:rsid w:val="005C53EF"/>
    <w:rsid w:val="005C59D1"/>
    <w:rsid w:val="005C5DAD"/>
    <w:rsid w:val="005C62F6"/>
    <w:rsid w:val="005C665B"/>
    <w:rsid w:val="005C7044"/>
    <w:rsid w:val="005C7C5C"/>
    <w:rsid w:val="005D03D8"/>
    <w:rsid w:val="005D20D9"/>
    <w:rsid w:val="005D25D2"/>
    <w:rsid w:val="005D2FFB"/>
    <w:rsid w:val="005D3173"/>
    <w:rsid w:val="005D3612"/>
    <w:rsid w:val="005D3AE0"/>
    <w:rsid w:val="005D483F"/>
    <w:rsid w:val="005D5015"/>
    <w:rsid w:val="005D5050"/>
    <w:rsid w:val="005D522F"/>
    <w:rsid w:val="005D5766"/>
    <w:rsid w:val="005D5837"/>
    <w:rsid w:val="005D5D51"/>
    <w:rsid w:val="005D5FAC"/>
    <w:rsid w:val="005D661D"/>
    <w:rsid w:val="005D68E9"/>
    <w:rsid w:val="005D6F6A"/>
    <w:rsid w:val="005D79E6"/>
    <w:rsid w:val="005E028E"/>
    <w:rsid w:val="005E0974"/>
    <w:rsid w:val="005E0C73"/>
    <w:rsid w:val="005E12DD"/>
    <w:rsid w:val="005E1900"/>
    <w:rsid w:val="005E1AEA"/>
    <w:rsid w:val="005E253B"/>
    <w:rsid w:val="005E2873"/>
    <w:rsid w:val="005E29EA"/>
    <w:rsid w:val="005E2E29"/>
    <w:rsid w:val="005E321D"/>
    <w:rsid w:val="005E35E8"/>
    <w:rsid w:val="005E377E"/>
    <w:rsid w:val="005E3BA2"/>
    <w:rsid w:val="005E3D6D"/>
    <w:rsid w:val="005E5AFB"/>
    <w:rsid w:val="005E5B85"/>
    <w:rsid w:val="005E61E6"/>
    <w:rsid w:val="005E7018"/>
    <w:rsid w:val="005E73EF"/>
    <w:rsid w:val="005F1465"/>
    <w:rsid w:val="005F1AAA"/>
    <w:rsid w:val="005F2897"/>
    <w:rsid w:val="005F2CC0"/>
    <w:rsid w:val="005F3864"/>
    <w:rsid w:val="005F3EEA"/>
    <w:rsid w:val="005F3FFB"/>
    <w:rsid w:val="005F40D6"/>
    <w:rsid w:val="005F55A6"/>
    <w:rsid w:val="005F65AC"/>
    <w:rsid w:val="005F695C"/>
    <w:rsid w:val="005F6A02"/>
    <w:rsid w:val="005F6F10"/>
    <w:rsid w:val="005F771F"/>
    <w:rsid w:val="006000A5"/>
    <w:rsid w:val="0060017E"/>
    <w:rsid w:val="006008B9"/>
    <w:rsid w:val="006013DD"/>
    <w:rsid w:val="00601469"/>
    <w:rsid w:val="00601B6E"/>
    <w:rsid w:val="00602CD9"/>
    <w:rsid w:val="00603144"/>
    <w:rsid w:val="00603CAD"/>
    <w:rsid w:val="00603F3D"/>
    <w:rsid w:val="006046B2"/>
    <w:rsid w:val="00604998"/>
    <w:rsid w:val="00604B75"/>
    <w:rsid w:val="00604D4F"/>
    <w:rsid w:val="00605128"/>
    <w:rsid w:val="0060517D"/>
    <w:rsid w:val="006051CB"/>
    <w:rsid w:val="00605754"/>
    <w:rsid w:val="00605842"/>
    <w:rsid w:val="00606856"/>
    <w:rsid w:val="00606DFB"/>
    <w:rsid w:val="00607271"/>
    <w:rsid w:val="006076CE"/>
    <w:rsid w:val="00607C34"/>
    <w:rsid w:val="00607E71"/>
    <w:rsid w:val="00607EF3"/>
    <w:rsid w:val="00610665"/>
    <w:rsid w:val="006114B8"/>
    <w:rsid w:val="00611D0A"/>
    <w:rsid w:val="00611D98"/>
    <w:rsid w:val="006120C5"/>
    <w:rsid w:val="00612258"/>
    <w:rsid w:val="006125F1"/>
    <w:rsid w:val="00612722"/>
    <w:rsid w:val="00612994"/>
    <w:rsid w:val="00612D02"/>
    <w:rsid w:val="00613857"/>
    <w:rsid w:val="006141E5"/>
    <w:rsid w:val="00615882"/>
    <w:rsid w:val="00616DF2"/>
    <w:rsid w:val="00620469"/>
    <w:rsid w:val="00621FB8"/>
    <w:rsid w:val="0062240C"/>
    <w:rsid w:val="00622832"/>
    <w:rsid w:val="006237A7"/>
    <w:rsid w:val="0062423D"/>
    <w:rsid w:val="00625EC6"/>
    <w:rsid w:val="00626279"/>
    <w:rsid w:val="0062678B"/>
    <w:rsid w:val="00626FFF"/>
    <w:rsid w:val="006305A4"/>
    <w:rsid w:val="0063062A"/>
    <w:rsid w:val="0063069D"/>
    <w:rsid w:val="00630B6E"/>
    <w:rsid w:val="00631A02"/>
    <w:rsid w:val="006327E8"/>
    <w:rsid w:val="006336F8"/>
    <w:rsid w:val="0063387E"/>
    <w:rsid w:val="00633B49"/>
    <w:rsid w:val="00634D2E"/>
    <w:rsid w:val="00635336"/>
    <w:rsid w:val="006354C1"/>
    <w:rsid w:val="0063628E"/>
    <w:rsid w:val="0063691C"/>
    <w:rsid w:val="00636B14"/>
    <w:rsid w:val="00640B64"/>
    <w:rsid w:val="0064118E"/>
    <w:rsid w:val="0064233C"/>
    <w:rsid w:val="00642481"/>
    <w:rsid w:val="006428B8"/>
    <w:rsid w:val="00643F97"/>
    <w:rsid w:val="00644C8F"/>
    <w:rsid w:val="006452B5"/>
    <w:rsid w:val="00645E88"/>
    <w:rsid w:val="0064672A"/>
    <w:rsid w:val="00646934"/>
    <w:rsid w:val="00646B05"/>
    <w:rsid w:val="00646CBE"/>
    <w:rsid w:val="00650D42"/>
    <w:rsid w:val="006510FE"/>
    <w:rsid w:val="00651468"/>
    <w:rsid w:val="00651726"/>
    <w:rsid w:val="006517E8"/>
    <w:rsid w:val="00651B56"/>
    <w:rsid w:val="0065243E"/>
    <w:rsid w:val="00652A03"/>
    <w:rsid w:val="00652DDB"/>
    <w:rsid w:val="00653A7E"/>
    <w:rsid w:val="00653E04"/>
    <w:rsid w:val="00654076"/>
    <w:rsid w:val="006542CE"/>
    <w:rsid w:val="006549CD"/>
    <w:rsid w:val="00654A0F"/>
    <w:rsid w:val="00654A58"/>
    <w:rsid w:val="006550F5"/>
    <w:rsid w:val="006558AA"/>
    <w:rsid w:val="00655A3A"/>
    <w:rsid w:val="00655A53"/>
    <w:rsid w:val="0065688F"/>
    <w:rsid w:val="006575A3"/>
    <w:rsid w:val="0066020E"/>
    <w:rsid w:val="00660782"/>
    <w:rsid w:val="00660E1E"/>
    <w:rsid w:val="006614DB"/>
    <w:rsid w:val="00661560"/>
    <w:rsid w:val="00661845"/>
    <w:rsid w:val="00661BAF"/>
    <w:rsid w:val="00662215"/>
    <w:rsid w:val="0066304B"/>
    <w:rsid w:val="0066333B"/>
    <w:rsid w:val="006635A6"/>
    <w:rsid w:val="00663F3B"/>
    <w:rsid w:val="00664005"/>
    <w:rsid w:val="0066525D"/>
    <w:rsid w:val="006655A7"/>
    <w:rsid w:val="006655F0"/>
    <w:rsid w:val="00665DA3"/>
    <w:rsid w:val="00665EC1"/>
    <w:rsid w:val="00666BD1"/>
    <w:rsid w:val="0066701B"/>
    <w:rsid w:val="00667744"/>
    <w:rsid w:val="00667E97"/>
    <w:rsid w:val="00670D59"/>
    <w:rsid w:val="00670DDB"/>
    <w:rsid w:val="00670FE8"/>
    <w:rsid w:val="006712F9"/>
    <w:rsid w:val="006718FD"/>
    <w:rsid w:val="00671D79"/>
    <w:rsid w:val="00672538"/>
    <w:rsid w:val="00672861"/>
    <w:rsid w:val="00672E51"/>
    <w:rsid w:val="0067306F"/>
    <w:rsid w:val="00674BF3"/>
    <w:rsid w:val="00674E36"/>
    <w:rsid w:val="006752A5"/>
    <w:rsid w:val="00675904"/>
    <w:rsid w:val="00675CC0"/>
    <w:rsid w:val="00677816"/>
    <w:rsid w:val="00680FAE"/>
    <w:rsid w:val="00681879"/>
    <w:rsid w:val="00682E82"/>
    <w:rsid w:val="00683E99"/>
    <w:rsid w:val="0068426F"/>
    <w:rsid w:val="0068430E"/>
    <w:rsid w:val="00685B04"/>
    <w:rsid w:val="00685F1E"/>
    <w:rsid w:val="00686621"/>
    <w:rsid w:val="006867EE"/>
    <w:rsid w:val="0068793A"/>
    <w:rsid w:val="00687BA0"/>
    <w:rsid w:val="00687BA4"/>
    <w:rsid w:val="00687F0E"/>
    <w:rsid w:val="00690277"/>
    <w:rsid w:val="006908B5"/>
    <w:rsid w:val="00690B2F"/>
    <w:rsid w:val="00690E6A"/>
    <w:rsid w:val="00691461"/>
    <w:rsid w:val="006922D1"/>
    <w:rsid w:val="00694DF2"/>
    <w:rsid w:val="00696AF4"/>
    <w:rsid w:val="00696CEF"/>
    <w:rsid w:val="00696D39"/>
    <w:rsid w:val="006A0E9D"/>
    <w:rsid w:val="006A1AB0"/>
    <w:rsid w:val="006A1EF6"/>
    <w:rsid w:val="006A327E"/>
    <w:rsid w:val="006A344F"/>
    <w:rsid w:val="006A3BC0"/>
    <w:rsid w:val="006A411D"/>
    <w:rsid w:val="006A4385"/>
    <w:rsid w:val="006A45D1"/>
    <w:rsid w:val="006A4FBA"/>
    <w:rsid w:val="006A511B"/>
    <w:rsid w:val="006A5516"/>
    <w:rsid w:val="006A55C0"/>
    <w:rsid w:val="006A5946"/>
    <w:rsid w:val="006A694E"/>
    <w:rsid w:val="006A6E8B"/>
    <w:rsid w:val="006A789B"/>
    <w:rsid w:val="006B0613"/>
    <w:rsid w:val="006B0793"/>
    <w:rsid w:val="006B0794"/>
    <w:rsid w:val="006B0C29"/>
    <w:rsid w:val="006B119C"/>
    <w:rsid w:val="006B11AC"/>
    <w:rsid w:val="006B1E19"/>
    <w:rsid w:val="006B1E1C"/>
    <w:rsid w:val="006B1FE2"/>
    <w:rsid w:val="006B3D44"/>
    <w:rsid w:val="006B4CDA"/>
    <w:rsid w:val="006B537B"/>
    <w:rsid w:val="006B59CE"/>
    <w:rsid w:val="006B613A"/>
    <w:rsid w:val="006B75C4"/>
    <w:rsid w:val="006B7A47"/>
    <w:rsid w:val="006C0023"/>
    <w:rsid w:val="006C03E1"/>
    <w:rsid w:val="006C0AD9"/>
    <w:rsid w:val="006C1CFA"/>
    <w:rsid w:val="006C1D0D"/>
    <w:rsid w:val="006C1E9F"/>
    <w:rsid w:val="006C25F0"/>
    <w:rsid w:val="006C2805"/>
    <w:rsid w:val="006C2D71"/>
    <w:rsid w:val="006C2E97"/>
    <w:rsid w:val="006C327F"/>
    <w:rsid w:val="006C397F"/>
    <w:rsid w:val="006C3B4C"/>
    <w:rsid w:val="006C3FAF"/>
    <w:rsid w:val="006C4A8A"/>
    <w:rsid w:val="006C5321"/>
    <w:rsid w:val="006C59C4"/>
    <w:rsid w:val="006C5CEE"/>
    <w:rsid w:val="006C5FE6"/>
    <w:rsid w:val="006C63BC"/>
    <w:rsid w:val="006C646D"/>
    <w:rsid w:val="006C675C"/>
    <w:rsid w:val="006C6BFF"/>
    <w:rsid w:val="006C6E31"/>
    <w:rsid w:val="006C70E5"/>
    <w:rsid w:val="006D0DB1"/>
    <w:rsid w:val="006D15B7"/>
    <w:rsid w:val="006D1C29"/>
    <w:rsid w:val="006D1FEC"/>
    <w:rsid w:val="006D26E2"/>
    <w:rsid w:val="006D4247"/>
    <w:rsid w:val="006D446A"/>
    <w:rsid w:val="006D47EA"/>
    <w:rsid w:val="006D49FB"/>
    <w:rsid w:val="006D51A9"/>
    <w:rsid w:val="006D556A"/>
    <w:rsid w:val="006D629E"/>
    <w:rsid w:val="006D6579"/>
    <w:rsid w:val="006D6712"/>
    <w:rsid w:val="006D6B6D"/>
    <w:rsid w:val="006D6BE1"/>
    <w:rsid w:val="006D6E1C"/>
    <w:rsid w:val="006D71F0"/>
    <w:rsid w:val="006D79DE"/>
    <w:rsid w:val="006D7BE5"/>
    <w:rsid w:val="006D7BF3"/>
    <w:rsid w:val="006E0356"/>
    <w:rsid w:val="006E05E0"/>
    <w:rsid w:val="006E075E"/>
    <w:rsid w:val="006E2CA2"/>
    <w:rsid w:val="006E3106"/>
    <w:rsid w:val="006E391C"/>
    <w:rsid w:val="006E3BDF"/>
    <w:rsid w:val="006E489E"/>
    <w:rsid w:val="006E513D"/>
    <w:rsid w:val="006E5597"/>
    <w:rsid w:val="006E5A4C"/>
    <w:rsid w:val="006E5FB7"/>
    <w:rsid w:val="006E6706"/>
    <w:rsid w:val="006E6AA5"/>
    <w:rsid w:val="006E6EE8"/>
    <w:rsid w:val="006E746E"/>
    <w:rsid w:val="006E7580"/>
    <w:rsid w:val="006F0043"/>
    <w:rsid w:val="006F0304"/>
    <w:rsid w:val="006F0A95"/>
    <w:rsid w:val="006F13E0"/>
    <w:rsid w:val="006F19F4"/>
    <w:rsid w:val="006F2076"/>
    <w:rsid w:val="006F2459"/>
    <w:rsid w:val="006F2ECF"/>
    <w:rsid w:val="006F2FAB"/>
    <w:rsid w:val="006F3732"/>
    <w:rsid w:val="006F3876"/>
    <w:rsid w:val="006F3F12"/>
    <w:rsid w:val="006F5A7A"/>
    <w:rsid w:val="006F6368"/>
    <w:rsid w:val="006F691A"/>
    <w:rsid w:val="006F69F8"/>
    <w:rsid w:val="006F7160"/>
    <w:rsid w:val="006F7AE4"/>
    <w:rsid w:val="006F7D01"/>
    <w:rsid w:val="006F7EAC"/>
    <w:rsid w:val="00700019"/>
    <w:rsid w:val="00700442"/>
    <w:rsid w:val="00701383"/>
    <w:rsid w:val="007019EE"/>
    <w:rsid w:val="00702E34"/>
    <w:rsid w:val="007031DD"/>
    <w:rsid w:val="0070516D"/>
    <w:rsid w:val="007062BD"/>
    <w:rsid w:val="007066DD"/>
    <w:rsid w:val="0070725F"/>
    <w:rsid w:val="00707654"/>
    <w:rsid w:val="007079CB"/>
    <w:rsid w:val="00707B12"/>
    <w:rsid w:val="00707B13"/>
    <w:rsid w:val="007107F0"/>
    <w:rsid w:val="00710998"/>
    <w:rsid w:val="00710AD2"/>
    <w:rsid w:val="0071175C"/>
    <w:rsid w:val="00711BB2"/>
    <w:rsid w:val="00711C17"/>
    <w:rsid w:val="007120EC"/>
    <w:rsid w:val="007123E1"/>
    <w:rsid w:val="00712459"/>
    <w:rsid w:val="00712C98"/>
    <w:rsid w:val="00712EB8"/>
    <w:rsid w:val="007135A1"/>
    <w:rsid w:val="00714811"/>
    <w:rsid w:val="00714D93"/>
    <w:rsid w:val="00714DE2"/>
    <w:rsid w:val="00715174"/>
    <w:rsid w:val="007159F2"/>
    <w:rsid w:val="0071653C"/>
    <w:rsid w:val="00716E8C"/>
    <w:rsid w:val="007171B3"/>
    <w:rsid w:val="007177BE"/>
    <w:rsid w:val="00717A63"/>
    <w:rsid w:val="00720B7F"/>
    <w:rsid w:val="00720CFD"/>
    <w:rsid w:val="00722E0B"/>
    <w:rsid w:val="00723E8D"/>
    <w:rsid w:val="007240AA"/>
    <w:rsid w:val="00724410"/>
    <w:rsid w:val="007255CA"/>
    <w:rsid w:val="0072580B"/>
    <w:rsid w:val="0072727D"/>
    <w:rsid w:val="00727752"/>
    <w:rsid w:val="00727912"/>
    <w:rsid w:val="0072794B"/>
    <w:rsid w:val="00727A9D"/>
    <w:rsid w:val="0073064E"/>
    <w:rsid w:val="00730932"/>
    <w:rsid w:val="007309BB"/>
    <w:rsid w:val="00731089"/>
    <w:rsid w:val="00731D1D"/>
    <w:rsid w:val="00731DE1"/>
    <w:rsid w:val="00732106"/>
    <w:rsid w:val="00732522"/>
    <w:rsid w:val="0073291B"/>
    <w:rsid w:val="007329B8"/>
    <w:rsid w:val="00732B3E"/>
    <w:rsid w:val="00732C30"/>
    <w:rsid w:val="00732E63"/>
    <w:rsid w:val="00732F11"/>
    <w:rsid w:val="007331EB"/>
    <w:rsid w:val="00733AD2"/>
    <w:rsid w:val="00733FF4"/>
    <w:rsid w:val="007341CE"/>
    <w:rsid w:val="007348B1"/>
    <w:rsid w:val="00734981"/>
    <w:rsid w:val="00736C76"/>
    <w:rsid w:val="00737522"/>
    <w:rsid w:val="00737DE8"/>
    <w:rsid w:val="00737FF1"/>
    <w:rsid w:val="00740AC1"/>
    <w:rsid w:val="00741028"/>
    <w:rsid w:val="007415A2"/>
    <w:rsid w:val="007416C7"/>
    <w:rsid w:val="007420C4"/>
    <w:rsid w:val="007422DC"/>
    <w:rsid w:val="0074230A"/>
    <w:rsid w:val="0074314A"/>
    <w:rsid w:val="00743F4C"/>
    <w:rsid w:val="00743FD1"/>
    <w:rsid w:val="007455AC"/>
    <w:rsid w:val="007460B0"/>
    <w:rsid w:val="007503B7"/>
    <w:rsid w:val="0075066E"/>
    <w:rsid w:val="007510BC"/>
    <w:rsid w:val="0075166F"/>
    <w:rsid w:val="007522AC"/>
    <w:rsid w:val="007525D2"/>
    <w:rsid w:val="0075267C"/>
    <w:rsid w:val="00752DDE"/>
    <w:rsid w:val="007538C1"/>
    <w:rsid w:val="00753A08"/>
    <w:rsid w:val="00753F79"/>
    <w:rsid w:val="00754331"/>
    <w:rsid w:val="00754441"/>
    <w:rsid w:val="00754E68"/>
    <w:rsid w:val="007551E5"/>
    <w:rsid w:val="007557A1"/>
    <w:rsid w:val="00755BC7"/>
    <w:rsid w:val="00756069"/>
    <w:rsid w:val="00756385"/>
    <w:rsid w:val="007565A9"/>
    <w:rsid w:val="00756793"/>
    <w:rsid w:val="00756879"/>
    <w:rsid w:val="00756947"/>
    <w:rsid w:val="00757600"/>
    <w:rsid w:val="0076009E"/>
    <w:rsid w:val="00760FDF"/>
    <w:rsid w:val="0076163B"/>
    <w:rsid w:val="00761BF7"/>
    <w:rsid w:val="00761F3A"/>
    <w:rsid w:val="00762506"/>
    <w:rsid w:val="00763836"/>
    <w:rsid w:val="007639BC"/>
    <w:rsid w:val="00763AFD"/>
    <w:rsid w:val="007657A1"/>
    <w:rsid w:val="00765DDA"/>
    <w:rsid w:val="00765E1C"/>
    <w:rsid w:val="007661BE"/>
    <w:rsid w:val="00767952"/>
    <w:rsid w:val="00767A28"/>
    <w:rsid w:val="0077022A"/>
    <w:rsid w:val="0077035D"/>
    <w:rsid w:val="00770BF4"/>
    <w:rsid w:val="00770DE6"/>
    <w:rsid w:val="00771015"/>
    <w:rsid w:val="007711F4"/>
    <w:rsid w:val="007723CE"/>
    <w:rsid w:val="00772C8F"/>
    <w:rsid w:val="00773296"/>
    <w:rsid w:val="007739F8"/>
    <w:rsid w:val="00773C99"/>
    <w:rsid w:val="00773FAD"/>
    <w:rsid w:val="0077426C"/>
    <w:rsid w:val="00774862"/>
    <w:rsid w:val="00774C84"/>
    <w:rsid w:val="00774DE6"/>
    <w:rsid w:val="00774E78"/>
    <w:rsid w:val="007756B0"/>
    <w:rsid w:val="00775DC5"/>
    <w:rsid w:val="00776268"/>
    <w:rsid w:val="00776758"/>
    <w:rsid w:val="007777FB"/>
    <w:rsid w:val="007800D9"/>
    <w:rsid w:val="00780454"/>
    <w:rsid w:val="00780590"/>
    <w:rsid w:val="007809D6"/>
    <w:rsid w:val="0078127A"/>
    <w:rsid w:val="007820C8"/>
    <w:rsid w:val="00783AD4"/>
    <w:rsid w:val="00783B1B"/>
    <w:rsid w:val="00783D10"/>
    <w:rsid w:val="00783EE5"/>
    <w:rsid w:val="00784268"/>
    <w:rsid w:val="00784AFB"/>
    <w:rsid w:val="007850CB"/>
    <w:rsid w:val="00785A83"/>
    <w:rsid w:val="007870E5"/>
    <w:rsid w:val="0078735B"/>
    <w:rsid w:val="0078741D"/>
    <w:rsid w:val="007876F6"/>
    <w:rsid w:val="00787715"/>
    <w:rsid w:val="00787880"/>
    <w:rsid w:val="00790247"/>
    <w:rsid w:val="0079075F"/>
    <w:rsid w:val="007907F1"/>
    <w:rsid w:val="0079263A"/>
    <w:rsid w:val="00792D97"/>
    <w:rsid w:val="0079343F"/>
    <w:rsid w:val="00793482"/>
    <w:rsid w:val="007934BB"/>
    <w:rsid w:val="0079439D"/>
    <w:rsid w:val="007948C3"/>
    <w:rsid w:val="00794E02"/>
    <w:rsid w:val="007951D7"/>
    <w:rsid w:val="00795325"/>
    <w:rsid w:val="0079533C"/>
    <w:rsid w:val="007959AE"/>
    <w:rsid w:val="00795EA5"/>
    <w:rsid w:val="007961EB"/>
    <w:rsid w:val="0079749B"/>
    <w:rsid w:val="00797586"/>
    <w:rsid w:val="007A0DBC"/>
    <w:rsid w:val="007A1473"/>
    <w:rsid w:val="007A17E3"/>
    <w:rsid w:val="007A2142"/>
    <w:rsid w:val="007A2265"/>
    <w:rsid w:val="007A22A9"/>
    <w:rsid w:val="007A2443"/>
    <w:rsid w:val="007A248F"/>
    <w:rsid w:val="007A24C5"/>
    <w:rsid w:val="007A278D"/>
    <w:rsid w:val="007A3534"/>
    <w:rsid w:val="007A364C"/>
    <w:rsid w:val="007A366E"/>
    <w:rsid w:val="007A4AA1"/>
    <w:rsid w:val="007A5023"/>
    <w:rsid w:val="007A5E94"/>
    <w:rsid w:val="007A6040"/>
    <w:rsid w:val="007A6F57"/>
    <w:rsid w:val="007A7691"/>
    <w:rsid w:val="007B0140"/>
    <w:rsid w:val="007B0588"/>
    <w:rsid w:val="007B0DBA"/>
    <w:rsid w:val="007B129E"/>
    <w:rsid w:val="007B1E3F"/>
    <w:rsid w:val="007B2043"/>
    <w:rsid w:val="007B2282"/>
    <w:rsid w:val="007B2603"/>
    <w:rsid w:val="007B28C6"/>
    <w:rsid w:val="007B296C"/>
    <w:rsid w:val="007B39A6"/>
    <w:rsid w:val="007B59D0"/>
    <w:rsid w:val="007B5D84"/>
    <w:rsid w:val="007B6C5C"/>
    <w:rsid w:val="007B6F13"/>
    <w:rsid w:val="007B7392"/>
    <w:rsid w:val="007B78BC"/>
    <w:rsid w:val="007C1C8F"/>
    <w:rsid w:val="007C1F4E"/>
    <w:rsid w:val="007C270E"/>
    <w:rsid w:val="007C2A45"/>
    <w:rsid w:val="007C2F37"/>
    <w:rsid w:val="007C4099"/>
    <w:rsid w:val="007C40AB"/>
    <w:rsid w:val="007C4177"/>
    <w:rsid w:val="007C42F2"/>
    <w:rsid w:val="007C4E1A"/>
    <w:rsid w:val="007C5675"/>
    <w:rsid w:val="007C5C1C"/>
    <w:rsid w:val="007C6857"/>
    <w:rsid w:val="007C7D39"/>
    <w:rsid w:val="007D03AB"/>
    <w:rsid w:val="007D0692"/>
    <w:rsid w:val="007D152C"/>
    <w:rsid w:val="007D1A35"/>
    <w:rsid w:val="007D1B32"/>
    <w:rsid w:val="007D1D34"/>
    <w:rsid w:val="007D2003"/>
    <w:rsid w:val="007D224A"/>
    <w:rsid w:val="007D240E"/>
    <w:rsid w:val="007D267B"/>
    <w:rsid w:val="007D33EB"/>
    <w:rsid w:val="007D386C"/>
    <w:rsid w:val="007D41B5"/>
    <w:rsid w:val="007D4740"/>
    <w:rsid w:val="007D57A8"/>
    <w:rsid w:val="007D5B0C"/>
    <w:rsid w:val="007D6E8F"/>
    <w:rsid w:val="007D74D4"/>
    <w:rsid w:val="007D789F"/>
    <w:rsid w:val="007E0345"/>
    <w:rsid w:val="007E089C"/>
    <w:rsid w:val="007E103B"/>
    <w:rsid w:val="007E13C9"/>
    <w:rsid w:val="007E19E7"/>
    <w:rsid w:val="007E1C7C"/>
    <w:rsid w:val="007E28B9"/>
    <w:rsid w:val="007E3AD1"/>
    <w:rsid w:val="007E47E1"/>
    <w:rsid w:val="007E4A48"/>
    <w:rsid w:val="007E4DE8"/>
    <w:rsid w:val="007E5D47"/>
    <w:rsid w:val="007E6171"/>
    <w:rsid w:val="007E6299"/>
    <w:rsid w:val="007E670D"/>
    <w:rsid w:val="007E6D6A"/>
    <w:rsid w:val="007E6D82"/>
    <w:rsid w:val="007E766E"/>
    <w:rsid w:val="007F004C"/>
    <w:rsid w:val="007F007C"/>
    <w:rsid w:val="007F0D53"/>
    <w:rsid w:val="007F100A"/>
    <w:rsid w:val="007F1112"/>
    <w:rsid w:val="007F1525"/>
    <w:rsid w:val="007F24CE"/>
    <w:rsid w:val="007F2D29"/>
    <w:rsid w:val="007F428F"/>
    <w:rsid w:val="007F4E17"/>
    <w:rsid w:val="007F4EE8"/>
    <w:rsid w:val="007F5157"/>
    <w:rsid w:val="007F5654"/>
    <w:rsid w:val="007F6AA3"/>
    <w:rsid w:val="007F6BB7"/>
    <w:rsid w:val="007F6EBA"/>
    <w:rsid w:val="00800A05"/>
    <w:rsid w:val="00800DFD"/>
    <w:rsid w:val="0080136D"/>
    <w:rsid w:val="00801841"/>
    <w:rsid w:val="00801A02"/>
    <w:rsid w:val="00802303"/>
    <w:rsid w:val="00803174"/>
    <w:rsid w:val="00804281"/>
    <w:rsid w:val="00804356"/>
    <w:rsid w:val="00804BB0"/>
    <w:rsid w:val="008054BF"/>
    <w:rsid w:val="00806884"/>
    <w:rsid w:val="00806CED"/>
    <w:rsid w:val="00806ED3"/>
    <w:rsid w:val="00806F71"/>
    <w:rsid w:val="00807B49"/>
    <w:rsid w:val="00807FCA"/>
    <w:rsid w:val="008108B8"/>
    <w:rsid w:val="008108E9"/>
    <w:rsid w:val="00810938"/>
    <w:rsid w:val="00810E02"/>
    <w:rsid w:val="008111EA"/>
    <w:rsid w:val="0081146E"/>
    <w:rsid w:val="00811B11"/>
    <w:rsid w:val="00811E34"/>
    <w:rsid w:val="00811F0B"/>
    <w:rsid w:val="00811FA7"/>
    <w:rsid w:val="00812096"/>
    <w:rsid w:val="0081212C"/>
    <w:rsid w:val="008124B3"/>
    <w:rsid w:val="00812D96"/>
    <w:rsid w:val="00812FC5"/>
    <w:rsid w:val="0081404E"/>
    <w:rsid w:val="00814461"/>
    <w:rsid w:val="008153E3"/>
    <w:rsid w:val="008155F9"/>
    <w:rsid w:val="00816F2D"/>
    <w:rsid w:val="008171FB"/>
    <w:rsid w:val="00817CD5"/>
    <w:rsid w:val="008203FA"/>
    <w:rsid w:val="00820538"/>
    <w:rsid w:val="00820B40"/>
    <w:rsid w:val="00820F3D"/>
    <w:rsid w:val="00821CF1"/>
    <w:rsid w:val="00821DE9"/>
    <w:rsid w:val="00821F3D"/>
    <w:rsid w:val="00822205"/>
    <w:rsid w:val="00822295"/>
    <w:rsid w:val="0082260B"/>
    <w:rsid w:val="00822909"/>
    <w:rsid w:val="008230E6"/>
    <w:rsid w:val="008237AD"/>
    <w:rsid w:val="00824808"/>
    <w:rsid w:val="00827B44"/>
    <w:rsid w:val="00827EE7"/>
    <w:rsid w:val="008315B0"/>
    <w:rsid w:val="008319EF"/>
    <w:rsid w:val="00831E23"/>
    <w:rsid w:val="00832004"/>
    <w:rsid w:val="008320B5"/>
    <w:rsid w:val="008324C1"/>
    <w:rsid w:val="008329B4"/>
    <w:rsid w:val="0083356D"/>
    <w:rsid w:val="00833B0B"/>
    <w:rsid w:val="00833C8C"/>
    <w:rsid w:val="0083423A"/>
    <w:rsid w:val="008345F0"/>
    <w:rsid w:val="00834C95"/>
    <w:rsid w:val="00835A23"/>
    <w:rsid w:val="00835B5A"/>
    <w:rsid w:val="00835DCC"/>
    <w:rsid w:val="00836926"/>
    <w:rsid w:val="00836BCF"/>
    <w:rsid w:val="00836C65"/>
    <w:rsid w:val="00836DF2"/>
    <w:rsid w:val="00837052"/>
    <w:rsid w:val="008375EC"/>
    <w:rsid w:val="0083764E"/>
    <w:rsid w:val="00837951"/>
    <w:rsid w:val="00837A37"/>
    <w:rsid w:val="00837F87"/>
    <w:rsid w:val="00840328"/>
    <w:rsid w:val="00840376"/>
    <w:rsid w:val="008405C1"/>
    <w:rsid w:val="00840786"/>
    <w:rsid w:val="00840854"/>
    <w:rsid w:val="00840BD9"/>
    <w:rsid w:val="00840C89"/>
    <w:rsid w:val="0084133A"/>
    <w:rsid w:val="00841497"/>
    <w:rsid w:val="0084241B"/>
    <w:rsid w:val="00844D16"/>
    <w:rsid w:val="008457D9"/>
    <w:rsid w:val="00845887"/>
    <w:rsid w:val="008468E9"/>
    <w:rsid w:val="00846C28"/>
    <w:rsid w:val="0084744C"/>
    <w:rsid w:val="00847F80"/>
    <w:rsid w:val="00850C7A"/>
    <w:rsid w:val="00850E30"/>
    <w:rsid w:val="008513EF"/>
    <w:rsid w:val="008519F8"/>
    <w:rsid w:val="00851B76"/>
    <w:rsid w:val="00851C75"/>
    <w:rsid w:val="008523BA"/>
    <w:rsid w:val="00852AD3"/>
    <w:rsid w:val="00852BFD"/>
    <w:rsid w:val="00852E5A"/>
    <w:rsid w:val="00854D4F"/>
    <w:rsid w:val="0085583F"/>
    <w:rsid w:val="00860793"/>
    <w:rsid w:val="008608CB"/>
    <w:rsid w:val="00861AFB"/>
    <w:rsid w:val="00863359"/>
    <w:rsid w:val="008639F8"/>
    <w:rsid w:val="008642D0"/>
    <w:rsid w:val="0086441C"/>
    <w:rsid w:val="00864FF6"/>
    <w:rsid w:val="008653C4"/>
    <w:rsid w:val="00865B1A"/>
    <w:rsid w:val="008669B6"/>
    <w:rsid w:val="0087084F"/>
    <w:rsid w:val="00870B74"/>
    <w:rsid w:val="00870CFF"/>
    <w:rsid w:val="008718E8"/>
    <w:rsid w:val="008726BA"/>
    <w:rsid w:val="008726DA"/>
    <w:rsid w:val="00872AEA"/>
    <w:rsid w:val="00872FC1"/>
    <w:rsid w:val="008733F4"/>
    <w:rsid w:val="0087350C"/>
    <w:rsid w:val="00873A53"/>
    <w:rsid w:val="00874691"/>
    <w:rsid w:val="00875257"/>
    <w:rsid w:val="0087565A"/>
    <w:rsid w:val="00875D7C"/>
    <w:rsid w:val="00875F10"/>
    <w:rsid w:val="008762B0"/>
    <w:rsid w:val="008764F2"/>
    <w:rsid w:val="00876C69"/>
    <w:rsid w:val="00876F46"/>
    <w:rsid w:val="00876F81"/>
    <w:rsid w:val="008770E0"/>
    <w:rsid w:val="0087745A"/>
    <w:rsid w:val="00877904"/>
    <w:rsid w:val="00877BFA"/>
    <w:rsid w:val="0088072E"/>
    <w:rsid w:val="00880D7A"/>
    <w:rsid w:val="0088176A"/>
    <w:rsid w:val="00881CD7"/>
    <w:rsid w:val="008823E7"/>
    <w:rsid w:val="00882678"/>
    <w:rsid w:val="00882CE0"/>
    <w:rsid w:val="0088309D"/>
    <w:rsid w:val="00883586"/>
    <w:rsid w:val="0088381A"/>
    <w:rsid w:val="0088454C"/>
    <w:rsid w:val="00885583"/>
    <w:rsid w:val="00885DA2"/>
    <w:rsid w:val="008869B9"/>
    <w:rsid w:val="00886ED2"/>
    <w:rsid w:val="00887A75"/>
    <w:rsid w:val="00887D34"/>
    <w:rsid w:val="0089116D"/>
    <w:rsid w:val="00891650"/>
    <w:rsid w:val="00892B7C"/>
    <w:rsid w:val="008934CA"/>
    <w:rsid w:val="0089467A"/>
    <w:rsid w:val="00894921"/>
    <w:rsid w:val="00894BEF"/>
    <w:rsid w:val="00894C25"/>
    <w:rsid w:val="0089507C"/>
    <w:rsid w:val="00895246"/>
    <w:rsid w:val="00895276"/>
    <w:rsid w:val="00895352"/>
    <w:rsid w:val="00896200"/>
    <w:rsid w:val="00897844"/>
    <w:rsid w:val="00897A46"/>
    <w:rsid w:val="00897D44"/>
    <w:rsid w:val="008A09D2"/>
    <w:rsid w:val="008A10FE"/>
    <w:rsid w:val="008A15BA"/>
    <w:rsid w:val="008A17C3"/>
    <w:rsid w:val="008A2D02"/>
    <w:rsid w:val="008A3330"/>
    <w:rsid w:val="008A364C"/>
    <w:rsid w:val="008A6543"/>
    <w:rsid w:val="008A6D03"/>
    <w:rsid w:val="008A7313"/>
    <w:rsid w:val="008A778E"/>
    <w:rsid w:val="008A7C98"/>
    <w:rsid w:val="008B0059"/>
    <w:rsid w:val="008B0406"/>
    <w:rsid w:val="008B0BDE"/>
    <w:rsid w:val="008B13DF"/>
    <w:rsid w:val="008B1684"/>
    <w:rsid w:val="008B2271"/>
    <w:rsid w:val="008B2AB8"/>
    <w:rsid w:val="008B2C43"/>
    <w:rsid w:val="008B3F1C"/>
    <w:rsid w:val="008B3F67"/>
    <w:rsid w:val="008B40DE"/>
    <w:rsid w:val="008B4133"/>
    <w:rsid w:val="008B4135"/>
    <w:rsid w:val="008B4D2D"/>
    <w:rsid w:val="008B4F18"/>
    <w:rsid w:val="008B5437"/>
    <w:rsid w:val="008B5BD5"/>
    <w:rsid w:val="008B62BA"/>
    <w:rsid w:val="008B738A"/>
    <w:rsid w:val="008B7A25"/>
    <w:rsid w:val="008B7E4B"/>
    <w:rsid w:val="008C0214"/>
    <w:rsid w:val="008C080B"/>
    <w:rsid w:val="008C2A51"/>
    <w:rsid w:val="008C3309"/>
    <w:rsid w:val="008C3655"/>
    <w:rsid w:val="008C3D0C"/>
    <w:rsid w:val="008C4A36"/>
    <w:rsid w:val="008C52EF"/>
    <w:rsid w:val="008C59BA"/>
    <w:rsid w:val="008C5AE1"/>
    <w:rsid w:val="008C5D4E"/>
    <w:rsid w:val="008C684D"/>
    <w:rsid w:val="008C6E14"/>
    <w:rsid w:val="008C6EF0"/>
    <w:rsid w:val="008C7152"/>
    <w:rsid w:val="008C7F8B"/>
    <w:rsid w:val="008D03A9"/>
    <w:rsid w:val="008D0B59"/>
    <w:rsid w:val="008D0BD1"/>
    <w:rsid w:val="008D1D65"/>
    <w:rsid w:val="008D3783"/>
    <w:rsid w:val="008D3B47"/>
    <w:rsid w:val="008D3D7C"/>
    <w:rsid w:val="008D4667"/>
    <w:rsid w:val="008D4C40"/>
    <w:rsid w:val="008D4CC8"/>
    <w:rsid w:val="008D62C3"/>
    <w:rsid w:val="008D67AB"/>
    <w:rsid w:val="008D684F"/>
    <w:rsid w:val="008D6E55"/>
    <w:rsid w:val="008D7806"/>
    <w:rsid w:val="008D7CF3"/>
    <w:rsid w:val="008E14B2"/>
    <w:rsid w:val="008E164D"/>
    <w:rsid w:val="008E1C60"/>
    <w:rsid w:val="008E21AA"/>
    <w:rsid w:val="008E32C9"/>
    <w:rsid w:val="008E3ECA"/>
    <w:rsid w:val="008E44D3"/>
    <w:rsid w:val="008E4DF0"/>
    <w:rsid w:val="008E550F"/>
    <w:rsid w:val="008E5886"/>
    <w:rsid w:val="008E5C6C"/>
    <w:rsid w:val="008E6121"/>
    <w:rsid w:val="008E67A0"/>
    <w:rsid w:val="008E69C6"/>
    <w:rsid w:val="008E70B0"/>
    <w:rsid w:val="008E7829"/>
    <w:rsid w:val="008E7915"/>
    <w:rsid w:val="008E7A7D"/>
    <w:rsid w:val="008E7C87"/>
    <w:rsid w:val="008F0620"/>
    <w:rsid w:val="008F0700"/>
    <w:rsid w:val="008F0B5F"/>
    <w:rsid w:val="008F0EA3"/>
    <w:rsid w:val="008F0F19"/>
    <w:rsid w:val="008F1323"/>
    <w:rsid w:val="008F178D"/>
    <w:rsid w:val="008F1812"/>
    <w:rsid w:val="008F1951"/>
    <w:rsid w:val="008F2C57"/>
    <w:rsid w:val="008F35FD"/>
    <w:rsid w:val="008F402A"/>
    <w:rsid w:val="008F44FA"/>
    <w:rsid w:val="008F4CDD"/>
    <w:rsid w:val="008F4D91"/>
    <w:rsid w:val="008F4DBD"/>
    <w:rsid w:val="008F542C"/>
    <w:rsid w:val="008F6072"/>
    <w:rsid w:val="008F6B23"/>
    <w:rsid w:val="008F70F0"/>
    <w:rsid w:val="008F738C"/>
    <w:rsid w:val="00900549"/>
    <w:rsid w:val="009005BC"/>
    <w:rsid w:val="00900661"/>
    <w:rsid w:val="009019F1"/>
    <w:rsid w:val="009023D9"/>
    <w:rsid w:val="0090289B"/>
    <w:rsid w:val="009036BC"/>
    <w:rsid w:val="0090442D"/>
    <w:rsid w:val="00904545"/>
    <w:rsid w:val="0090478B"/>
    <w:rsid w:val="00904A54"/>
    <w:rsid w:val="0090593D"/>
    <w:rsid w:val="00905BE4"/>
    <w:rsid w:val="00906556"/>
    <w:rsid w:val="00906644"/>
    <w:rsid w:val="009066B8"/>
    <w:rsid w:val="00907051"/>
    <w:rsid w:val="00907797"/>
    <w:rsid w:val="009079EB"/>
    <w:rsid w:val="009104DE"/>
    <w:rsid w:val="00911BCF"/>
    <w:rsid w:val="0091220D"/>
    <w:rsid w:val="00912B3D"/>
    <w:rsid w:val="00912C79"/>
    <w:rsid w:val="00912CA0"/>
    <w:rsid w:val="0091381C"/>
    <w:rsid w:val="00913C06"/>
    <w:rsid w:val="00914EAB"/>
    <w:rsid w:val="00914F45"/>
    <w:rsid w:val="00915366"/>
    <w:rsid w:val="0091545C"/>
    <w:rsid w:val="00916C04"/>
    <w:rsid w:val="00916FBA"/>
    <w:rsid w:val="009173E6"/>
    <w:rsid w:val="0091791D"/>
    <w:rsid w:val="00920EEB"/>
    <w:rsid w:val="00921770"/>
    <w:rsid w:val="00921B99"/>
    <w:rsid w:val="00922498"/>
    <w:rsid w:val="009228DA"/>
    <w:rsid w:val="00922EDF"/>
    <w:rsid w:val="00922F9C"/>
    <w:rsid w:val="00923661"/>
    <w:rsid w:val="009242D3"/>
    <w:rsid w:val="00924BA1"/>
    <w:rsid w:val="00925FCE"/>
    <w:rsid w:val="00926BA5"/>
    <w:rsid w:val="00930113"/>
    <w:rsid w:val="009303D9"/>
    <w:rsid w:val="009304E5"/>
    <w:rsid w:val="0093135B"/>
    <w:rsid w:val="0093167C"/>
    <w:rsid w:val="009319C4"/>
    <w:rsid w:val="009326A1"/>
    <w:rsid w:val="0093274C"/>
    <w:rsid w:val="009329C9"/>
    <w:rsid w:val="00933703"/>
    <w:rsid w:val="0093454F"/>
    <w:rsid w:val="00934686"/>
    <w:rsid w:val="00934704"/>
    <w:rsid w:val="00934A3C"/>
    <w:rsid w:val="0093724C"/>
    <w:rsid w:val="00937C4B"/>
    <w:rsid w:val="00937F6E"/>
    <w:rsid w:val="0094016B"/>
    <w:rsid w:val="0094043F"/>
    <w:rsid w:val="009405AB"/>
    <w:rsid w:val="0094097E"/>
    <w:rsid w:val="00941274"/>
    <w:rsid w:val="00941B0A"/>
    <w:rsid w:val="00941E96"/>
    <w:rsid w:val="00942529"/>
    <w:rsid w:val="00942759"/>
    <w:rsid w:val="0094275D"/>
    <w:rsid w:val="00942CE2"/>
    <w:rsid w:val="00943CA5"/>
    <w:rsid w:val="00943E4C"/>
    <w:rsid w:val="0094463F"/>
    <w:rsid w:val="00944AA9"/>
    <w:rsid w:val="00945314"/>
    <w:rsid w:val="009454A8"/>
    <w:rsid w:val="009459C2"/>
    <w:rsid w:val="00946A46"/>
    <w:rsid w:val="00946AD1"/>
    <w:rsid w:val="009479BC"/>
    <w:rsid w:val="00950309"/>
    <w:rsid w:val="0095069A"/>
    <w:rsid w:val="00950705"/>
    <w:rsid w:val="00950960"/>
    <w:rsid w:val="00950B2B"/>
    <w:rsid w:val="00950EE7"/>
    <w:rsid w:val="0095132E"/>
    <w:rsid w:val="00951349"/>
    <w:rsid w:val="00951CAB"/>
    <w:rsid w:val="00951D5D"/>
    <w:rsid w:val="00951F24"/>
    <w:rsid w:val="0095213C"/>
    <w:rsid w:val="0095313C"/>
    <w:rsid w:val="00953750"/>
    <w:rsid w:val="009543D0"/>
    <w:rsid w:val="009546D2"/>
    <w:rsid w:val="00954AC1"/>
    <w:rsid w:val="0095532F"/>
    <w:rsid w:val="00956955"/>
    <w:rsid w:val="00956A80"/>
    <w:rsid w:val="00956D8A"/>
    <w:rsid w:val="00960509"/>
    <w:rsid w:val="00961981"/>
    <w:rsid w:val="00961E39"/>
    <w:rsid w:val="009628CB"/>
    <w:rsid w:val="00962B2E"/>
    <w:rsid w:val="00962B73"/>
    <w:rsid w:val="00963054"/>
    <w:rsid w:val="009633B7"/>
    <w:rsid w:val="00963F3F"/>
    <w:rsid w:val="00964701"/>
    <w:rsid w:val="0096496E"/>
    <w:rsid w:val="00965B6A"/>
    <w:rsid w:val="00966551"/>
    <w:rsid w:val="00966BEC"/>
    <w:rsid w:val="00970145"/>
    <w:rsid w:val="009703DC"/>
    <w:rsid w:val="00970843"/>
    <w:rsid w:val="00970D4C"/>
    <w:rsid w:val="0097119C"/>
    <w:rsid w:val="00971912"/>
    <w:rsid w:val="009726BB"/>
    <w:rsid w:val="009726C4"/>
    <w:rsid w:val="009728D0"/>
    <w:rsid w:val="00972939"/>
    <w:rsid w:val="00973305"/>
    <w:rsid w:val="00973727"/>
    <w:rsid w:val="00973AD2"/>
    <w:rsid w:val="00973B6B"/>
    <w:rsid w:val="00974751"/>
    <w:rsid w:val="00974ACE"/>
    <w:rsid w:val="00975201"/>
    <w:rsid w:val="00975DEC"/>
    <w:rsid w:val="00975F20"/>
    <w:rsid w:val="00976099"/>
    <w:rsid w:val="00976314"/>
    <w:rsid w:val="00976644"/>
    <w:rsid w:val="00976E20"/>
    <w:rsid w:val="00977173"/>
    <w:rsid w:val="0097771A"/>
    <w:rsid w:val="009777CB"/>
    <w:rsid w:val="00980E5F"/>
    <w:rsid w:val="0098123E"/>
    <w:rsid w:val="009814ED"/>
    <w:rsid w:val="009816F5"/>
    <w:rsid w:val="00981CBD"/>
    <w:rsid w:val="00982C74"/>
    <w:rsid w:val="00983970"/>
    <w:rsid w:val="00985948"/>
    <w:rsid w:val="00985B53"/>
    <w:rsid w:val="00986296"/>
    <w:rsid w:val="00986713"/>
    <w:rsid w:val="00986963"/>
    <w:rsid w:val="00986A97"/>
    <w:rsid w:val="009873F3"/>
    <w:rsid w:val="00987EF1"/>
    <w:rsid w:val="00990067"/>
    <w:rsid w:val="00990288"/>
    <w:rsid w:val="0099073F"/>
    <w:rsid w:val="00990A31"/>
    <w:rsid w:val="00991947"/>
    <w:rsid w:val="00991B59"/>
    <w:rsid w:val="009924DB"/>
    <w:rsid w:val="009933BA"/>
    <w:rsid w:val="00993AB1"/>
    <w:rsid w:val="0099416C"/>
    <w:rsid w:val="00996279"/>
    <w:rsid w:val="00996957"/>
    <w:rsid w:val="00996D49"/>
    <w:rsid w:val="0099712C"/>
    <w:rsid w:val="009971D8"/>
    <w:rsid w:val="009972F0"/>
    <w:rsid w:val="00997491"/>
    <w:rsid w:val="009A05BE"/>
    <w:rsid w:val="009A2198"/>
    <w:rsid w:val="009A260E"/>
    <w:rsid w:val="009A2C56"/>
    <w:rsid w:val="009A3487"/>
    <w:rsid w:val="009A3552"/>
    <w:rsid w:val="009A3B7A"/>
    <w:rsid w:val="009A407B"/>
    <w:rsid w:val="009A43DB"/>
    <w:rsid w:val="009A4437"/>
    <w:rsid w:val="009A46C9"/>
    <w:rsid w:val="009A535F"/>
    <w:rsid w:val="009A7BAE"/>
    <w:rsid w:val="009A7EE7"/>
    <w:rsid w:val="009B05DF"/>
    <w:rsid w:val="009B1ECE"/>
    <w:rsid w:val="009B2659"/>
    <w:rsid w:val="009B30B2"/>
    <w:rsid w:val="009B32AF"/>
    <w:rsid w:val="009B33C9"/>
    <w:rsid w:val="009B3897"/>
    <w:rsid w:val="009B41F5"/>
    <w:rsid w:val="009B46CC"/>
    <w:rsid w:val="009B5360"/>
    <w:rsid w:val="009B54F3"/>
    <w:rsid w:val="009B5988"/>
    <w:rsid w:val="009B5C28"/>
    <w:rsid w:val="009B603D"/>
    <w:rsid w:val="009B79B7"/>
    <w:rsid w:val="009C0012"/>
    <w:rsid w:val="009C0D81"/>
    <w:rsid w:val="009C0FBF"/>
    <w:rsid w:val="009C12C7"/>
    <w:rsid w:val="009C1442"/>
    <w:rsid w:val="009C1878"/>
    <w:rsid w:val="009C1B71"/>
    <w:rsid w:val="009C1FE9"/>
    <w:rsid w:val="009C20B1"/>
    <w:rsid w:val="009C243A"/>
    <w:rsid w:val="009C283A"/>
    <w:rsid w:val="009C2D23"/>
    <w:rsid w:val="009C4190"/>
    <w:rsid w:val="009C4869"/>
    <w:rsid w:val="009C4EF3"/>
    <w:rsid w:val="009C5008"/>
    <w:rsid w:val="009C62A8"/>
    <w:rsid w:val="009C65A1"/>
    <w:rsid w:val="009C6748"/>
    <w:rsid w:val="009C6D3F"/>
    <w:rsid w:val="009C73F6"/>
    <w:rsid w:val="009C75E3"/>
    <w:rsid w:val="009C773D"/>
    <w:rsid w:val="009C78A4"/>
    <w:rsid w:val="009C7CEB"/>
    <w:rsid w:val="009D0075"/>
    <w:rsid w:val="009D0811"/>
    <w:rsid w:val="009D0BA6"/>
    <w:rsid w:val="009D14B0"/>
    <w:rsid w:val="009D1613"/>
    <w:rsid w:val="009D17D0"/>
    <w:rsid w:val="009D1A50"/>
    <w:rsid w:val="009D23CA"/>
    <w:rsid w:val="009D2B61"/>
    <w:rsid w:val="009D30A2"/>
    <w:rsid w:val="009D32B4"/>
    <w:rsid w:val="009D3439"/>
    <w:rsid w:val="009D37F6"/>
    <w:rsid w:val="009D3AD7"/>
    <w:rsid w:val="009D408D"/>
    <w:rsid w:val="009D43EF"/>
    <w:rsid w:val="009D4831"/>
    <w:rsid w:val="009D590A"/>
    <w:rsid w:val="009D5F72"/>
    <w:rsid w:val="009D61A8"/>
    <w:rsid w:val="009D6819"/>
    <w:rsid w:val="009D6B22"/>
    <w:rsid w:val="009D6D29"/>
    <w:rsid w:val="009D7D4C"/>
    <w:rsid w:val="009E05AE"/>
    <w:rsid w:val="009E06CD"/>
    <w:rsid w:val="009E0972"/>
    <w:rsid w:val="009E1AC0"/>
    <w:rsid w:val="009E1B0C"/>
    <w:rsid w:val="009E3477"/>
    <w:rsid w:val="009E44ED"/>
    <w:rsid w:val="009E4BE1"/>
    <w:rsid w:val="009E5F05"/>
    <w:rsid w:val="009E61A6"/>
    <w:rsid w:val="009E6546"/>
    <w:rsid w:val="009E6D5E"/>
    <w:rsid w:val="009E7089"/>
    <w:rsid w:val="009E71E8"/>
    <w:rsid w:val="009F06D8"/>
    <w:rsid w:val="009F0F83"/>
    <w:rsid w:val="009F1CCA"/>
    <w:rsid w:val="009F264F"/>
    <w:rsid w:val="009F2CA0"/>
    <w:rsid w:val="009F358C"/>
    <w:rsid w:val="009F3B44"/>
    <w:rsid w:val="009F42FB"/>
    <w:rsid w:val="009F47C8"/>
    <w:rsid w:val="009F4E5F"/>
    <w:rsid w:val="009F4FE5"/>
    <w:rsid w:val="009F5465"/>
    <w:rsid w:val="009F6867"/>
    <w:rsid w:val="009F73D6"/>
    <w:rsid w:val="009F75C4"/>
    <w:rsid w:val="009F7872"/>
    <w:rsid w:val="009F7B80"/>
    <w:rsid w:val="009F7C83"/>
    <w:rsid w:val="00A00690"/>
    <w:rsid w:val="00A00A57"/>
    <w:rsid w:val="00A00F90"/>
    <w:rsid w:val="00A01729"/>
    <w:rsid w:val="00A01DAA"/>
    <w:rsid w:val="00A02143"/>
    <w:rsid w:val="00A02460"/>
    <w:rsid w:val="00A026B2"/>
    <w:rsid w:val="00A029BB"/>
    <w:rsid w:val="00A02D75"/>
    <w:rsid w:val="00A02FCA"/>
    <w:rsid w:val="00A036D8"/>
    <w:rsid w:val="00A037C1"/>
    <w:rsid w:val="00A046CF"/>
    <w:rsid w:val="00A04C4F"/>
    <w:rsid w:val="00A05636"/>
    <w:rsid w:val="00A0568C"/>
    <w:rsid w:val="00A059CD"/>
    <w:rsid w:val="00A06773"/>
    <w:rsid w:val="00A06A19"/>
    <w:rsid w:val="00A10592"/>
    <w:rsid w:val="00A10681"/>
    <w:rsid w:val="00A1126C"/>
    <w:rsid w:val="00A11CDF"/>
    <w:rsid w:val="00A134E6"/>
    <w:rsid w:val="00A13D58"/>
    <w:rsid w:val="00A13E03"/>
    <w:rsid w:val="00A14DEA"/>
    <w:rsid w:val="00A14E19"/>
    <w:rsid w:val="00A1551E"/>
    <w:rsid w:val="00A15531"/>
    <w:rsid w:val="00A158F1"/>
    <w:rsid w:val="00A15943"/>
    <w:rsid w:val="00A15BC5"/>
    <w:rsid w:val="00A16203"/>
    <w:rsid w:val="00A1645D"/>
    <w:rsid w:val="00A1687D"/>
    <w:rsid w:val="00A16A15"/>
    <w:rsid w:val="00A17249"/>
    <w:rsid w:val="00A17510"/>
    <w:rsid w:val="00A17808"/>
    <w:rsid w:val="00A20DBB"/>
    <w:rsid w:val="00A2111B"/>
    <w:rsid w:val="00A21D4F"/>
    <w:rsid w:val="00A22817"/>
    <w:rsid w:val="00A232E2"/>
    <w:rsid w:val="00A23751"/>
    <w:rsid w:val="00A24A6B"/>
    <w:rsid w:val="00A25021"/>
    <w:rsid w:val="00A25465"/>
    <w:rsid w:val="00A258CD"/>
    <w:rsid w:val="00A258E2"/>
    <w:rsid w:val="00A25DD5"/>
    <w:rsid w:val="00A2795B"/>
    <w:rsid w:val="00A27A87"/>
    <w:rsid w:val="00A27AB9"/>
    <w:rsid w:val="00A30188"/>
    <w:rsid w:val="00A3072A"/>
    <w:rsid w:val="00A30E13"/>
    <w:rsid w:val="00A31101"/>
    <w:rsid w:val="00A3115F"/>
    <w:rsid w:val="00A32A34"/>
    <w:rsid w:val="00A346FE"/>
    <w:rsid w:val="00A34987"/>
    <w:rsid w:val="00A35334"/>
    <w:rsid w:val="00A35ABA"/>
    <w:rsid w:val="00A3664C"/>
    <w:rsid w:val="00A36809"/>
    <w:rsid w:val="00A379CC"/>
    <w:rsid w:val="00A379EE"/>
    <w:rsid w:val="00A37F38"/>
    <w:rsid w:val="00A40A73"/>
    <w:rsid w:val="00A40E2C"/>
    <w:rsid w:val="00A4139C"/>
    <w:rsid w:val="00A4208A"/>
    <w:rsid w:val="00A422C1"/>
    <w:rsid w:val="00A422E1"/>
    <w:rsid w:val="00A436CE"/>
    <w:rsid w:val="00A4392D"/>
    <w:rsid w:val="00A43B04"/>
    <w:rsid w:val="00A43DBA"/>
    <w:rsid w:val="00A4452D"/>
    <w:rsid w:val="00A44664"/>
    <w:rsid w:val="00A45464"/>
    <w:rsid w:val="00A46142"/>
    <w:rsid w:val="00A4696C"/>
    <w:rsid w:val="00A474B0"/>
    <w:rsid w:val="00A479C7"/>
    <w:rsid w:val="00A47CCC"/>
    <w:rsid w:val="00A5025E"/>
    <w:rsid w:val="00A50E88"/>
    <w:rsid w:val="00A51A7E"/>
    <w:rsid w:val="00A51B67"/>
    <w:rsid w:val="00A51CC7"/>
    <w:rsid w:val="00A51F0B"/>
    <w:rsid w:val="00A51FB2"/>
    <w:rsid w:val="00A5207F"/>
    <w:rsid w:val="00A52191"/>
    <w:rsid w:val="00A522EE"/>
    <w:rsid w:val="00A5329F"/>
    <w:rsid w:val="00A53E4A"/>
    <w:rsid w:val="00A5417B"/>
    <w:rsid w:val="00A543F5"/>
    <w:rsid w:val="00A54977"/>
    <w:rsid w:val="00A54F5A"/>
    <w:rsid w:val="00A55379"/>
    <w:rsid w:val="00A55772"/>
    <w:rsid w:val="00A5639D"/>
    <w:rsid w:val="00A573D5"/>
    <w:rsid w:val="00A57D6B"/>
    <w:rsid w:val="00A6015B"/>
    <w:rsid w:val="00A60B46"/>
    <w:rsid w:val="00A610FB"/>
    <w:rsid w:val="00A629B4"/>
    <w:rsid w:val="00A62CF9"/>
    <w:rsid w:val="00A6313D"/>
    <w:rsid w:val="00A6320E"/>
    <w:rsid w:val="00A656FF"/>
    <w:rsid w:val="00A660F9"/>
    <w:rsid w:val="00A6627A"/>
    <w:rsid w:val="00A66B91"/>
    <w:rsid w:val="00A66D80"/>
    <w:rsid w:val="00A67417"/>
    <w:rsid w:val="00A67D96"/>
    <w:rsid w:val="00A70FAB"/>
    <w:rsid w:val="00A71C91"/>
    <w:rsid w:val="00A71EA4"/>
    <w:rsid w:val="00A7208C"/>
    <w:rsid w:val="00A7231F"/>
    <w:rsid w:val="00A7247D"/>
    <w:rsid w:val="00A72EE2"/>
    <w:rsid w:val="00A72F64"/>
    <w:rsid w:val="00A73525"/>
    <w:rsid w:val="00A73FC4"/>
    <w:rsid w:val="00A74184"/>
    <w:rsid w:val="00A750B9"/>
    <w:rsid w:val="00A7559C"/>
    <w:rsid w:val="00A7583B"/>
    <w:rsid w:val="00A76511"/>
    <w:rsid w:val="00A7652D"/>
    <w:rsid w:val="00A76714"/>
    <w:rsid w:val="00A7674A"/>
    <w:rsid w:val="00A77AEC"/>
    <w:rsid w:val="00A77B82"/>
    <w:rsid w:val="00A77CD9"/>
    <w:rsid w:val="00A80258"/>
    <w:rsid w:val="00A802FE"/>
    <w:rsid w:val="00A8031B"/>
    <w:rsid w:val="00A813B6"/>
    <w:rsid w:val="00A82713"/>
    <w:rsid w:val="00A82C00"/>
    <w:rsid w:val="00A83F54"/>
    <w:rsid w:val="00A84E09"/>
    <w:rsid w:val="00A84F69"/>
    <w:rsid w:val="00A85702"/>
    <w:rsid w:val="00A861B5"/>
    <w:rsid w:val="00A86A74"/>
    <w:rsid w:val="00A87102"/>
    <w:rsid w:val="00A900C4"/>
    <w:rsid w:val="00A90B5C"/>
    <w:rsid w:val="00A90BC0"/>
    <w:rsid w:val="00A91041"/>
    <w:rsid w:val="00A912BD"/>
    <w:rsid w:val="00A9145C"/>
    <w:rsid w:val="00A91926"/>
    <w:rsid w:val="00A91F28"/>
    <w:rsid w:val="00A9299C"/>
    <w:rsid w:val="00A92A9E"/>
    <w:rsid w:val="00A92BAB"/>
    <w:rsid w:val="00A931BB"/>
    <w:rsid w:val="00A94C1B"/>
    <w:rsid w:val="00A9504D"/>
    <w:rsid w:val="00A96CDE"/>
    <w:rsid w:val="00A96D00"/>
    <w:rsid w:val="00A97E18"/>
    <w:rsid w:val="00AA0779"/>
    <w:rsid w:val="00AA0948"/>
    <w:rsid w:val="00AA122B"/>
    <w:rsid w:val="00AA19DE"/>
    <w:rsid w:val="00AA1BCC"/>
    <w:rsid w:val="00AA203C"/>
    <w:rsid w:val="00AA2C2C"/>
    <w:rsid w:val="00AA2DFF"/>
    <w:rsid w:val="00AA331A"/>
    <w:rsid w:val="00AA33FD"/>
    <w:rsid w:val="00AA352D"/>
    <w:rsid w:val="00AA3D58"/>
    <w:rsid w:val="00AA48B8"/>
    <w:rsid w:val="00AA4A20"/>
    <w:rsid w:val="00AA527F"/>
    <w:rsid w:val="00AA567D"/>
    <w:rsid w:val="00AA6763"/>
    <w:rsid w:val="00AA6788"/>
    <w:rsid w:val="00AA69E3"/>
    <w:rsid w:val="00AA6A1F"/>
    <w:rsid w:val="00AA707F"/>
    <w:rsid w:val="00AA79BE"/>
    <w:rsid w:val="00AA7D2C"/>
    <w:rsid w:val="00AB05EB"/>
    <w:rsid w:val="00AB0DAB"/>
    <w:rsid w:val="00AB0E41"/>
    <w:rsid w:val="00AB106A"/>
    <w:rsid w:val="00AB1256"/>
    <w:rsid w:val="00AB2303"/>
    <w:rsid w:val="00AB2BC2"/>
    <w:rsid w:val="00AB32A3"/>
    <w:rsid w:val="00AB3687"/>
    <w:rsid w:val="00AB3BCD"/>
    <w:rsid w:val="00AB3DD0"/>
    <w:rsid w:val="00AB53D2"/>
    <w:rsid w:val="00AB5CCC"/>
    <w:rsid w:val="00AB6209"/>
    <w:rsid w:val="00AB6B36"/>
    <w:rsid w:val="00AB6B5C"/>
    <w:rsid w:val="00AB6E80"/>
    <w:rsid w:val="00AB769F"/>
    <w:rsid w:val="00AC015E"/>
    <w:rsid w:val="00AC0456"/>
    <w:rsid w:val="00AC0AE2"/>
    <w:rsid w:val="00AC12CE"/>
    <w:rsid w:val="00AC1478"/>
    <w:rsid w:val="00AC1A2A"/>
    <w:rsid w:val="00AC1EA5"/>
    <w:rsid w:val="00AC3267"/>
    <w:rsid w:val="00AC3F48"/>
    <w:rsid w:val="00AC55A8"/>
    <w:rsid w:val="00AC5E6D"/>
    <w:rsid w:val="00AC5EE2"/>
    <w:rsid w:val="00AC6471"/>
    <w:rsid w:val="00AC6A67"/>
    <w:rsid w:val="00AC6E8C"/>
    <w:rsid w:val="00AC743F"/>
    <w:rsid w:val="00AC7866"/>
    <w:rsid w:val="00AC7C4D"/>
    <w:rsid w:val="00AC7FE3"/>
    <w:rsid w:val="00AD0030"/>
    <w:rsid w:val="00AD0C02"/>
    <w:rsid w:val="00AD0ECE"/>
    <w:rsid w:val="00AD1094"/>
    <w:rsid w:val="00AD1A4C"/>
    <w:rsid w:val="00AD1BC6"/>
    <w:rsid w:val="00AD2AF2"/>
    <w:rsid w:val="00AD2D47"/>
    <w:rsid w:val="00AD32B5"/>
    <w:rsid w:val="00AD3D57"/>
    <w:rsid w:val="00AD4956"/>
    <w:rsid w:val="00AD5025"/>
    <w:rsid w:val="00AD5A58"/>
    <w:rsid w:val="00AD5B60"/>
    <w:rsid w:val="00AD5D8C"/>
    <w:rsid w:val="00AD6280"/>
    <w:rsid w:val="00AD686C"/>
    <w:rsid w:val="00AD68C6"/>
    <w:rsid w:val="00AD7B86"/>
    <w:rsid w:val="00AE0329"/>
    <w:rsid w:val="00AE07F7"/>
    <w:rsid w:val="00AE0A09"/>
    <w:rsid w:val="00AE1045"/>
    <w:rsid w:val="00AE15D3"/>
    <w:rsid w:val="00AE2130"/>
    <w:rsid w:val="00AE3412"/>
    <w:rsid w:val="00AE3860"/>
    <w:rsid w:val="00AE3D6D"/>
    <w:rsid w:val="00AE4436"/>
    <w:rsid w:val="00AE457B"/>
    <w:rsid w:val="00AE4979"/>
    <w:rsid w:val="00AE591B"/>
    <w:rsid w:val="00AE5ABC"/>
    <w:rsid w:val="00AE665A"/>
    <w:rsid w:val="00AE6693"/>
    <w:rsid w:val="00AE68C3"/>
    <w:rsid w:val="00AE691B"/>
    <w:rsid w:val="00AE6C00"/>
    <w:rsid w:val="00AF0431"/>
    <w:rsid w:val="00AF065A"/>
    <w:rsid w:val="00AF06E6"/>
    <w:rsid w:val="00AF0E81"/>
    <w:rsid w:val="00AF129D"/>
    <w:rsid w:val="00AF1B39"/>
    <w:rsid w:val="00AF22C0"/>
    <w:rsid w:val="00AF25F4"/>
    <w:rsid w:val="00AF273D"/>
    <w:rsid w:val="00AF27BB"/>
    <w:rsid w:val="00AF2819"/>
    <w:rsid w:val="00AF347B"/>
    <w:rsid w:val="00AF38EB"/>
    <w:rsid w:val="00AF405D"/>
    <w:rsid w:val="00AF4538"/>
    <w:rsid w:val="00AF4D96"/>
    <w:rsid w:val="00AF519E"/>
    <w:rsid w:val="00AF52BF"/>
    <w:rsid w:val="00AF56C5"/>
    <w:rsid w:val="00AF5D49"/>
    <w:rsid w:val="00AF6223"/>
    <w:rsid w:val="00AF65E0"/>
    <w:rsid w:val="00AF6D9F"/>
    <w:rsid w:val="00AF753A"/>
    <w:rsid w:val="00AF762B"/>
    <w:rsid w:val="00AF766D"/>
    <w:rsid w:val="00AF7933"/>
    <w:rsid w:val="00AF7CE3"/>
    <w:rsid w:val="00B003AD"/>
    <w:rsid w:val="00B0093E"/>
    <w:rsid w:val="00B00D9B"/>
    <w:rsid w:val="00B00EF7"/>
    <w:rsid w:val="00B019DD"/>
    <w:rsid w:val="00B02477"/>
    <w:rsid w:val="00B02B6D"/>
    <w:rsid w:val="00B0382A"/>
    <w:rsid w:val="00B03F71"/>
    <w:rsid w:val="00B045DE"/>
    <w:rsid w:val="00B054D4"/>
    <w:rsid w:val="00B057F4"/>
    <w:rsid w:val="00B05882"/>
    <w:rsid w:val="00B05CA6"/>
    <w:rsid w:val="00B05F62"/>
    <w:rsid w:val="00B06525"/>
    <w:rsid w:val="00B06AA9"/>
    <w:rsid w:val="00B07200"/>
    <w:rsid w:val="00B07868"/>
    <w:rsid w:val="00B07A95"/>
    <w:rsid w:val="00B10729"/>
    <w:rsid w:val="00B10C90"/>
    <w:rsid w:val="00B118A5"/>
    <w:rsid w:val="00B11CBF"/>
    <w:rsid w:val="00B12DC1"/>
    <w:rsid w:val="00B135FE"/>
    <w:rsid w:val="00B14C37"/>
    <w:rsid w:val="00B151BC"/>
    <w:rsid w:val="00B152C8"/>
    <w:rsid w:val="00B154EB"/>
    <w:rsid w:val="00B15949"/>
    <w:rsid w:val="00B16D09"/>
    <w:rsid w:val="00B17455"/>
    <w:rsid w:val="00B17E58"/>
    <w:rsid w:val="00B20D43"/>
    <w:rsid w:val="00B2124F"/>
    <w:rsid w:val="00B218DD"/>
    <w:rsid w:val="00B2207F"/>
    <w:rsid w:val="00B2212B"/>
    <w:rsid w:val="00B22621"/>
    <w:rsid w:val="00B226AB"/>
    <w:rsid w:val="00B22E44"/>
    <w:rsid w:val="00B238FF"/>
    <w:rsid w:val="00B24A0B"/>
    <w:rsid w:val="00B2509C"/>
    <w:rsid w:val="00B256A5"/>
    <w:rsid w:val="00B25A00"/>
    <w:rsid w:val="00B25E00"/>
    <w:rsid w:val="00B25E4A"/>
    <w:rsid w:val="00B25F8B"/>
    <w:rsid w:val="00B26147"/>
    <w:rsid w:val="00B2684C"/>
    <w:rsid w:val="00B27321"/>
    <w:rsid w:val="00B27431"/>
    <w:rsid w:val="00B27A4E"/>
    <w:rsid w:val="00B27D1F"/>
    <w:rsid w:val="00B30B61"/>
    <w:rsid w:val="00B31329"/>
    <w:rsid w:val="00B31975"/>
    <w:rsid w:val="00B32356"/>
    <w:rsid w:val="00B32370"/>
    <w:rsid w:val="00B32DE2"/>
    <w:rsid w:val="00B3323E"/>
    <w:rsid w:val="00B33DF6"/>
    <w:rsid w:val="00B34AB8"/>
    <w:rsid w:val="00B34F4F"/>
    <w:rsid w:val="00B351DE"/>
    <w:rsid w:val="00B3529F"/>
    <w:rsid w:val="00B357F5"/>
    <w:rsid w:val="00B35BB7"/>
    <w:rsid w:val="00B35F2D"/>
    <w:rsid w:val="00B36CDA"/>
    <w:rsid w:val="00B3743E"/>
    <w:rsid w:val="00B37A82"/>
    <w:rsid w:val="00B401CC"/>
    <w:rsid w:val="00B4045A"/>
    <w:rsid w:val="00B40630"/>
    <w:rsid w:val="00B40716"/>
    <w:rsid w:val="00B4081C"/>
    <w:rsid w:val="00B40E8F"/>
    <w:rsid w:val="00B4107A"/>
    <w:rsid w:val="00B411F2"/>
    <w:rsid w:val="00B4188E"/>
    <w:rsid w:val="00B41E16"/>
    <w:rsid w:val="00B424BF"/>
    <w:rsid w:val="00B424C2"/>
    <w:rsid w:val="00B42790"/>
    <w:rsid w:val="00B42905"/>
    <w:rsid w:val="00B43139"/>
    <w:rsid w:val="00B43EB4"/>
    <w:rsid w:val="00B43F1E"/>
    <w:rsid w:val="00B4403C"/>
    <w:rsid w:val="00B44588"/>
    <w:rsid w:val="00B44707"/>
    <w:rsid w:val="00B450A5"/>
    <w:rsid w:val="00B456F1"/>
    <w:rsid w:val="00B45B13"/>
    <w:rsid w:val="00B45C77"/>
    <w:rsid w:val="00B46562"/>
    <w:rsid w:val="00B46F54"/>
    <w:rsid w:val="00B47A05"/>
    <w:rsid w:val="00B47C9E"/>
    <w:rsid w:val="00B51985"/>
    <w:rsid w:val="00B51E4E"/>
    <w:rsid w:val="00B52953"/>
    <w:rsid w:val="00B53C1C"/>
    <w:rsid w:val="00B548D7"/>
    <w:rsid w:val="00B5538D"/>
    <w:rsid w:val="00B557B5"/>
    <w:rsid w:val="00B55A18"/>
    <w:rsid w:val="00B56252"/>
    <w:rsid w:val="00B5640A"/>
    <w:rsid w:val="00B569D5"/>
    <w:rsid w:val="00B576DE"/>
    <w:rsid w:val="00B57A7E"/>
    <w:rsid w:val="00B57C54"/>
    <w:rsid w:val="00B60154"/>
    <w:rsid w:val="00B61AA5"/>
    <w:rsid w:val="00B61CA6"/>
    <w:rsid w:val="00B62876"/>
    <w:rsid w:val="00B630B9"/>
    <w:rsid w:val="00B6352A"/>
    <w:rsid w:val="00B6367F"/>
    <w:rsid w:val="00B637B8"/>
    <w:rsid w:val="00B639E5"/>
    <w:rsid w:val="00B63C43"/>
    <w:rsid w:val="00B63D3A"/>
    <w:rsid w:val="00B63E15"/>
    <w:rsid w:val="00B649B5"/>
    <w:rsid w:val="00B64A51"/>
    <w:rsid w:val="00B64E89"/>
    <w:rsid w:val="00B64FE5"/>
    <w:rsid w:val="00B6593F"/>
    <w:rsid w:val="00B65EC7"/>
    <w:rsid w:val="00B660D5"/>
    <w:rsid w:val="00B6753A"/>
    <w:rsid w:val="00B675AB"/>
    <w:rsid w:val="00B67A1C"/>
    <w:rsid w:val="00B67F4A"/>
    <w:rsid w:val="00B708EF"/>
    <w:rsid w:val="00B709D7"/>
    <w:rsid w:val="00B70B32"/>
    <w:rsid w:val="00B70EBF"/>
    <w:rsid w:val="00B71084"/>
    <w:rsid w:val="00B7141A"/>
    <w:rsid w:val="00B71587"/>
    <w:rsid w:val="00B73325"/>
    <w:rsid w:val="00B73497"/>
    <w:rsid w:val="00B7375E"/>
    <w:rsid w:val="00B73A6E"/>
    <w:rsid w:val="00B73AB9"/>
    <w:rsid w:val="00B7447A"/>
    <w:rsid w:val="00B74BD5"/>
    <w:rsid w:val="00B74D00"/>
    <w:rsid w:val="00B7634C"/>
    <w:rsid w:val="00B76A91"/>
    <w:rsid w:val="00B76B38"/>
    <w:rsid w:val="00B7701F"/>
    <w:rsid w:val="00B8021C"/>
    <w:rsid w:val="00B8089D"/>
    <w:rsid w:val="00B81292"/>
    <w:rsid w:val="00B8152B"/>
    <w:rsid w:val="00B819A1"/>
    <w:rsid w:val="00B81C91"/>
    <w:rsid w:val="00B820D1"/>
    <w:rsid w:val="00B8368C"/>
    <w:rsid w:val="00B83A74"/>
    <w:rsid w:val="00B83DD1"/>
    <w:rsid w:val="00B842FA"/>
    <w:rsid w:val="00B847A9"/>
    <w:rsid w:val="00B84F95"/>
    <w:rsid w:val="00B8503B"/>
    <w:rsid w:val="00B857B4"/>
    <w:rsid w:val="00B85AE0"/>
    <w:rsid w:val="00B85AF6"/>
    <w:rsid w:val="00B85BE4"/>
    <w:rsid w:val="00B85EFC"/>
    <w:rsid w:val="00B87758"/>
    <w:rsid w:val="00B91087"/>
    <w:rsid w:val="00B91E1E"/>
    <w:rsid w:val="00B91F82"/>
    <w:rsid w:val="00B926B6"/>
    <w:rsid w:val="00B92ECB"/>
    <w:rsid w:val="00B93C5E"/>
    <w:rsid w:val="00B93F44"/>
    <w:rsid w:val="00B945A2"/>
    <w:rsid w:val="00B94812"/>
    <w:rsid w:val="00B950F4"/>
    <w:rsid w:val="00B95C9E"/>
    <w:rsid w:val="00B95E65"/>
    <w:rsid w:val="00B9641F"/>
    <w:rsid w:val="00B96DB9"/>
    <w:rsid w:val="00B970DA"/>
    <w:rsid w:val="00B97787"/>
    <w:rsid w:val="00B978A5"/>
    <w:rsid w:val="00BA11B2"/>
    <w:rsid w:val="00BA121B"/>
    <w:rsid w:val="00BA1B01"/>
    <w:rsid w:val="00BA2192"/>
    <w:rsid w:val="00BA2525"/>
    <w:rsid w:val="00BA25F2"/>
    <w:rsid w:val="00BA2AD0"/>
    <w:rsid w:val="00BA2F88"/>
    <w:rsid w:val="00BA3504"/>
    <w:rsid w:val="00BA3A87"/>
    <w:rsid w:val="00BA4158"/>
    <w:rsid w:val="00BA4402"/>
    <w:rsid w:val="00BA4405"/>
    <w:rsid w:val="00BA4429"/>
    <w:rsid w:val="00BA5082"/>
    <w:rsid w:val="00BA617B"/>
    <w:rsid w:val="00BA63A6"/>
    <w:rsid w:val="00BA6417"/>
    <w:rsid w:val="00BA67BE"/>
    <w:rsid w:val="00BA6B10"/>
    <w:rsid w:val="00BA71F6"/>
    <w:rsid w:val="00BA7B5F"/>
    <w:rsid w:val="00BB1C5E"/>
    <w:rsid w:val="00BB25E5"/>
    <w:rsid w:val="00BB2668"/>
    <w:rsid w:val="00BB2F7E"/>
    <w:rsid w:val="00BB350B"/>
    <w:rsid w:val="00BB37C1"/>
    <w:rsid w:val="00BB4F2D"/>
    <w:rsid w:val="00BB4FDD"/>
    <w:rsid w:val="00BB5285"/>
    <w:rsid w:val="00BB5E59"/>
    <w:rsid w:val="00BB63AE"/>
    <w:rsid w:val="00BB69E1"/>
    <w:rsid w:val="00BC0503"/>
    <w:rsid w:val="00BC0F79"/>
    <w:rsid w:val="00BC1D58"/>
    <w:rsid w:val="00BC3425"/>
    <w:rsid w:val="00BC3CF7"/>
    <w:rsid w:val="00BC43C0"/>
    <w:rsid w:val="00BC49CC"/>
    <w:rsid w:val="00BC51E3"/>
    <w:rsid w:val="00BC5298"/>
    <w:rsid w:val="00BC53CF"/>
    <w:rsid w:val="00BC57A3"/>
    <w:rsid w:val="00BC5AD5"/>
    <w:rsid w:val="00BC5D68"/>
    <w:rsid w:val="00BC6306"/>
    <w:rsid w:val="00BC632D"/>
    <w:rsid w:val="00BC68C2"/>
    <w:rsid w:val="00BC73AD"/>
    <w:rsid w:val="00BD0252"/>
    <w:rsid w:val="00BD0397"/>
    <w:rsid w:val="00BD05AF"/>
    <w:rsid w:val="00BD0E76"/>
    <w:rsid w:val="00BD1947"/>
    <w:rsid w:val="00BD1D0A"/>
    <w:rsid w:val="00BD24FB"/>
    <w:rsid w:val="00BD2BEE"/>
    <w:rsid w:val="00BD2D4A"/>
    <w:rsid w:val="00BD3340"/>
    <w:rsid w:val="00BD3422"/>
    <w:rsid w:val="00BD452D"/>
    <w:rsid w:val="00BD4711"/>
    <w:rsid w:val="00BD4882"/>
    <w:rsid w:val="00BD5423"/>
    <w:rsid w:val="00BD55DE"/>
    <w:rsid w:val="00BD5AF5"/>
    <w:rsid w:val="00BD6625"/>
    <w:rsid w:val="00BD7023"/>
    <w:rsid w:val="00BD7AB1"/>
    <w:rsid w:val="00BE097F"/>
    <w:rsid w:val="00BE25B1"/>
    <w:rsid w:val="00BE2D9D"/>
    <w:rsid w:val="00BE35A4"/>
    <w:rsid w:val="00BE38EB"/>
    <w:rsid w:val="00BE3BBF"/>
    <w:rsid w:val="00BE3FD3"/>
    <w:rsid w:val="00BE4363"/>
    <w:rsid w:val="00BE5339"/>
    <w:rsid w:val="00BE54CB"/>
    <w:rsid w:val="00BE5DF8"/>
    <w:rsid w:val="00BE5EBA"/>
    <w:rsid w:val="00BE6C0C"/>
    <w:rsid w:val="00BE72E9"/>
    <w:rsid w:val="00BF00B3"/>
    <w:rsid w:val="00BF0255"/>
    <w:rsid w:val="00BF1A43"/>
    <w:rsid w:val="00BF23DA"/>
    <w:rsid w:val="00BF2C52"/>
    <w:rsid w:val="00BF4D51"/>
    <w:rsid w:val="00BF4E9C"/>
    <w:rsid w:val="00BF56ED"/>
    <w:rsid w:val="00BF7DE0"/>
    <w:rsid w:val="00C00704"/>
    <w:rsid w:val="00C008F4"/>
    <w:rsid w:val="00C00D1D"/>
    <w:rsid w:val="00C01325"/>
    <w:rsid w:val="00C01398"/>
    <w:rsid w:val="00C01D12"/>
    <w:rsid w:val="00C02754"/>
    <w:rsid w:val="00C027E0"/>
    <w:rsid w:val="00C03121"/>
    <w:rsid w:val="00C038F0"/>
    <w:rsid w:val="00C0469C"/>
    <w:rsid w:val="00C0479F"/>
    <w:rsid w:val="00C0496D"/>
    <w:rsid w:val="00C04A92"/>
    <w:rsid w:val="00C059CC"/>
    <w:rsid w:val="00C06A55"/>
    <w:rsid w:val="00C06D3C"/>
    <w:rsid w:val="00C07070"/>
    <w:rsid w:val="00C07329"/>
    <w:rsid w:val="00C07BAB"/>
    <w:rsid w:val="00C108F3"/>
    <w:rsid w:val="00C10D0A"/>
    <w:rsid w:val="00C10E68"/>
    <w:rsid w:val="00C11406"/>
    <w:rsid w:val="00C114D3"/>
    <w:rsid w:val="00C120CA"/>
    <w:rsid w:val="00C12A47"/>
    <w:rsid w:val="00C12A97"/>
    <w:rsid w:val="00C13447"/>
    <w:rsid w:val="00C13BE9"/>
    <w:rsid w:val="00C13BEF"/>
    <w:rsid w:val="00C13FC8"/>
    <w:rsid w:val="00C14DF6"/>
    <w:rsid w:val="00C151D2"/>
    <w:rsid w:val="00C154C6"/>
    <w:rsid w:val="00C15A08"/>
    <w:rsid w:val="00C16663"/>
    <w:rsid w:val="00C16741"/>
    <w:rsid w:val="00C1797F"/>
    <w:rsid w:val="00C20048"/>
    <w:rsid w:val="00C20085"/>
    <w:rsid w:val="00C20AA1"/>
    <w:rsid w:val="00C2148B"/>
    <w:rsid w:val="00C21717"/>
    <w:rsid w:val="00C21C94"/>
    <w:rsid w:val="00C22191"/>
    <w:rsid w:val="00C22905"/>
    <w:rsid w:val="00C23025"/>
    <w:rsid w:val="00C23E02"/>
    <w:rsid w:val="00C247B0"/>
    <w:rsid w:val="00C2508F"/>
    <w:rsid w:val="00C26085"/>
    <w:rsid w:val="00C264A7"/>
    <w:rsid w:val="00C26B04"/>
    <w:rsid w:val="00C271DB"/>
    <w:rsid w:val="00C277C3"/>
    <w:rsid w:val="00C27B80"/>
    <w:rsid w:val="00C300DF"/>
    <w:rsid w:val="00C31457"/>
    <w:rsid w:val="00C3201A"/>
    <w:rsid w:val="00C32258"/>
    <w:rsid w:val="00C32360"/>
    <w:rsid w:val="00C3240F"/>
    <w:rsid w:val="00C32563"/>
    <w:rsid w:val="00C32A8B"/>
    <w:rsid w:val="00C331F8"/>
    <w:rsid w:val="00C33352"/>
    <w:rsid w:val="00C3340F"/>
    <w:rsid w:val="00C339C3"/>
    <w:rsid w:val="00C33FDB"/>
    <w:rsid w:val="00C34623"/>
    <w:rsid w:val="00C34E04"/>
    <w:rsid w:val="00C35B8C"/>
    <w:rsid w:val="00C35EB5"/>
    <w:rsid w:val="00C37124"/>
    <w:rsid w:val="00C37670"/>
    <w:rsid w:val="00C378DB"/>
    <w:rsid w:val="00C37A70"/>
    <w:rsid w:val="00C40081"/>
    <w:rsid w:val="00C40344"/>
    <w:rsid w:val="00C407F3"/>
    <w:rsid w:val="00C40F63"/>
    <w:rsid w:val="00C41DB9"/>
    <w:rsid w:val="00C42C4F"/>
    <w:rsid w:val="00C433FC"/>
    <w:rsid w:val="00C4422E"/>
    <w:rsid w:val="00C45001"/>
    <w:rsid w:val="00C46333"/>
    <w:rsid w:val="00C46507"/>
    <w:rsid w:val="00C470DE"/>
    <w:rsid w:val="00C47430"/>
    <w:rsid w:val="00C47481"/>
    <w:rsid w:val="00C47E19"/>
    <w:rsid w:val="00C505A7"/>
    <w:rsid w:val="00C50AB8"/>
    <w:rsid w:val="00C50F69"/>
    <w:rsid w:val="00C52C37"/>
    <w:rsid w:val="00C53852"/>
    <w:rsid w:val="00C53969"/>
    <w:rsid w:val="00C53A3A"/>
    <w:rsid w:val="00C53DCF"/>
    <w:rsid w:val="00C54872"/>
    <w:rsid w:val="00C54E13"/>
    <w:rsid w:val="00C54EE2"/>
    <w:rsid w:val="00C54EF2"/>
    <w:rsid w:val="00C5573D"/>
    <w:rsid w:val="00C55A42"/>
    <w:rsid w:val="00C55E54"/>
    <w:rsid w:val="00C560EF"/>
    <w:rsid w:val="00C56666"/>
    <w:rsid w:val="00C56EC0"/>
    <w:rsid w:val="00C570BB"/>
    <w:rsid w:val="00C57658"/>
    <w:rsid w:val="00C60202"/>
    <w:rsid w:val="00C606E7"/>
    <w:rsid w:val="00C60F6C"/>
    <w:rsid w:val="00C61152"/>
    <w:rsid w:val="00C614DA"/>
    <w:rsid w:val="00C61687"/>
    <w:rsid w:val="00C61F53"/>
    <w:rsid w:val="00C6216E"/>
    <w:rsid w:val="00C621ED"/>
    <w:rsid w:val="00C6231E"/>
    <w:rsid w:val="00C62644"/>
    <w:rsid w:val="00C6350A"/>
    <w:rsid w:val="00C637E0"/>
    <w:rsid w:val="00C637FA"/>
    <w:rsid w:val="00C639C4"/>
    <w:rsid w:val="00C63D9D"/>
    <w:rsid w:val="00C6488C"/>
    <w:rsid w:val="00C64BA8"/>
    <w:rsid w:val="00C64DE7"/>
    <w:rsid w:val="00C65105"/>
    <w:rsid w:val="00C67126"/>
    <w:rsid w:val="00C67B42"/>
    <w:rsid w:val="00C67D8A"/>
    <w:rsid w:val="00C67E59"/>
    <w:rsid w:val="00C709CA"/>
    <w:rsid w:val="00C7178C"/>
    <w:rsid w:val="00C7226B"/>
    <w:rsid w:val="00C729AE"/>
    <w:rsid w:val="00C74344"/>
    <w:rsid w:val="00C743E7"/>
    <w:rsid w:val="00C7579C"/>
    <w:rsid w:val="00C757E2"/>
    <w:rsid w:val="00C758B3"/>
    <w:rsid w:val="00C76279"/>
    <w:rsid w:val="00C763DE"/>
    <w:rsid w:val="00C768FC"/>
    <w:rsid w:val="00C77439"/>
    <w:rsid w:val="00C77EAA"/>
    <w:rsid w:val="00C80BE9"/>
    <w:rsid w:val="00C80D08"/>
    <w:rsid w:val="00C81B61"/>
    <w:rsid w:val="00C81ECB"/>
    <w:rsid w:val="00C82014"/>
    <w:rsid w:val="00C82455"/>
    <w:rsid w:val="00C82D06"/>
    <w:rsid w:val="00C82EF1"/>
    <w:rsid w:val="00C841B1"/>
    <w:rsid w:val="00C85253"/>
    <w:rsid w:val="00C8569C"/>
    <w:rsid w:val="00C856DD"/>
    <w:rsid w:val="00C85D74"/>
    <w:rsid w:val="00C85F43"/>
    <w:rsid w:val="00C869C6"/>
    <w:rsid w:val="00C876A4"/>
    <w:rsid w:val="00C87948"/>
    <w:rsid w:val="00C87EDE"/>
    <w:rsid w:val="00C908A2"/>
    <w:rsid w:val="00C92721"/>
    <w:rsid w:val="00C93189"/>
    <w:rsid w:val="00C93859"/>
    <w:rsid w:val="00C945B0"/>
    <w:rsid w:val="00C94833"/>
    <w:rsid w:val="00C94A8A"/>
    <w:rsid w:val="00C94BCB"/>
    <w:rsid w:val="00C94C03"/>
    <w:rsid w:val="00C94DA3"/>
    <w:rsid w:val="00C950F4"/>
    <w:rsid w:val="00C951A0"/>
    <w:rsid w:val="00C952E2"/>
    <w:rsid w:val="00C95B0F"/>
    <w:rsid w:val="00C963C3"/>
    <w:rsid w:val="00CA0E4A"/>
    <w:rsid w:val="00CA12AF"/>
    <w:rsid w:val="00CA2BAD"/>
    <w:rsid w:val="00CA2DD4"/>
    <w:rsid w:val="00CA2E09"/>
    <w:rsid w:val="00CA319D"/>
    <w:rsid w:val="00CA3309"/>
    <w:rsid w:val="00CA352B"/>
    <w:rsid w:val="00CA3AF5"/>
    <w:rsid w:val="00CA48F7"/>
    <w:rsid w:val="00CA4C1F"/>
    <w:rsid w:val="00CA4FA3"/>
    <w:rsid w:val="00CA5356"/>
    <w:rsid w:val="00CA54A4"/>
    <w:rsid w:val="00CA58B5"/>
    <w:rsid w:val="00CA615C"/>
    <w:rsid w:val="00CA7600"/>
    <w:rsid w:val="00CA7A53"/>
    <w:rsid w:val="00CA7E99"/>
    <w:rsid w:val="00CB0CB8"/>
    <w:rsid w:val="00CB1778"/>
    <w:rsid w:val="00CB17AF"/>
    <w:rsid w:val="00CB201A"/>
    <w:rsid w:val="00CB2254"/>
    <w:rsid w:val="00CB2275"/>
    <w:rsid w:val="00CB2B06"/>
    <w:rsid w:val="00CB5BA5"/>
    <w:rsid w:val="00CB61C9"/>
    <w:rsid w:val="00CB664F"/>
    <w:rsid w:val="00CB6C46"/>
    <w:rsid w:val="00CB6C73"/>
    <w:rsid w:val="00CB7079"/>
    <w:rsid w:val="00CB72B7"/>
    <w:rsid w:val="00CC0FD0"/>
    <w:rsid w:val="00CC1350"/>
    <w:rsid w:val="00CC15AB"/>
    <w:rsid w:val="00CC17FA"/>
    <w:rsid w:val="00CC2381"/>
    <w:rsid w:val="00CC2398"/>
    <w:rsid w:val="00CC27A6"/>
    <w:rsid w:val="00CC29DF"/>
    <w:rsid w:val="00CC2B36"/>
    <w:rsid w:val="00CC2D05"/>
    <w:rsid w:val="00CC2E27"/>
    <w:rsid w:val="00CC3155"/>
    <w:rsid w:val="00CC3F0F"/>
    <w:rsid w:val="00CC3FC0"/>
    <w:rsid w:val="00CC482F"/>
    <w:rsid w:val="00CC52DF"/>
    <w:rsid w:val="00CC5D93"/>
    <w:rsid w:val="00CC682D"/>
    <w:rsid w:val="00CC72E7"/>
    <w:rsid w:val="00CD0BA9"/>
    <w:rsid w:val="00CD1128"/>
    <w:rsid w:val="00CD131A"/>
    <w:rsid w:val="00CD1A91"/>
    <w:rsid w:val="00CD1B04"/>
    <w:rsid w:val="00CD222A"/>
    <w:rsid w:val="00CD29E3"/>
    <w:rsid w:val="00CD2BAC"/>
    <w:rsid w:val="00CD343F"/>
    <w:rsid w:val="00CD3718"/>
    <w:rsid w:val="00CD383B"/>
    <w:rsid w:val="00CD3C42"/>
    <w:rsid w:val="00CD3D4A"/>
    <w:rsid w:val="00CD4083"/>
    <w:rsid w:val="00CD40D4"/>
    <w:rsid w:val="00CD46B3"/>
    <w:rsid w:val="00CD487E"/>
    <w:rsid w:val="00CD4B3A"/>
    <w:rsid w:val="00CD614C"/>
    <w:rsid w:val="00CD6313"/>
    <w:rsid w:val="00CD65CA"/>
    <w:rsid w:val="00CD6B22"/>
    <w:rsid w:val="00CD6DF8"/>
    <w:rsid w:val="00CD6EE6"/>
    <w:rsid w:val="00CD6F10"/>
    <w:rsid w:val="00CD7582"/>
    <w:rsid w:val="00CD7C7C"/>
    <w:rsid w:val="00CE0464"/>
    <w:rsid w:val="00CE0990"/>
    <w:rsid w:val="00CE1381"/>
    <w:rsid w:val="00CE1D54"/>
    <w:rsid w:val="00CE1E08"/>
    <w:rsid w:val="00CE232A"/>
    <w:rsid w:val="00CE23D5"/>
    <w:rsid w:val="00CE25FE"/>
    <w:rsid w:val="00CE2D6D"/>
    <w:rsid w:val="00CE3233"/>
    <w:rsid w:val="00CE3764"/>
    <w:rsid w:val="00CE3E22"/>
    <w:rsid w:val="00CE3E31"/>
    <w:rsid w:val="00CE470E"/>
    <w:rsid w:val="00CE48C4"/>
    <w:rsid w:val="00CE5100"/>
    <w:rsid w:val="00CE583A"/>
    <w:rsid w:val="00CE5BDD"/>
    <w:rsid w:val="00CE5F87"/>
    <w:rsid w:val="00CE5FF7"/>
    <w:rsid w:val="00CE72A0"/>
    <w:rsid w:val="00CE741D"/>
    <w:rsid w:val="00CE7D36"/>
    <w:rsid w:val="00CE7EBC"/>
    <w:rsid w:val="00CF055E"/>
    <w:rsid w:val="00CF0738"/>
    <w:rsid w:val="00CF1007"/>
    <w:rsid w:val="00CF147D"/>
    <w:rsid w:val="00CF1501"/>
    <w:rsid w:val="00CF1B00"/>
    <w:rsid w:val="00CF1CD0"/>
    <w:rsid w:val="00CF2137"/>
    <w:rsid w:val="00CF236A"/>
    <w:rsid w:val="00CF319F"/>
    <w:rsid w:val="00CF3627"/>
    <w:rsid w:val="00CF3E40"/>
    <w:rsid w:val="00CF417A"/>
    <w:rsid w:val="00CF43CB"/>
    <w:rsid w:val="00CF5F83"/>
    <w:rsid w:val="00CF689B"/>
    <w:rsid w:val="00CF6EF4"/>
    <w:rsid w:val="00CF7045"/>
    <w:rsid w:val="00CF7189"/>
    <w:rsid w:val="00CF7894"/>
    <w:rsid w:val="00CF78E4"/>
    <w:rsid w:val="00D00219"/>
    <w:rsid w:val="00D004AC"/>
    <w:rsid w:val="00D0129F"/>
    <w:rsid w:val="00D0180A"/>
    <w:rsid w:val="00D01FCF"/>
    <w:rsid w:val="00D02F64"/>
    <w:rsid w:val="00D036B4"/>
    <w:rsid w:val="00D04159"/>
    <w:rsid w:val="00D04344"/>
    <w:rsid w:val="00D04937"/>
    <w:rsid w:val="00D04DE9"/>
    <w:rsid w:val="00D05A9C"/>
    <w:rsid w:val="00D05D9B"/>
    <w:rsid w:val="00D05DA7"/>
    <w:rsid w:val="00D06337"/>
    <w:rsid w:val="00D06777"/>
    <w:rsid w:val="00D068DA"/>
    <w:rsid w:val="00D0704B"/>
    <w:rsid w:val="00D07D44"/>
    <w:rsid w:val="00D107D9"/>
    <w:rsid w:val="00D1108D"/>
    <w:rsid w:val="00D11155"/>
    <w:rsid w:val="00D1265A"/>
    <w:rsid w:val="00D12A21"/>
    <w:rsid w:val="00D13D76"/>
    <w:rsid w:val="00D141DC"/>
    <w:rsid w:val="00D14680"/>
    <w:rsid w:val="00D14DB5"/>
    <w:rsid w:val="00D14FCE"/>
    <w:rsid w:val="00D1504A"/>
    <w:rsid w:val="00D15A24"/>
    <w:rsid w:val="00D15BA0"/>
    <w:rsid w:val="00D161C5"/>
    <w:rsid w:val="00D1627F"/>
    <w:rsid w:val="00D16A25"/>
    <w:rsid w:val="00D170FF"/>
    <w:rsid w:val="00D20141"/>
    <w:rsid w:val="00D2089B"/>
    <w:rsid w:val="00D20D9B"/>
    <w:rsid w:val="00D2150B"/>
    <w:rsid w:val="00D21D40"/>
    <w:rsid w:val="00D225BD"/>
    <w:rsid w:val="00D22676"/>
    <w:rsid w:val="00D23880"/>
    <w:rsid w:val="00D23BB2"/>
    <w:rsid w:val="00D23C19"/>
    <w:rsid w:val="00D23F64"/>
    <w:rsid w:val="00D2481B"/>
    <w:rsid w:val="00D251B0"/>
    <w:rsid w:val="00D252DC"/>
    <w:rsid w:val="00D25E63"/>
    <w:rsid w:val="00D26257"/>
    <w:rsid w:val="00D2694A"/>
    <w:rsid w:val="00D2709D"/>
    <w:rsid w:val="00D2712C"/>
    <w:rsid w:val="00D2753B"/>
    <w:rsid w:val="00D2797D"/>
    <w:rsid w:val="00D27FF1"/>
    <w:rsid w:val="00D3010A"/>
    <w:rsid w:val="00D3046B"/>
    <w:rsid w:val="00D30531"/>
    <w:rsid w:val="00D30BAC"/>
    <w:rsid w:val="00D31183"/>
    <w:rsid w:val="00D3120A"/>
    <w:rsid w:val="00D316E0"/>
    <w:rsid w:val="00D31B02"/>
    <w:rsid w:val="00D32106"/>
    <w:rsid w:val="00D32995"/>
    <w:rsid w:val="00D33584"/>
    <w:rsid w:val="00D34A22"/>
    <w:rsid w:val="00D35E3A"/>
    <w:rsid w:val="00D36C24"/>
    <w:rsid w:val="00D37612"/>
    <w:rsid w:val="00D40FCE"/>
    <w:rsid w:val="00D40FCF"/>
    <w:rsid w:val="00D419B6"/>
    <w:rsid w:val="00D4269D"/>
    <w:rsid w:val="00D426F0"/>
    <w:rsid w:val="00D429A6"/>
    <w:rsid w:val="00D42B26"/>
    <w:rsid w:val="00D42D2F"/>
    <w:rsid w:val="00D4353B"/>
    <w:rsid w:val="00D43EB4"/>
    <w:rsid w:val="00D44262"/>
    <w:rsid w:val="00D44A47"/>
    <w:rsid w:val="00D454EE"/>
    <w:rsid w:val="00D46B72"/>
    <w:rsid w:val="00D47972"/>
    <w:rsid w:val="00D47E1D"/>
    <w:rsid w:val="00D5014D"/>
    <w:rsid w:val="00D50834"/>
    <w:rsid w:val="00D50986"/>
    <w:rsid w:val="00D50C0E"/>
    <w:rsid w:val="00D50D66"/>
    <w:rsid w:val="00D51296"/>
    <w:rsid w:val="00D524EC"/>
    <w:rsid w:val="00D52973"/>
    <w:rsid w:val="00D52B12"/>
    <w:rsid w:val="00D52B20"/>
    <w:rsid w:val="00D538F3"/>
    <w:rsid w:val="00D53A4E"/>
    <w:rsid w:val="00D54342"/>
    <w:rsid w:val="00D54AC1"/>
    <w:rsid w:val="00D554B7"/>
    <w:rsid w:val="00D55E4D"/>
    <w:rsid w:val="00D56163"/>
    <w:rsid w:val="00D56349"/>
    <w:rsid w:val="00D5664E"/>
    <w:rsid w:val="00D56AC0"/>
    <w:rsid w:val="00D57695"/>
    <w:rsid w:val="00D576AC"/>
    <w:rsid w:val="00D579D1"/>
    <w:rsid w:val="00D57E65"/>
    <w:rsid w:val="00D60236"/>
    <w:rsid w:val="00D60553"/>
    <w:rsid w:val="00D60588"/>
    <w:rsid w:val="00D608C0"/>
    <w:rsid w:val="00D609D7"/>
    <w:rsid w:val="00D60A20"/>
    <w:rsid w:val="00D60A9E"/>
    <w:rsid w:val="00D61765"/>
    <w:rsid w:val="00D620DA"/>
    <w:rsid w:val="00D62144"/>
    <w:rsid w:val="00D63324"/>
    <w:rsid w:val="00D63F91"/>
    <w:rsid w:val="00D64B38"/>
    <w:rsid w:val="00D6555F"/>
    <w:rsid w:val="00D65583"/>
    <w:rsid w:val="00D668A1"/>
    <w:rsid w:val="00D668C2"/>
    <w:rsid w:val="00D67353"/>
    <w:rsid w:val="00D6762C"/>
    <w:rsid w:val="00D7095B"/>
    <w:rsid w:val="00D70AC3"/>
    <w:rsid w:val="00D70B17"/>
    <w:rsid w:val="00D71E6C"/>
    <w:rsid w:val="00D72187"/>
    <w:rsid w:val="00D727FE"/>
    <w:rsid w:val="00D728D7"/>
    <w:rsid w:val="00D72A86"/>
    <w:rsid w:val="00D72FCE"/>
    <w:rsid w:val="00D73010"/>
    <w:rsid w:val="00D730AF"/>
    <w:rsid w:val="00D735E6"/>
    <w:rsid w:val="00D742B3"/>
    <w:rsid w:val="00D74CC0"/>
    <w:rsid w:val="00D7501A"/>
    <w:rsid w:val="00D75D67"/>
    <w:rsid w:val="00D76401"/>
    <w:rsid w:val="00D76D96"/>
    <w:rsid w:val="00D773B7"/>
    <w:rsid w:val="00D77931"/>
    <w:rsid w:val="00D804F5"/>
    <w:rsid w:val="00D8086E"/>
    <w:rsid w:val="00D8096A"/>
    <w:rsid w:val="00D809E8"/>
    <w:rsid w:val="00D80D5E"/>
    <w:rsid w:val="00D81BC5"/>
    <w:rsid w:val="00D823C7"/>
    <w:rsid w:val="00D82A36"/>
    <w:rsid w:val="00D82AFF"/>
    <w:rsid w:val="00D82D81"/>
    <w:rsid w:val="00D8340C"/>
    <w:rsid w:val="00D86559"/>
    <w:rsid w:val="00D9038B"/>
    <w:rsid w:val="00D904D2"/>
    <w:rsid w:val="00D90868"/>
    <w:rsid w:val="00D9110D"/>
    <w:rsid w:val="00D91D99"/>
    <w:rsid w:val="00D9281E"/>
    <w:rsid w:val="00D945FD"/>
    <w:rsid w:val="00D946B7"/>
    <w:rsid w:val="00D94816"/>
    <w:rsid w:val="00D94CB8"/>
    <w:rsid w:val="00D95F11"/>
    <w:rsid w:val="00D95F3B"/>
    <w:rsid w:val="00D9665C"/>
    <w:rsid w:val="00D9676D"/>
    <w:rsid w:val="00D96F00"/>
    <w:rsid w:val="00D97A72"/>
    <w:rsid w:val="00DA0FA2"/>
    <w:rsid w:val="00DA1038"/>
    <w:rsid w:val="00DA29E4"/>
    <w:rsid w:val="00DA2DF3"/>
    <w:rsid w:val="00DA3083"/>
    <w:rsid w:val="00DA366D"/>
    <w:rsid w:val="00DA3EAF"/>
    <w:rsid w:val="00DA5FFC"/>
    <w:rsid w:val="00DA6CEE"/>
    <w:rsid w:val="00DA753E"/>
    <w:rsid w:val="00DA7DCF"/>
    <w:rsid w:val="00DB02BD"/>
    <w:rsid w:val="00DB0663"/>
    <w:rsid w:val="00DB13A6"/>
    <w:rsid w:val="00DB14CA"/>
    <w:rsid w:val="00DB15B3"/>
    <w:rsid w:val="00DB1AA8"/>
    <w:rsid w:val="00DB2745"/>
    <w:rsid w:val="00DB28E0"/>
    <w:rsid w:val="00DB2A5E"/>
    <w:rsid w:val="00DB2B2E"/>
    <w:rsid w:val="00DB2F85"/>
    <w:rsid w:val="00DB31AA"/>
    <w:rsid w:val="00DB3F0D"/>
    <w:rsid w:val="00DB4048"/>
    <w:rsid w:val="00DB51C6"/>
    <w:rsid w:val="00DB54A5"/>
    <w:rsid w:val="00DB55A0"/>
    <w:rsid w:val="00DB58F2"/>
    <w:rsid w:val="00DB59D8"/>
    <w:rsid w:val="00DB6422"/>
    <w:rsid w:val="00DB67E4"/>
    <w:rsid w:val="00DB75C1"/>
    <w:rsid w:val="00DB78DD"/>
    <w:rsid w:val="00DB7C80"/>
    <w:rsid w:val="00DB7EF3"/>
    <w:rsid w:val="00DC00A2"/>
    <w:rsid w:val="00DC06DE"/>
    <w:rsid w:val="00DC193D"/>
    <w:rsid w:val="00DC1B85"/>
    <w:rsid w:val="00DC1B8A"/>
    <w:rsid w:val="00DC1FEC"/>
    <w:rsid w:val="00DC2CCB"/>
    <w:rsid w:val="00DC3980"/>
    <w:rsid w:val="00DC3E2E"/>
    <w:rsid w:val="00DC4354"/>
    <w:rsid w:val="00DC448F"/>
    <w:rsid w:val="00DC496D"/>
    <w:rsid w:val="00DC4C71"/>
    <w:rsid w:val="00DC5050"/>
    <w:rsid w:val="00DC514D"/>
    <w:rsid w:val="00DC5F3B"/>
    <w:rsid w:val="00DC6068"/>
    <w:rsid w:val="00DC608D"/>
    <w:rsid w:val="00DC6702"/>
    <w:rsid w:val="00DD081A"/>
    <w:rsid w:val="00DD0E86"/>
    <w:rsid w:val="00DD103E"/>
    <w:rsid w:val="00DD1363"/>
    <w:rsid w:val="00DD268B"/>
    <w:rsid w:val="00DD3C5F"/>
    <w:rsid w:val="00DD41A9"/>
    <w:rsid w:val="00DD4500"/>
    <w:rsid w:val="00DD4F71"/>
    <w:rsid w:val="00DD55A7"/>
    <w:rsid w:val="00DD55AA"/>
    <w:rsid w:val="00DD5726"/>
    <w:rsid w:val="00DD6527"/>
    <w:rsid w:val="00DD6F39"/>
    <w:rsid w:val="00DD7640"/>
    <w:rsid w:val="00DD7817"/>
    <w:rsid w:val="00DD7938"/>
    <w:rsid w:val="00DE07BA"/>
    <w:rsid w:val="00DE1FE3"/>
    <w:rsid w:val="00DE3240"/>
    <w:rsid w:val="00DE37F5"/>
    <w:rsid w:val="00DE3E01"/>
    <w:rsid w:val="00DE45BF"/>
    <w:rsid w:val="00DE4D1A"/>
    <w:rsid w:val="00DE50A5"/>
    <w:rsid w:val="00DE5EED"/>
    <w:rsid w:val="00DE5F43"/>
    <w:rsid w:val="00DE6216"/>
    <w:rsid w:val="00DE6698"/>
    <w:rsid w:val="00DE669D"/>
    <w:rsid w:val="00DE6BA4"/>
    <w:rsid w:val="00DE6E66"/>
    <w:rsid w:val="00DE7015"/>
    <w:rsid w:val="00DE75CD"/>
    <w:rsid w:val="00DF0FDC"/>
    <w:rsid w:val="00DF1378"/>
    <w:rsid w:val="00DF1B06"/>
    <w:rsid w:val="00DF2C8F"/>
    <w:rsid w:val="00DF3C8C"/>
    <w:rsid w:val="00DF3CC3"/>
    <w:rsid w:val="00DF440B"/>
    <w:rsid w:val="00DF45F8"/>
    <w:rsid w:val="00DF4A71"/>
    <w:rsid w:val="00DF4CDB"/>
    <w:rsid w:val="00DF5B1F"/>
    <w:rsid w:val="00DF5B69"/>
    <w:rsid w:val="00DF6296"/>
    <w:rsid w:val="00DF654F"/>
    <w:rsid w:val="00DF6B70"/>
    <w:rsid w:val="00DF6C9D"/>
    <w:rsid w:val="00DF7446"/>
    <w:rsid w:val="00DF7900"/>
    <w:rsid w:val="00DF7FC5"/>
    <w:rsid w:val="00E009B4"/>
    <w:rsid w:val="00E00CCC"/>
    <w:rsid w:val="00E00D6F"/>
    <w:rsid w:val="00E00E38"/>
    <w:rsid w:val="00E00EAD"/>
    <w:rsid w:val="00E0102F"/>
    <w:rsid w:val="00E0131B"/>
    <w:rsid w:val="00E0152E"/>
    <w:rsid w:val="00E019C2"/>
    <w:rsid w:val="00E01C90"/>
    <w:rsid w:val="00E023E2"/>
    <w:rsid w:val="00E02FC9"/>
    <w:rsid w:val="00E03E80"/>
    <w:rsid w:val="00E04605"/>
    <w:rsid w:val="00E04A61"/>
    <w:rsid w:val="00E04B13"/>
    <w:rsid w:val="00E05A9F"/>
    <w:rsid w:val="00E05F0E"/>
    <w:rsid w:val="00E06087"/>
    <w:rsid w:val="00E1077A"/>
    <w:rsid w:val="00E10CA7"/>
    <w:rsid w:val="00E10FB1"/>
    <w:rsid w:val="00E115F4"/>
    <w:rsid w:val="00E117CA"/>
    <w:rsid w:val="00E122D3"/>
    <w:rsid w:val="00E123ED"/>
    <w:rsid w:val="00E1320D"/>
    <w:rsid w:val="00E134B8"/>
    <w:rsid w:val="00E137ED"/>
    <w:rsid w:val="00E13DE7"/>
    <w:rsid w:val="00E13FAE"/>
    <w:rsid w:val="00E1564C"/>
    <w:rsid w:val="00E157C3"/>
    <w:rsid w:val="00E157C6"/>
    <w:rsid w:val="00E15F65"/>
    <w:rsid w:val="00E16A49"/>
    <w:rsid w:val="00E207F8"/>
    <w:rsid w:val="00E20C34"/>
    <w:rsid w:val="00E21517"/>
    <w:rsid w:val="00E21687"/>
    <w:rsid w:val="00E2170C"/>
    <w:rsid w:val="00E21FB6"/>
    <w:rsid w:val="00E22371"/>
    <w:rsid w:val="00E2243B"/>
    <w:rsid w:val="00E22A8B"/>
    <w:rsid w:val="00E22FBE"/>
    <w:rsid w:val="00E23822"/>
    <w:rsid w:val="00E23A75"/>
    <w:rsid w:val="00E241AD"/>
    <w:rsid w:val="00E24552"/>
    <w:rsid w:val="00E24740"/>
    <w:rsid w:val="00E25542"/>
    <w:rsid w:val="00E255D8"/>
    <w:rsid w:val="00E256F8"/>
    <w:rsid w:val="00E258F8"/>
    <w:rsid w:val="00E259F3"/>
    <w:rsid w:val="00E26279"/>
    <w:rsid w:val="00E2687F"/>
    <w:rsid w:val="00E26AD8"/>
    <w:rsid w:val="00E26C81"/>
    <w:rsid w:val="00E26EA2"/>
    <w:rsid w:val="00E26ECB"/>
    <w:rsid w:val="00E27291"/>
    <w:rsid w:val="00E2758D"/>
    <w:rsid w:val="00E27DB0"/>
    <w:rsid w:val="00E27FAA"/>
    <w:rsid w:val="00E3082B"/>
    <w:rsid w:val="00E308C7"/>
    <w:rsid w:val="00E30B6A"/>
    <w:rsid w:val="00E31865"/>
    <w:rsid w:val="00E32A11"/>
    <w:rsid w:val="00E32C9B"/>
    <w:rsid w:val="00E32E89"/>
    <w:rsid w:val="00E32FCA"/>
    <w:rsid w:val="00E33917"/>
    <w:rsid w:val="00E33B5E"/>
    <w:rsid w:val="00E3477A"/>
    <w:rsid w:val="00E35E35"/>
    <w:rsid w:val="00E35E50"/>
    <w:rsid w:val="00E360B8"/>
    <w:rsid w:val="00E36F8D"/>
    <w:rsid w:val="00E37B5C"/>
    <w:rsid w:val="00E4024D"/>
    <w:rsid w:val="00E403D2"/>
    <w:rsid w:val="00E40996"/>
    <w:rsid w:val="00E40AE8"/>
    <w:rsid w:val="00E40B2F"/>
    <w:rsid w:val="00E40BAA"/>
    <w:rsid w:val="00E41522"/>
    <w:rsid w:val="00E418F5"/>
    <w:rsid w:val="00E42409"/>
    <w:rsid w:val="00E4254F"/>
    <w:rsid w:val="00E43189"/>
    <w:rsid w:val="00E438E5"/>
    <w:rsid w:val="00E43CAA"/>
    <w:rsid w:val="00E44678"/>
    <w:rsid w:val="00E447CD"/>
    <w:rsid w:val="00E44D93"/>
    <w:rsid w:val="00E4564D"/>
    <w:rsid w:val="00E45FAD"/>
    <w:rsid w:val="00E47598"/>
    <w:rsid w:val="00E47AA6"/>
    <w:rsid w:val="00E507A6"/>
    <w:rsid w:val="00E50B2C"/>
    <w:rsid w:val="00E50C09"/>
    <w:rsid w:val="00E50D05"/>
    <w:rsid w:val="00E50D1C"/>
    <w:rsid w:val="00E5190B"/>
    <w:rsid w:val="00E51F94"/>
    <w:rsid w:val="00E52A3F"/>
    <w:rsid w:val="00E54581"/>
    <w:rsid w:val="00E54AC8"/>
    <w:rsid w:val="00E554B1"/>
    <w:rsid w:val="00E56287"/>
    <w:rsid w:val="00E56767"/>
    <w:rsid w:val="00E56C8B"/>
    <w:rsid w:val="00E573C3"/>
    <w:rsid w:val="00E575C4"/>
    <w:rsid w:val="00E57E96"/>
    <w:rsid w:val="00E57EA4"/>
    <w:rsid w:val="00E60250"/>
    <w:rsid w:val="00E61C20"/>
    <w:rsid w:val="00E61F87"/>
    <w:rsid w:val="00E62025"/>
    <w:rsid w:val="00E6216A"/>
    <w:rsid w:val="00E62657"/>
    <w:rsid w:val="00E62795"/>
    <w:rsid w:val="00E62EEF"/>
    <w:rsid w:val="00E63C78"/>
    <w:rsid w:val="00E63CFA"/>
    <w:rsid w:val="00E63FC0"/>
    <w:rsid w:val="00E641C1"/>
    <w:rsid w:val="00E647C8"/>
    <w:rsid w:val="00E64914"/>
    <w:rsid w:val="00E65427"/>
    <w:rsid w:val="00E65740"/>
    <w:rsid w:val="00E659CA"/>
    <w:rsid w:val="00E662A3"/>
    <w:rsid w:val="00E664AE"/>
    <w:rsid w:val="00E66832"/>
    <w:rsid w:val="00E66CB3"/>
    <w:rsid w:val="00E67439"/>
    <w:rsid w:val="00E67E73"/>
    <w:rsid w:val="00E67E76"/>
    <w:rsid w:val="00E70857"/>
    <w:rsid w:val="00E70988"/>
    <w:rsid w:val="00E71973"/>
    <w:rsid w:val="00E71ED8"/>
    <w:rsid w:val="00E71F12"/>
    <w:rsid w:val="00E734CA"/>
    <w:rsid w:val="00E73A1A"/>
    <w:rsid w:val="00E73C53"/>
    <w:rsid w:val="00E7411D"/>
    <w:rsid w:val="00E74CA3"/>
    <w:rsid w:val="00E75811"/>
    <w:rsid w:val="00E77364"/>
    <w:rsid w:val="00E77697"/>
    <w:rsid w:val="00E77D28"/>
    <w:rsid w:val="00E80004"/>
    <w:rsid w:val="00E80CA3"/>
    <w:rsid w:val="00E80CE9"/>
    <w:rsid w:val="00E81870"/>
    <w:rsid w:val="00E81C37"/>
    <w:rsid w:val="00E8323D"/>
    <w:rsid w:val="00E833F3"/>
    <w:rsid w:val="00E83F97"/>
    <w:rsid w:val="00E84367"/>
    <w:rsid w:val="00E84B8B"/>
    <w:rsid w:val="00E84C6C"/>
    <w:rsid w:val="00E84CB5"/>
    <w:rsid w:val="00E85973"/>
    <w:rsid w:val="00E85FB5"/>
    <w:rsid w:val="00E85FFB"/>
    <w:rsid w:val="00E86520"/>
    <w:rsid w:val="00E87382"/>
    <w:rsid w:val="00E874EF"/>
    <w:rsid w:val="00E87A92"/>
    <w:rsid w:val="00E87CAB"/>
    <w:rsid w:val="00E903E5"/>
    <w:rsid w:val="00E90BED"/>
    <w:rsid w:val="00E90F80"/>
    <w:rsid w:val="00E9122B"/>
    <w:rsid w:val="00E9144B"/>
    <w:rsid w:val="00E91532"/>
    <w:rsid w:val="00E918BF"/>
    <w:rsid w:val="00E91E24"/>
    <w:rsid w:val="00E923A9"/>
    <w:rsid w:val="00E92B08"/>
    <w:rsid w:val="00E92D6F"/>
    <w:rsid w:val="00E9312C"/>
    <w:rsid w:val="00E93758"/>
    <w:rsid w:val="00E93CE4"/>
    <w:rsid w:val="00E942A7"/>
    <w:rsid w:val="00E94FC6"/>
    <w:rsid w:val="00E950D9"/>
    <w:rsid w:val="00E95A3D"/>
    <w:rsid w:val="00E963D3"/>
    <w:rsid w:val="00E96938"/>
    <w:rsid w:val="00E97338"/>
    <w:rsid w:val="00E9776A"/>
    <w:rsid w:val="00EA04B7"/>
    <w:rsid w:val="00EA1404"/>
    <w:rsid w:val="00EA1D9C"/>
    <w:rsid w:val="00EA1EB6"/>
    <w:rsid w:val="00EA2CD5"/>
    <w:rsid w:val="00EA2D40"/>
    <w:rsid w:val="00EA2D4D"/>
    <w:rsid w:val="00EA2F08"/>
    <w:rsid w:val="00EA3195"/>
    <w:rsid w:val="00EA32B8"/>
    <w:rsid w:val="00EA3583"/>
    <w:rsid w:val="00EA3C12"/>
    <w:rsid w:val="00EA45CC"/>
    <w:rsid w:val="00EA4FCF"/>
    <w:rsid w:val="00EA6438"/>
    <w:rsid w:val="00EA6544"/>
    <w:rsid w:val="00EA6768"/>
    <w:rsid w:val="00EA678B"/>
    <w:rsid w:val="00EA6C51"/>
    <w:rsid w:val="00EA773A"/>
    <w:rsid w:val="00EB028E"/>
    <w:rsid w:val="00EB0D75"/>
    <w:rsid w:val="00EB0E5E"/>
    <w:rsid w:val="00EB190E"/>
    <w:rsid w:val="00EB1A4C"/>
    <w:rsid w:val="00EB1E56"/>
    <w:rsid w:val="00EB2D32"/>
    <w:rsid w:val="00EB406B"/>
    <w:rsid w:val="00EB40C2"/>
    <w:rsid w:val="00EB50A8"/>
    <w:rsid w:val="00EB53FE"/>
    <w:rsid w:val="00EB60E6"/>
    <w:rsid w:val="00EB61C9"/>
    <w:rsid w:val="00EC0DE6"/>
    <w:rsid w:val="00EC19AD"/>
    <w:rsid w:val="00EC19B6"/>
    <w:rsid w:val="00EC1B1B"/>
    <w:rsid w:val="00EC28D7"/>
    <w:rsid w:val="00EC2DD8"/>
    <w:rsid w:val="00EC311B"/>
    <w:rsid w:val="00EC37C5"/>
    <w:rsid w:val="00EC3A67"/>
    <w:rsid w:val="00EC3EDC"/>
    <w:rsid w:val="00EC4BD3"/>
    <w:rsid w:val="00EC50B0"/>
    <w:rsid w:val="00EC5193"/>
    <w:rsid w:val="00EC5CE1"/>
    <w:rsid w:val="00EC61FA"/>
    <w:rsid w:val="00EC6476"/>
    <w:rsid w:val="00EC735C"/>
    <w:rsid w:val="00EC79D3"/>
    <w:rsid w:val="00EC7FC0"/>
    <w:rsid w:val="00ED00D6"/>
    <w:rsid w:val="00ED03FD"/>
    <w:rsid w:val="00ED0738"/>
    <w:rsid w:val="00ED0868"/>
    <w:rsid w:val="00ED0E16"/>
    <w:rsid w:val="00ED1C85"/>
    <w:rsid w:val="00ED2286"/>
    <w:rsid w:val="00ED4574"/>
    <w:rsid w:val="00ED52D3"/>
    <w:rsid w:val="00ED5654"/>
    <w:rsid w:val="00ED63B6"/>
    <w:rsid w:val="00ED6709"/>
    <w:rsid w:val="00ED694A"/>
    <w:rsid w:val="00ED7123"/>
    <w:rsid w:val="00ED761C"/>
    <w:rsid w:val="00ED76FA"/>
    <w:rsid w:val="00EE06A5"/>
    <w:rsid w:val="00EE11DA"/>
    <w:rsid w:val="00EE17C6"/>
    <w:rsid w:val="00EE17F1"/>
    <w:rsid w:val="00EE20E6"/>
    <w:rsid w:val="00EE232B"/>
    <w:rsid w:val="00EE2B86"/>
    <w:rsid w:val="00EE2F67"/>
    <w:rsid w:val="00EE3162"/>
    <w:rsid w:val="00EE353A"/>
    <w:rsid w:val="00EE40BA"/>
    <w:rsid w:val="00EE4107"/>
    <w:rsid w:val="00EE415B"/>
    <w:rsid w:val="00EE438A"/>
    <w:rsid w:val="00EE46C8"/>
    <w:rsid w:val="00EE4B36"/>
    <w:rsid w:val="00EE4DA2"/>
    <w:rsid w:val="00EE5F07"/>
    <w:rsid w:val="00EE5F4C"/>
    <w:rsid w:val="00EE611A"/>
    <w:rsid w:val="00EE61FF"/>
    <w:rsid w:val="00EE6225"/>
    <w:rsid w:val="00EE6440"/>
    <w:rsid w:val="00EE661F"/>
    <w:rsid w:val="00EE6747"/>
    <w:rsid w:val="00EE67B7"/>
    <w:rsid w:val="00EE777C"/>
    <w:rsid w:val="00EE788E"/>
    <w:rsid w:val="00EE78A5"/>
    <w:rsid w:val="00EE7936"/>
    <w:rsid w:val="00EE7B92"/>
    <w:rsid w:val="00EF1FD2"/>
    <w:rsid w:val="00EF2F1D"/>
    <w:rsid w:val="00EF347D"/>
    <w:rsid w:val="00EF3966"/>
    <w:rsid w:val="00EF4239"/>
    <w:rsid w:val="00EF47E4"/>
    <w:rsid w:val="00EF4EBA"/>
    <w:rsid w:val="00EF5074"/>
    <w:rsid w:val="00EF7647"/>
    <w:rsid w:val="00EF79C3"/>
    <w:rsid w:val="00EF7FF9"/>
    <w:rsid w:val="00F01756"/>
    <w:rsid w:val="00F01CEC"/>
    <w:rsid w:val="00F01E72"/>
    <w:rsid w:val="00F01FB0"/>
    <w:rsid w:val="00F02C9D"/>
    <w:rsid w:val="00F035C7"/>
    <w:rsid w:val="00F047AE"/>
    <w:rsid w:val="00F053D7"/>
    <w:rsid w:val="00F0550E"/>
    <w:rsid w:val="00F06170"/>
    <w:rsid w:val="00F063C2"/>
    <w:rsid w:val="00F06914"/>
    <w:rsid w:val="00F06E1B"/>
    <w:rsid w:val="00F0716E"/>
    <w:rsid w:val="00F07D46"/>
    <w:rsid w:val="00F10844"/>
    <w:rsid w:val="00F121B9"/>
    <w:rsid w:val="00F121F0"/>
    <w:rsid w:val="00F12A55"/>
    <w:rsid w:val="00F13764"/>
    <w:rsid w:val="00F13D5F"/>
    <w:rsid w:val="00F14AB0"/>
    <w:rsid w:val="00F150E8"/>
    <w:rsid w:val="00F1545A"/>
    <w:rsid w:val="00F1568F"/>
    <w:rsid w:val="00F15943"/>
    <w:rsid w:val="00F15A9C"/>
    <w:rsid w:val="00F1659E"/>
    <w:rsid w:val="00F16FDC"/>
    <w:rsid w:val="00F171D4"/>
    <w:rsid w:val="00F176CB"/>
    <w:rsid w:val="00F178D3"/>
    <w:rsid w:val="00F20586"/>
    <w:rsid w:val="00F2115C"/>
    <w:rsid w:val="00F21518"/>
    <w:rsid w:val="00F21643"/>
    <w:rsid w:val="00F218CD"/>
    <w:rsid w:val="00F21A67"/>
    <w:rsid w:val="00F2208A"/>
    <w:rsid w:val="00F22909"/>
    <w:rsid w:val="00F22D60"/>
    <w:rsid w:val="00F22E0A"/>
    <w:rsid w:val="00F230CE"/>
    <w:rsid w:val="00F235FB"/>
    <w:rsid w:val="00F23DE6"/>
    <w:rsid w:val="00F23EAE"/>
    <w:rsid w:val="00F2411E"/>
    <w:rsid w:val="00F2414E"/>
    <w:rsid w:val="00F24B7A"/>
    <w:rsid w:val="00F2510F"/>
    <w:rsid w:val="00F252D2"/>
    <w:rsid w:val="00F256C6"/>
    <w:rsid w:val="00F259BB"/>
    <w:rsid w:val="00F25E16"/>
    <w:rsid w:val="00F26163"/>
    <w:rsid w:val="00F264FE"/>
    <w:rsid w:val="00F26BCC"/>
    <w:rsid w:val="00F278E4"/>
    <w:rsid w:val="00F27C0A"/>
    <w:rsid w:val="00F27E0A"/>
    <w:rsid w:val="00F3057D"/>
    <w:rsid w:val="00F31017"/>
    <w:rsid w:val="00F312A6"/>
    <w:rsid w:val="00F312CE"/>
    <w:rsid w:val="00F31621"/>
    <w:rsid w:val="00F31951"/>
    <w:rsid w:val="00F31CDF"/>
    <w:rsid w:val="00F32136"/>
    <w:rsid w:val="00F3214E"/>
    <w:rsid w:val="00F323BB"/>
    <w:rsid w:val="00F33266"/>
    <w:rsid w:val="00F3345C"/>
    <w:rsid w:val="00F34977"/>
    <w:rsid w:val="00F34CD7"/>
    <w:rsid w:val="00F34FD8"/>
    <w:rsid w:val="00F3545C"/>
    <w:rsid w:val="00F35783"/>
    <w:rsid w:val="00F36303"/>
    <w:rsid w:val="00F364F9"/>
    <w:rsid w:val="00F366C1"/>
    <w:rsid w:val="00F37232"/>
    <w:rsid w:val="00F37348"/>
    <w:rsid w:val="00F374C0"/>
    <w:rsid w:val="00F401D2"/>
    <w:rsid w:val="00F404E3"/>
    <w:rsid w:val="00F40D56"/>
    <w:rsid w:val="00F40F68"/>
    <w:rsid w:val="00F41840"/>
    <w:rsid w:val="00F42DCD"/>
    <w:rsid w:val="00F43382"/>
    <w:rsid w:val="00F43F44"/>
    <w:rsid w:val="00F44B68"/>
    <w:rsid w:val="00F44BC9"/>
    <w:rsid w:val="00F453CF"/>
    <w:rsid w:val="00F454A1"/>
    <w:rsid w:val="00F4563F"/>
    <w:rsid w:val="00F45954"/>
    <w:rsid w:val="00F45AF3"/>
    <w:rsid w:val="00F465D5"/>
    <w:rsid w:val="00F46E68"/>
    <w:rsid w:val="00F500DF"/>
    <w:rsid w:val="00F5051B"/>
    <w:rsid w:val="00F50BAA"/>
    <w:rsid w:val="00F50C9D"/>
    <w:rsid w:val="00F510B6"/>
    <w:rsid w:val="00F51572"/>
    <w:rsid w:val="00F51A6A"/>
    <w:rsid w:val="00F51FF5"/>
    <w:rsid w:val="00F523A9"/>
    <w:rsid w:val="00F52429"/>
    <w:rsid w:val="00F52A63"/>
    <w:rsid w:val="00F52DB6"/>
    <w:rsid w:val="00F5304C"/>
    <w:rsid w:val="00F53274"/>
    <w:rsid w:val="00F5344C"/>
    <w:rsid w:val="00F540D4"/>
    <w:rsid w:val="00F5442E"/>
    <w:rsid w:val="00F54CC1"/>
    <w:rsid w:val="00F5521E"/>
    <w:rsid w:val="00F55B0F"/>
    <w:rsid w:val="00F5642D"/>
    <w:rsid w:val="00F566FA"/>
    <w:rsid w:val="00F56E15"/>
    <w:rsid w:val="00F5705E"/>
    <w:rsid w:val="00F57337"/>
    <w:rsid w:val="00F57EC6"/>
    <w:rsid w:val="00F61256"/>
    <w:rsid w:val="00F623FF"/>
    <w:rsid w:val="00F62FAB"/>
    <w:rsid w:val="00F633D5"/>
    <w:rsid w:val="00F638AE"/>
    <w:rsid w:val="00F63F8B"/>
    <w:rsid w:val="00F6415B"/>
    <w:rsid w:val="00F64749"/>
    <w:rsid w:val="00F64A5B"/>
    <w:rsid w:val="00F64CED"/>
    <w:rsid w:val="00F650BB"/>
    <w:rsid w:val="00F65120"/>
    <w:rsid w:val="00F655AD"/>
    <w:rsid w:val="00F65C75"/>
    <w:rsid w:val="00F66487"/>
    <w:rsid w:val="00F66D36"/>
    <w:rsid w:val="00F67015"/>
    <w:rsid w:val="00F67058"/>
    <w:rsid w:val="00F67454"/>
    <w:rsid w:val="00F702E2"/>
    <w:rsid w:val="00F70BF6"/>
    <w:rsid w:val="00F7110C"/>
    <w:rsid w:val="00F71970"/>
    <w:rsid w:val="00F727D8"/>
    <w:rsid w:val="00F727EA"/>
    <w:rsid w:val="00F73102"/>
    <w:rsid w:val="00F74423"/>
    <w:rsid w:val="00F748F7"/>
    <w:rsid w:val="00F749E2"/>
    <w:rsid w:val="00F75143"/>
    <w:rsid w:val="00F75593"/>
    <w:rsid w:val="00F75A63"/>
    <w:rsid w:val="00F75A6D"/>
    <w:rsid w:val="00F765CE"/>
    <w:rsid w:val="00F76A60"/>
    <w:rsid w:val="00F7708C"/>
    <w:rsid w:val="00F818C9"/>
    <w:rsid w:val="00F81C69"/>
    <w:rsid w:val="00F821F6"/>
    <w:rsid w:val="00F83400"/>
    <w:rsid w:val="00F836ED"/>
    <w:rsid w:val="00F84408"/>
    <w:rsid w:val="00F853E0"/>
    <w:rsid w:val="00F8617D"/>
    <w:rsid w:val="00F8660C"/>
    <w:rsid w:val="00F87895"/>
    <w:rsid w:val="00F87DBB"/>
    <w:rsid w:val="00F90491"/>
    <w:rsid w:val="00F91813"/>
    <w:rsid w:val="00F92218"/>
    <w:rsid w:val="00F9249E"/>
    <w:rsid w:val="00F92732"/>
    <w:rsid w:val="00F927F2"/>
    <w:rsid w:val="00F93BF5"/>
    <w:rsid w:val="00F93E58"/>
    <w:rsid w:val="00F9461C"/>
    <w:rsid w:val="00F94CC3"/>
    <w:rsid w:val="00F95A4F"/>
    <w:rsid w:val="00F95B68"/>
    <w:rsid w:val="00F96A2D"/>
    <w:rsid w:val="00F96D97"/>
    <w:rsid w:val="00F96E71"/>
    <w:rsid w:val="00F96F5B"/>
    <w:rsid w:val="00F971CD"/>
    <w:rsid w:val="00F977B8"/>
    <w:rsid w:val="00F97A64"/>
    <w:rsid w:val="00F97D5B"/>
    <w:rsid w:val="00F97E31"/>
    <w:rsid w:val="00FA0350"/>
    <w:rsid w:val="00FA056F"/>
    <w:rsid w:val="00FA095F"/>
    <w:rsid w:val="00FA0CC5"/>
    <w:rsid w:val="00FA11BD"/>
    <w:rsid w:val="00FA1D10"/>
    <w:rsid w:val="00FA23F3"/>
    <w:rsid w:val="00FA2780"/>
    <w:rsid w:val="00FA2821"/>
    <w:rsid w:val="00FA307A"/>
    <w:rsid w:val="00FA3303"/>
    <w:rsid w:val="00FA37C3"/>
    <w:rsid w:val="00FA3D1C"/>
    <w:rsid w:val="00FA4053"/>
    <w:rsid w:val="00FA4400"/>
    <w:rsid w:val="00FA4876"/>
    <w:rsid w:val="00FA540C"/>
    <w:rsid w:val="00FA60CA"/>
    <w:rsid w:val="00FA60F3"/>
    <w:rsid w:val="00FA659C"/>
    <w:rsid w:val="00FA66DC"/>
    <w:rsid w:val="00FA7704"/>
    <w:rsid w:val="00FA7851"/>
    <w:rsid w:val="00FA7C77"/>
    <w:rsid w:val="00FB04C6"/>
    <w:rsid w:val="00FB0ECB"/>
    <w:rsid w:val="00FB1952"/>
    <w:rsid w:val="00FB1D13"/>
    <w:rsid w:val="00FB252C"/>
    <w:rsid w:val="00FB295E"/>
    <w:rsid w:val="00FB36DE"/>
    <w:rsid w:val="00FB36FE"/>
    <w:rsid w:val="00FB3E02"/>
    <w:rsid w:val="00FB3E77"/>
    <w:rsid w:val="00FB45B0"/>
    <w:rsid w:val="00FB46DF"/>
    <w:rsid w:val="00FB4A1F"/>
    <w:rsid w:val="00FB4BA7"/>
    <w:rsid w:val="00FB51C1"/>
    <w:rsid w:val="00FB5BB1"/>
    <w:rsid w:val="00FB68D4"/>
    <w:rsid w:val="00FB773F"/>
    <w:rsid w:val="00FB7ABC"/>
    <w:rsid w:val="00FB7BA0"/>
    <w:rsid w:val="00FB7FEB"/>
    <w:rsid w:val="00FC05DF"/>
    <w:rsid w:val="00FC06D1"/>
    <w:rsid w:val="00FC0F53"/>
    <w:rsid w:val="00FC136E"/>
    <w:rsid w:val="00FC13A4"/>
    <w:rsid w:val="00FC27B8"/>
    <w:rsid w:val="00FC2B52"/>
    <w:rsid w:val="00FC31A9"/>
    <w:rsid w:val="00FC3778"/>
    <w:rsid w:val="00FC3A1B"/>
    <w:rsid w:val="00FC3DCC"/>
    <w:rsid w:val="00FC4037"/>
    <w:rsid w:val="00FC4093"/>
    <w:rsid w:val="00FC4897"/>
    <w:rsid w:val="00FC4E50"/>
    <w:rsid w:val="00FC64CC"/>
    <w:rsid w:val="00FC658E"/>
    <w:rsid w:val="00FD03FA"/>
    <w:rsid w:val="00FD04FB"/>
    <w:rsid w:val="00FD084B"/>
    <w:rsid w:val="00FD10CA"/>
    <w:rsid w:val="00FD14F0"/>
    <w:rsid w:val="00FD1A5E"/>
    <w:rsid w:val="00FD2198"/>
    <w:rsid w:val="00FD262A"/>
    <w:rsid w:val="00FD2F2A"/>
    <w:rsid w:val="00FD3A46"/>
    <w:rsid w:val="00FD3F3C"/>
    <w:rsid w:val="00FD3F3D"/>
    <w:rsid w:val="00FD4340"/>
    <w:rsid w:val="00FD446A"/>
    <w:rsid w:val="00FD5002"/>
    <w:rsid w:val="00FD53F1"/>
    <w:rsid w:val="00FD5B53"/>
    <w:rsid w:val="00FD5C65"/>
    <w:rsid w:val="00FD6970"/>
    <w:rsid w:val="00FD6FC0"/>
    <w:rsid w:val="00FD70CA"/>
    <w:rsid w:val="00FD7842"/>
    <w:rsid w:val="00FE054A"/>
    <w:rsid w:val="00FE12D7"/>
    <w:rsid w:val="00FE160F"/>
    <w:rsid w:val="00FE21BD"/>
    <w:rsid w:val="00FE2919"/>
    <w:rsid w:val="00FE2CDB"/>
    <w:rsid w:val="00FE31EF"/>
    <w:rsid w:val="00FE3877"/>
    <w:rsid w:val="00FE4E9A"/>
    <w:rsid w:val="00FE555F"/>
    <w:rsid w:val="00FE6084"/>
    <w:rsid w:val="00FE71EF"/>
    <w:rsid w:val="00FE7423"/>
    <w:rsid w:val="00FE7566"/>
    <w:rsid w:val="00FE7BF4"/>
    <w:rsid w:val="00FF07B3"/>
    <w:rsid w:val="00FF0BF8"/>
    <w:rsid w:val="00FF1542"/>
    <w:rsid w:val="00FF272A"/>
    <w:rsid w:val="00FF4FDD"/>
    <w:rsid w:val="00FF5481"/>
    <w:rsid w:val="00FF57D6"/>
    <w:rsid w:val="00FF5C29"/>
    <w:rsid w:val="00FF6541"/>
    <w:rsid w:val="00FF658F"/>
    <w:rsid w:val="00FF7078"/>
    <w:rsid w:val="00FF77C4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85ED"/>
  <w15:docId w15:val="{107C2607-6F6B-4A3B-951B-7F621BB9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04C4F"/>
    <w:pPr>
      <w:keepNext/>
      <w:outlineLvl w:val="1"/>
    </w:pPr>
    <w:rPr>
      <w:rFonts w:ascii="Baskerville Old Face" w:hAnsi="Baskerville Old Face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0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1C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4C4F"/>
    <w:rPr>
      <w:rFonts w:ascii="Baskerville Old Face" w:eastAsia="Times New Roman" w:hAnsi="Baskerville Old Face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04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character" w:customStyle="1" w:styleId="markpi076hth9">
    <w:name w:val="markpi076hth9"/>
    <w:basedOn w:val="DefaultParagraphFont"/>
    <w:rsid w:val="007A248F"/>
  </w:style>
  <w:style w:type="character" w:customStyle="1" w:styleId="woj">
    <w:name w:val="woj"/>
    <w:basedOn w:val="DefaultParagraphFont"/>
    <w:rsid w:val="0000182C"/>
  </w:style>
  <w:style w:type="character" w:styleId="Hyperlink">
    <w:name w:val="Hyperlink"/>
    <w:basedOn w:val="DefaultParagraphFont"/>
    <w:uiPriority w:val="99"/>
    <w:semiHidden/>
    <w:unhideWhenUsed/>
    <w:rsid w:val="0000182C"/>
    <w:rPr>
      <w:color w:val="0000FF"/>
      <w:u w:val="single"/>
    </w:rPr>
  </w:style>
  <w:style w:type="character" w:customStyle="1" w:styleId="text">
    <w:name w:val="text"/>
    <w:basedOn w:val="DefaultParagraphFont"/>
    <w:rsid w:val="0002271E"/>
  </w:style>
  <w:style w:type="paragraph" w:styleId="NormalWeb">
    <w:name w:val="Normal (Web)"/>
    <w:basedOn w:val="Normal"/>
    <w:uiPriority w:val="99"/>
    <w:unhideWhenUsed/>
    <w:rsid w:val="009B54F3"/>
    <w:pPr>
      <w:spacing w:before="100" w:beforeAutospacing="1" w:after="100" w:afterAutospacing="1"/>
    </w:pPr>
    <w:rPr>
      <w:szCs w:val="24"/>
    </w:rPr>
  </w:style>
  <w:style w:type="character" w:customStyle="1" w:styleId="small-caps">
    <w:name w:val="small-caps"/>
    <w:basedOn w:val="DefaultParagraphFont"/>
    <w:rsid w:val="009B54F3"/>
  </w:style>
  <w:style w:type="character" w:customStyle="1" w:styleId="scriptref">
    <w:name w:val="scriptref"/>
    <w:basedOn w:val="DefaultParagraphFont"/>
    <w:rsid w:val="00E3477A"/>
  </w:style>
  <w:style w:type="character" w:styleId="Emphasis">
    <w:name w:val="Emphasis"/>
    <w:basedOn w:val="DefaultParagraphFont"/>
    <w:uiPriority w:val="20"/>
    <w:qFormat/>
    <w:rsid w:val="00E4024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C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paragraph" w:customStyle="1" w:styleId="scripturequotation">
    <w:name w:val="scripturequotation"/>
    <w:basedOn w:val="Normal"/>
    <w:rsid w:val="00E01C90"/>
    <w:pPr>
      <w:spacing w:before="100" w:beforeAutospacing="1" w:after="100" w:afterAutospacing="1"/>
    </w:pPr>
    <w:rPr>
      <w:szCs w:val="24"/>
    </w:rPr>
  </w:style>
  <w:style w:type="character" w:customStyle="1" w:styleId="verse">
    <w:name w:val="verse"/>
    <w:basedOn w:val="DefaultParagraphFont"/>
    <w:rsid w:val="00A91F28"/>
  </w:style>
  <w:style w:type="character" w:customStyle="1" w:styleId="prose">
    <w:name w:val="prose"/>
    <w:basedOn w:val="DefaultParagraphFont"/>
    <w:rsid w:val="00A91F28"/>
  </w:style>
  <w:style w:type="character" w:customStyle="1" w:styleId="Heading3Char">
    <w:name w:val="Heading 3 Char"/>
    <w:basedOn w:val="DefaultParagraphFont"/>
    <w:link w:val="Heading3"/>
    <w:uiPriority w:val="9"/>
    <w:rsid w:val="005D20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C6E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Atkins</dc:creator>
  <cp:keywords/>
  <dc:description/>
  <cp:lastModifiedBy>Timothy Atkins</cp:lastModifiedBy>
  <cp:revision>167</cp:revision>
  <cp:lastPrinted>2024-02-15T01:40:00Z</cp:lastPrinted>
  <dcterms:created xsi:type="dcterms:W3CDTF">2024-02-12T18:13:00Z</dcterms:created>
  <dcterms:modified xsi:type="dcterms:W3CDTF">2024-02-15T01:53:00Z</dcterms:modified>
</cp:coreProperties>
</file>