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7EFE" w14:textId="015E9B64" w:rsidR="009546C9" w:rsidRDefault="009546C9" w:rsidP="00F628B1">
      <w:pPr>
        <w:pStyle w:val="NormalWeb"/>
        <w:spacing w:before="0" w:beforeAutospacing="0" w:after="0" w:afterAutospacing="0"/>
        <w:jc w:val="center"/>
      </w:pPr>
      <w:r>
        <w:rPr>
          <w:color w:val="000000"/>
        </w:rPr>
        <w:t>“</w:t>
      </w:r>
      <w:r w:rsidR="00B578D9">
        <w:rPr>
          <w:color w:val="222222"/>
          <w:shd w:val="clear" w:color="auto" w:fill="FFFFFF"/>
        </w:rPr>
        <w:t xml:space="preserve">In </w:t>
      </w:r>
      <w:r w:rsidR="002B3D06">
        <w:rPr>
          <w:color w:val="222222"/>
          <w:shd w:val="clear" w:color="auto" w:fill="FFFFFF"/>
        </w:rPr>
        <w:t xml:space="preserve">Our Lord The Growth, </w:t>
      </w:r>
      <w:r w:rsidR="00E955C3">
        <w:rPr>
          <w:color w:val="222222"/>
          <w:shd w:val="clear" w:color="auto" w:fill="FFFFFF"/>
        </w:rPr>
        <w:t>To Him The Glory</w:t>
      </w:r>
      <w:r>
        <w:rPr>
          <w:color w:val="222222"/>
          <w:shd w:val="clear" w:color="auto" w:fill="FFFFFF"/>
        </w:rPr>
        <w:t>”</w:t>
      </w:r>
    </w:p>
    <w:p w14:paraId="3A0D6E24" w14:textId="30563D0D" w:rsidR="00CA524A" w:rsidRDefault="005A2652" w:rsidP="00F628B1">
      <w:pPr>
        <w:pStyle w:val="NormalWeb"/>
        <w:spacing w:before="0" w:beforeAutospacing="0" w:after="0" w:afterAutospacing="0"/>
        <w:jc w:val="center"/>
        <w:rPr>
          <w:color w:val="000000"/>
        </w:rPr>
      </w:pPr>
      <w:r>
        <w:rPr>
          <w:color w:val="000000"/>
        </w:rPr>
        <w:t>2 Peter 3:18</w:t>
      </w:r>
      <w:r w:rsidR="00713E31">
        <w:rPr>
          <w:color w:val="000000"/>
        </w:rPr>
        <w:t xml:space="preserve">  </w:t>
      </w:r>
      <w:r w:rsidR="00437EC7">
        <w:rPr>
          <w:color w:val="000000"/>
        </w:rPr>
        <w:t xml:space="preserve"> </w:t>
      </w:r>
      <w:r w:rsidR="009546C9">
        <w:rPr>
          <w:color w:val="000000"/>
        </w:rPr>
        <w:t xml:space="preserve">Sunday December </w:t>
      </w:r>
      <w:r>
        <w:rPr>
          <w:color w:val="000000"/>
        </w:rPr>
        <w:t>31</w:t>
      </w:r>
      <w:r w:rsidR="009546C9">
        <w:rPr>
          <w:color w:val="000000"/>
        </w:rPr>
        <w:t>, 2023</w:t>
      </w:r>
    </w:p>
    <w:p w14:paraId="4685D4B8" w14:textId="2344C482" w:rsidR="009546C9" w:rsidRPr="009546C9" w:rsidRDefault="009546C9" w:rsidP="009546C9">
      <w:pPr>
        <w:pStyle w:val="Heading2"/>
        <w:rPr>
          <w:rFonts w:ascii="Times New Roman" w:hAnsi="Times New Roman"/>
          <w:szCs w:val="24"/>
          <w:u w:val="none"/>
        </w:rPr>
      </w:pPr>
      <w:r w:rsidRPr="009546C9">
        <w:rPr>
          <w:rFonts w:ascii="Times New Roman" w:hAnsi="Times New Roman"/>
          <w:color w:val="000000"/>
          <w:szCs w:val="24"/>
          <w:u w:val="none"/>
        </w:rPr>
        <w:t xml:space="preserve">INTRODUCTION READ </w:t>
      </w:r>
      <w:r w:rsidR="00E721FF">
        <w:rPr>
          <w:rFonts w:ascii="Times New Roman" w:hAnsi="Times New Roman"/>
          <w:color w:val="000000"/>
          <w:szCs w:val="24"/>
          <w:u w:val="none"/>
        </w:rPr>
        <w:t>2 Peter 3:1-18</w:t>
      </w:r>
      <w:r w:rsidRPr="009546C9">
        <w:rPr>
          <w:rFonts w:ascii="Times New Roman" w:hAnsi="Times New Roman"/>
          <w:color w:val="000000"/>
          <w:szCs w:val="24"/>
          <w:u w:val="none"/>
        </w:rPr>
        <w:t xml:space="preserve">  </w:t>
      </w:r>
      <w:r w:rsidRPr="00F414A8">
        <w:rPr>
          <w:rFonts w:ascii="Arial Narrow" w:hAnsi="Arial Narrow"/>
          <w:color w:val="000000"/>
          <w:szCs w:val="24"/>
          <w:u w:val="none"/>
        </w:rPr>
        <w:t>[Pew Bible pg.</w:t>
      </w:r>
      <w:r w:rsidR="00E87E0C">
        <w:rPr>
          <w:rFonts w:ascii="Arial Narrow" w:hAnsi="Arial Narrow"/>
          <w:color w:val="000000"/>
          <w:szCs w:val="24"/>
          <w:u w:val="none"/>
        </w:rPr>
        <w:t xml:space="preserve"> 958</w:t>
      </w:r>
      <w:r w:rsidRPr="00F414A8">
        <w:rPr>
          <w:rFonts w:ascii="Arial Narrow" w:hAnsi="Arial Narrow"/>
          <w:color w:val="000000"/>
          <w:szCs w:val="24"/>
          <w:u w:val="none"/>
        </w:rPr>
        <w:t>]</w:t>
      </w:r>
    </w:p>
    <w:p w14:paraId="3771696C" w14:textId="195F9486" w:rsidR="00250762" w:rsidRDefault="00DF6EB8" w:rsidP="00832D5E">
      <w:pPr>
        <w:pStyle w:val="NormalWeb"/>
        <w:spacing w:before="0" w:beforeAutospacing="0" w:after="0" w:afterAutospacing="0"/>
        <w:ind w:right="18"/>
        <w:rPr>
          <w:rFonts w:ascii="Arial Narrow" w:hAnsi="Arial Narrow"/>
          <w:color w:val="000000"/>
        </w:rPr>
      </w:pPr>
      <w:r>
        <w:rPr>
          <w:rFonts w:ascii="Arial Narrow" w:hAnsi="Arial Narrow"/>
          <w:color w:val="000000"/>
        </w:rPr>
        <w:t xml:space="preserve">Jesus The </w:t>
      </w:r>
      <w:r w:rsidR="00250762">
        <w:rPr>
          <w:rFonts w:ascii="Arial Narrow" w:hAnsi="Arial Narrow"/>
          <w:color w:val="000000"/>
        </w:rPr>
        <w:t>Lord . . . Life . . . Love</w:t>
      </w:r>
      <w:r w:rsidR="008C348B">
        <w:rPr>
          <w:rFonts w:ascii="Arial Narrow" w:hAnsi="Arial Narrow"/>
          <w:color w:val="000000"/>
        </w:rPr>
        <w:t xml:space="preserve">          God the Father . . . Faith . . . Fellowship</w:t>
      </w:r>
    </w:p>
    <w:p w14:paraId="02138F46" w14:textId="2EA8E1B8" w:rsidR="003C1730" w:rsidRPr="00634DC6" w:rsidRDefault="00E87E0C" w:rsidP="00634DC6">
      <w:pPr>
        <w:rPr>
          <w:rFonts w:ascii="Arial Narrow" w:hAnsi="Arial Narrow"/>
          <w:sz w:val="22"/>
          <w:szCs w:val="22"/>
        </w:rPr>
      </w:pPr>
      <w:r>
        <w:rPr>
          <w:rFonts w:ascii="Arial Narrow" w:hAnsi="Arial Narrow"/>
          <w:sz w:val="22"/>
          <w:szCs w:val="22"/>
        </w:rPr>
        <w:t>“</w:t>
      </w:r>
      <w:r w:rsidR="003C1730">
        <w:rPr>
          <w:rFonts w:ascii="Arial Narrow" w:hAnsi="Arial Narrow"/>
          <w:sz w:val="22"/>
          <w:szCs w:val="22"/>
        </w:rPr>
        <w:t>THESE are the last words of an old man</w:t>
      </w:r>
      <w:r>
        <w:rPr>
          <w:rFonts w:ascii="Arial Narrow" w:hAnsi="Arial Narrow"/>
          <w:sz w:val="22"/>
          <w:szCs w:val="22"/>
        </w:rPr>
        <w:t xml:space="preserve"> . . .”  </w:t>
      </w:r>
      <w:r w:rsidR="003C1730">
        <w:rPr>
          <w:rFonts w:ascii="Arial Narrow" w:hAnsi="Arial Narrow"/>
          <w:sz w:val="22"/>
          <w:szCs w:val="22"/>
        </w:rPr>
        <w:t>Alexander MacLaren</w:t>
      </w:r>
    </w:p>
    <w:p w14:paraId="2FFCD200" w14:textId="761EC848" w:rsidR="00393810" w:rsidRDefault="00393810" w:rsidP="00393810">
      <w:pPr>
        <w:pStyle w:val="NormalWeb"/>
        <w:numPr>
          <w:ilvl w:val="0"/>
          <w:numId w:val="36"/>
        </w:numPr>
        <w:spacing w:before="0" w:beforeAutospacing="0" w:after="0" w:afterAutospacing="0"/>
        <w:ind w:left="270" w:right="18" w:hanging="270"/>
        <w:rPr>
          <w:rFonts w:ascii="Arial Narrow" w:hAnsi="Arial Narrow"/>
          <w:color w:val="000000"/>
        </w:rPr>
      </w:pPr>
      <w:r>
        <w:rPr>
          <w:rFonts w:ascii="Baskerville Old Face" w:hAnsi="Baskerville Old Face"/>
        </w:rPr>
        <w:t>Principles</w:t>
      </w:r>
      <w:r w:rsidRPr="00CF2F8B">
        <w:rPr>
          <w:rFonts w:ascii="Baskerville Old Face" w:hAnsi="Baskerville Old Face"/>
        </w:rPr>
        <w:t xml:space="preserve"> for Spiritual Growth in the Christian Life  3:1</w:t>
      </w:r>
      <w:r w:rsidR="00C47D35">
        <w:rPr>
          <w:rFonts w:ascii="Baskerville Old Face" w:hAnsi="Baskerville Old Face"/>
        </w:rPr>
        <w:t>1-</w:t>
      </w:r>
      <w:r w:rsidR="00254FBE">
        <w:rPr>
          <w:rFonts w:ascii="Baskerville Old Face" w:hAnsi="Baskerville Old Face"/>
        </w:rPr>
        <w:t>16</w:t>
      </w:r>
    </w:p>
    <w:p w14:paraId="0D2EC682" w14:textId="7B6769DA" w:rsidR="0092307E" w:rsidRDefault="00840F01" w:rsidP="00CF2F8B">
      <w:pPr>
        <w:pStyle w:val="ListParagraph"/>
        <w:numPr>
          <w:ilvl w:val="0"/>
          <w:numId w:val="34"/>
        </w:numPr>
        <w:rPr>
          <w:szCs w:val="24"/>
        </w:rPr>
      </w:pPr>
      <w:r>
        <w:rPr>
          <w:szCs w:val="24"/>
        </w:rPr>
        <w:t>Looking For the Future the Lord God Has Promised  3:</w:t>
      </w:r>
      <w:r w:rsidR="004B7BFF">
        <w:rPr>
          <w:szCs w:val="24"/>
        </w:rPr>
        <w:t>11-1</w:t>
      </w:r>
      <w:r w:rsidR="006C3BAD">
        <w:rPr>
          <w:szCs w:val="24"/>
        </w:rPr>
        <w:t>3</w:t>
      </w:r>
    </w:p>
    <w:p w14:paraId="492856C4" w14:textId="5569EF33" w:rsidR="004B7BFF" w:rsidRPr="00CF2F8B" w:rsidRDefault="004B7BFF" w:rsidP="00CF2F8B">
      <w:pPr>
        <w:pStyle w:val="ListParagraph"/>
        <w:numPr>
          <w:ilvl w:val="0"/>
          <w:numId w:val="34"/>
        </w:numPr>
        <w:rPr>
          <w:szCs w:val="24"/>
        </w:rPr>
      </w:pPr>
      <w:r>
        <w:rPr>
          <w:szCs w:val="24"/>
        </w:rPr>
        <w:t>Learning from the Wisdom</w:t>
      </w:r>
      <w:r w:rsidR="00C2745F">
        <w:rPr>
          <w:szCs w:val="24"/>
        </w:rPr>
        <w:t xml:space="preserve"> the Lord God</w:t>
      </w:r>
      <w:r w:rsidR="004F0061">
        <w:rPr>
          <w:szCs w:val="24"/>
        </w:rPr>
        <w:t xml:space="preserve"> Has Written  3:1</w:t>
      </w:r>
      <w:r w:rsidR="006C3BAD">
        <w:rPr>
          <w:szCs w:val="24"/>
        </w:rPr>
        <w:t>4</w:t>
      </w:r>
      <w:r w:rsidR="004F0061">
        <w:rPr>
          <w:szCs w:val="24"/>
        </w:rPr>
        <w:t>-16</w:t>
      </w:r>
      <w:r w:rsidR="00C2745F">
        <w:rPr>
          <w:szCs w:val="24"/>
        </w:rPr>
        <w:t xml:space="preserve"> </w:t>
      </w:r>
    </w:p>
    <w:p w14:paraId="3F74863B" w14:textId="08BC85F7" w:rsidR="0092307E" w:rsidRDefault="0092307E" w:rsidP="00831568">
      <w:pPr>
        <w:rPr>
          <w:rFonts w:ascii="Arial Narrow" w:hAnsi="Arial Narrow"/>
          <w:szCs w:val="24"/>
        </w:rPr>
      </w:pPr>
    </w:p>
    <w:p w14:paraId="2B19A650" w14:textId="023ABB91" w:rsidR="00831568" w:rsidRPr="00831568" w:rsidRDefault="00831568" w:rsidP="00831568">
      <w:pPr>
        <w:rPr>
          <w:rFonts w:ascii="Arial Narrow" w:hAnsi="Arial Narrow"/>
          <w:color w:val="000000" w:themeColor="text1"/>
          <w:szCs w:val="24"/>
        </w:rPr>
      </w:pPr>
      <w:r w:rsidRPr="00831568">
        <w:rPr>
          <w:rFonts w:ascii="Arial Narrow" w:hAnsi="Arial Narrow"/>
          <w:color w:val="000000" w:themeColor="text1"/>
          <w:szCs w:val="24"/>
          <w:shd w:val="clear" w:color="auto" w:fill="FFFFFF"/>
        </w:rPr>
        <w:t>It appears, then, that our text is adapted to be a heavenly remedy for certain diseases to which even students of Scripture are exposed; and I am persuaded it may serve also as a most blessed directory to us through the whole of the coming year.</w:t>
      </w:r>
      <w:r w:rsidRPr="00831568">
        <w:rPr>
          <w:rFonts w:ascii="Arial Narrow" w:hAnsi="Arial Narrow"/>
          <w:color w:val="000000" w:themeColor="text1"/>
          <w:szCs w:val="24"/>
          <w:shd w:val="clear" w:color="auto" w:fill="FFFFFF"/>
        </w:rPr>
        <w:t xml:space="preserve"> Charles Spurgeon</w:t>
      </w:r>
    </w:p>
    <w:p w14:paraId="398C5F97" w14:textId="1ECB276A" w:rsidR="000425B4" w:rsidRPr="00CF2F8B" w:rsidRDefault="00393810" w:rsidP="00C47D35">
      <w:pPr>
        <w:pStyle w:val="ListParagraph"/>
        <w:numPr>
          <w:ilvl w:val="0"/>
          <w:numId w:val="37"/>
        </w:numPr>
        <w:ind w:left="270" w:hanging="270"/>
        <w:rPr>
          <w:rFonts w:ascii="Baskerville Old Face" w:hAnsi="Baskerville Old Face"/>
          <w:szCs w:val="24"/>
        </w:rPr>
      </w:pPr>
      <w:r>
        <w:rPr>
          <w:rFonts w:ascii="Baskerville Old Face" w:hAnsi="Baskerville Old Face"/>
          <w:szCs w:val="24"/>
        </w:rPr>
        <w:t>Practices</w:t>
      </w:r>
      <w:r w:rsidR="000425B4" w:rsidRPr="00CF2F8B">
        <w:rPr>
          <w:rFonts w:ascii="Baskerville Old Face" w:hAnsi="Baskerville Old Face"/>
          <w:szCs w:val="24"/>
        </w:rPr>
        <w:t xml:space="preserve"> for Spiritual Growth in the Christian Life  3:</w:t>
      </w:r>
      <w:r w:rsidR="00254FBE">
        <w:rPr>
          <w:rFonts w:ascii="Baskerville Old Face" w:hAnsi="Baskerville Old Face"/>
          <w:szCs w:val="24"/>
        </w:rPr>
        <w:t>17-</w:t>
      </w:r>
      <w:r w:rsidR="000425B4" w:rsidRPr="00CF2F8B">
        <w:rPr>
          <w:rFonts w:ascii="Baskerville Old Face" w:hAnsi="Baskerville Old Face"/>
          <w:szCs w:val="24"/>
        </w:rPr>
        <w:t>18</w:t>
      </w:r>
    </w:p>
    <w:p w14:paraId="1A6149E9" w14:textId="2D4CD4A6" w:rsidR="009623C2" w:rsidRPr="00E24DBF" w:rsidRDefault="00D1439F" w:rsidP="002E6297">
      <w:r>
        <w:t xml:space="preserve">Potential </w:t>
      </w:r>
      <w:r w:rsidR="00F239A3" w:rsidRPr="00E24DBF">
        <w:t>Imp</w:t>
      </w:r>
      <w:r w:rsidR="00E24DBF" w:rsidRPr="00E24DBF">
        <w:t xml:space="preserve">ediment </w:t>
      </w:r>
      <w:r w:rsidR="00515B92">
        <w:t>In The</w:t>
      </w:r>
      <w:r w:rsidR="00E24DBF" w:rsidRPr="00E24DBF">
        <w:t xml:space="preserve"> Christian </w:t>
      </w:r>
      <w:r w:rsidR="00515B92">
        <w:t>Life</w:t>
      </w:r>
      <w:r w:rsidR="00E24DBF" w:rsidRPr="00E24DBF">
        <w:t xml:space="preserve">  3:17</w:t>
      </w:r>
    </w:p>
    <w:p w14:paraId="2D77A20F" w14:textId="59F07F15" w:rsidR="00831568" w:rsidRPr="00831568" w:rsidRDefault="002F6807" w:rsidP="00831568">
      <w:pPr>
        <w:pStyle w:val="ListParagraph"/>
        <w:numPr>
          <w:ilvl w:val="0"/>
          <w:numId w:val="38"/>
        </w:numPr>
        <w:rPr>
          <w:rFonts w:ascii="Arial Narrow" w:hAnsi="Arial Narrow"/>
          <w:u w:val="single"/>
        </w:rPr>
      </w:pPr>
      <w:r w:rsidRPr="00B6148E">
        <w:t xml:space="preserve">Personal Requirement for </w:t>
      </w:r>
      <w:r w:rsidR="00515B92">
        <w:t>The Christian Life</w:t>
      </w:r>
      <w:r w:rsidR="00E908C2" w:rsidRPr="00B6148E">
        <w:rPr>
          <w:rFonts w:ascii="Arial Narrow" w:hAnsi="Arial Narrow"/>
        </w:rPr>
        <w:t xml:space="preserve"> </w:t>
      </w:r>
      <w:r w:rsidR="00E908C2" w:rsidRPr="00B66D4B">
        <w:t xml:space="preserve"> </w:t>
      </w:r>
      <w:r w:rsidR="008C5519" w:rsidRPr="00B66D4B">
        <w:t>“grow”</w:t>
      </w:r>
      <w:r w:rsidR="008D61AE" w:rsidRPr="00B66D4B">
        <w:t xml:space="preserve"> </w:t>
      </w:r>
    </w:p>
    <w:p w14:paraId="03034249" w14:textId="7E6AE567" w:rsidR="002236EC" w:rsidRPr="00B66D4B" w:rsidRDefault="00B6148E" w:rsidP="00B6148E">
      <w:pPr>
        <w:pStyle w:val="ListParagraph"/>
        <w:rPr>
          <w:rFonts w:ascii="Arial Narrow" w:hAnsi="Arial Narrow"/>
        </w:rPr>
      </w:pPr>
      <w:r>
        <w:rPr>
          <w:rFonts w:ascii="Arial Narrow" w:hAnsi="Arial Narrow"/>
        </w:rPr>
        <w:t xml:space="preserve">          </w:t>
      </w:r>
      <w:r w:rsidR="008D61AE" w:rsidRPr="00B66D4B">
        <w:rPr>
          <w:rFonts w:ascii="Arial Narrow" w:hAnsi="Arial Narrow"/>
          <w:u w:val="single"/>
        </w:rPr>
        <w:t>Present Active Imperative</w:t>
      </w:r>
      <w:r w:rsidR="006D4A75" w:rsidRPr="00B66D4B">
        <w:rPr>
          <w:rFonts w:ascii="Arial Narrow" w:hAnsi="Arial Narrow"/>
        </w:rPr>
        <w:t xml:space="preserve">   who is helping </w:t>
      </w:r>
      <w:r w:rsidR="00B66D4B" w:rsidRPr="00B66D4B">
        <w:rPr>
          <w:rFonts w:ascii="Arial Narrow" w:hAnsi="Arial Narrow"/>
        </w:rPr>
        <w:t>us grow</w:t>
      </w:r>
    </w:p>
    <w:p w14:paraId="3245A44A" w14:textId="7BA25BEA" w:rsidR="00B66D4B" w:rsidRPr="00B66D4B" w:rsidRDefault="00B66D4B" w:rsidP="00B6148E">
      <w:pPr>
        <w:pStyle w:val="ListParagraph"/>
        <w:rPr>
          <w:rFonts w:ascii="Arial Narrow" w:hAnsi="Arial Narrow"/>
        </w:rPr>
      </w:pPr>
      <w:r w:rsidRPr="00B66D4B">
        <w:rPr>
          <w:rFonts w:ascii="Arial Narrow" w:hAnsi="Arial Narrow"/>
        </w:rPr>
        <w:t xml:space="preserve">                   </w:t>
      </w:r>
      <w:r w:rsidR="000033ED">
        <w:rPr>
          <w:rFonts w:ascii="Arial Narrow" w:hAnsi="Arial Narrow"/>
        </w:rPr>
        <w:t>RESPON</w:t>
      </w:r>
      <w:r w:rsidR="0043145F">
        <w:rPr>
          <w:rFonts w:ascii="Arial Narrow" w:hAnsi="Arial Narrow"/>
        </w:rPr>
        <w:t>SI</w:t>
      </w:r>
      <w:r w:rsidR="000033ED">
        <w:rPr>
          <w:rFonts w:ascii="Arial Narrow" w:hAnsi="Arial Narrow"/>
        </w:rPr>
        <w:t>BILITIES</w:t>
      </w:r>
      <w:r w:rsidRPr="00B66D4B">
        <w:rPr>
          <w:rFonts w:ascii="Arial Narrow" w:hAnsi="Arial Narrow"/>
        </w:rPr>
        <w:t xml:space="preserve">          who are we helping to grow</w:t>
      </w:r>
    </w:p>
    <w:p w14:paraId="2C1CBCA6" w14:textId="77777777" w:rsidR="00C70470" w:rsidRDefault="0079715E" w:rsidP="009546C9">
      <w:pPr>
        <w:rPr>
          <w:rFonts w:ascii="Arial Narrow" w:hAnsi="Arial Narrow"/>
        </w:rPr>
      </w:pPr>
      <w:r>
        <w:rPr>
          <w:rFonts w:ascii="Arial Narrow" w:hAnsi="Arial Narrow"/>
        </w:rPr>
        <w:tab/>
      </w:r>
      <w:r w:rsidR="00356F34">
        <w:rPr>
          <w:rFonts w:ascii="Arial Narrow" w:hAnsi="Arial Narrow"/>
        </w:rPr>
        <w:t xml:space="preserve">         </w:t>
      </w:r>
      <w:r>
        <w:rPr>
          <w:rFonts w:ascii="Arial Narrow" w:hAnsi="Arial Narrow"/>
        </w:rPr>
        <w:t xml:space="preserve">“long obedience </w:t>
      </w:r>
      <w:r w:rsidR="003B6230">
        <w:rPr>
          <w:rFonts w:ascii="Arial Narrow" w:hAnsi="Arial Narrow"/>
        </w:rPr>
        <w:t xml:space="preserve">in the same direction. </w:t>
      </w:r>
      <w:r>
        <w:rPr>
          <w:rFonts w:ascii="Arial Narrow" w:hAnsi="Arial Narrow"/>
        </w:rPr>
        <w:t>steady commitment</w:t>
      </w:r>
      <w:r w:rsidR="007C1796">
        <w:rPr>
          <w:rFonts w:ascii="Arial Narrow" w:hAnsi="Arial Narrow"/>
        </w:rPr>
        <w:t xml:space="preserve"> of slow </w:t>
      </w:r>
    </w:p>
    <w:p w14:paraId="7E950055" w14:textId="333D9127" w:rsidR="006B46AA" w:rsidRDefault="00C70470" w:rsidP="009546C9">
      <w:pPr>
        <w:rPr>
          <w:rFonts w:ascii="Arial Narrow" w:hAnsi="Arial Narrow"/>
        </w:rPr>
      </w:pPr>
      <w:r>
        <w:rPr>
          <w:rFonts w:ascii="Arial Narrow" w:hAnsi="Arial Narrow"/>
        </w:rPr>
        <w:t xml:space="preserve">                                        </w:t>
      </w:r>
      <w:r w:rsidR="007C1796">
        <w:rPr>
          <w:rFonts w:ascii="Arial Narrow" w:hAnsi="Arial Narrow"/>
        </w:rPr>
        <w:t>progress over the longhaul”  Alistair Begg</w:t>
      </w:r>
    </w:p>
    <w:p w14:paraId="56202662" w14:textId="4734FF71" w:rsidR="00831568" w:rsidRPr="00831568" w:rsidRDefault="00831568" w:rsidP="009546C9">
      <w:pPr>
        <w:rPr>
          <w:rFonts w:ascii="Arial Narrow" w:hAnsi="Arial Narrow"/>
          <w:u w:val="single"/>
        </w:rPr>
      </w:pPr>
      <w:r>
        <w:t>“A Divine Instruction with Special Direction”</w:t>
      </w:r>
    </w:p>
    <w:p w14:paraId="72860C35" w14:textId="01645972" w:rsidR="00F5672E" w:rsidRDefault="00F5672E" w:rsidP="009546C9">
      <w:pPr>
        <w:rPr>
          <w:rFonts w:ascii="Arial Narrow" w:hAnsi="Arial Narrow"/>
        </w:rPr>
      </w:pPr>
      <w:r>
        <w:rPr>
          <w:rFonts w:ascii="Arial Narrow" w:hAnsi="Arial Narrow"/>
        </w:rPr>
        <w:t>obedience</w:t>
      </w:r>
      <w:r w:rsidR="00096A69">
        <w:rPr>
          <w:rFonts w:ascii="Arial Narrow" w:hAnsi="Arial Narrow"/>
        </w:rPr>
        <w:t xml:space="preserve"> to this given command in </w:t>
      </w:r>
      <w:r w:rsidR="008B235C">
        <w:rPr>
          <w:rFonts w:ascii="Arial Narrow" w:hAnsi="Arial Narrow"/>
        </w:rPr>
        <w:t>our lives with</w:t>
      </w:r>
      <w:r w:rsidR="00096A69">
        <w:rPr>
          <w:rFonts w:ascii="Arial Narrow" w:hAnsi="Arial Narrow"/>
        </w:rPr>
        <w:t xml:space="preserve"> the many temptations</w:t>
      </w:r>
      <w:r w:rsidR="006B46AA">
        <w:rPr>
          <w:rFonts w:ascii="Arial Narrow" w:hAnsi="Arial Narrow"/>
        </w:rPr>
        <w:t xml:space="preserve"> of so many other things we want to do</w:t>
      </w:r>
      <w:r w:rsidR="00DD36B0">
        <w:rPr>
          <w:rFonts w:ascii="Arial Narrow" w:hAnsi="Arial Narrow"/>
        </w:rPr>
        <w:t xml:space="preserve"> in our lives</w:t>
      </w:r>
      <w:r w:rsidR="0030678D">
        <w:rPr>
          <w:rFonts w:ascii="Arial Narrow" w:hAnsi="Arial Narrow"/>
        </w:rPr>
        <w:t xml:space="preserve"> . . .</w:t>
      </w:r>
    </w:p>
    <w:p w14:paraId="4C449972" w14:textId="3A984E08" w:rsidR="000425B4" w:rsidRPr="0062601A" w:rsidRDefault="001E4BA5" w:rsidP="009546C9">
      <w:pPr>
        <w:rPr>
          <w:rFonts w:ascii="Arial Narrow" w:hAnsi="Arial Narrow"/>
        </w:rPr>
      </w:pPr>
      <w:r w:rsidRPr="005D11F2">
        <w:rPr>
          <w:rFonts w:ascii="Arial Narrow" w:hAnsi="Arial Narrow"/>
        </w:rPr>
        <w:t xml:space="preserve">READ </w:t>
      </w:r>
      <w:r w:rsidRPr="005D11F2">
        <w:rPr>
          <w:rFonts w:ascii="Arial Narrow" w:hAnsi="Arial Narrow" w:cs="Arial"/>
          <w:sz w:val="22"/>
          <w:szCs w:val="22"/>
        </w:rPr>
        <w:t>First Corinthians 3:6-7</w:t>
      </w:r>
      <w:r w:rsidR="00947BF6">
        <w:rPr>
          <w:rFonts w:ascii="Arial Narrow" w:hAnsi="Arial Narrow" w:cs="Arial"/>
          <w:sz w:val="22"/>
          <w:szCs w:val="22"/>
        </w:rPr>
        <w:t xml:space="preserve">; </w:t>
      </w:r>
      <w:r w:rsidR="000816C9">
        <w:rPr>
          <w:rFonts w:ascii="Arial Narrow" w:hAnsi="Arial Narrow"/>
        </w:rPr>
        <w:t xml:space="preserve">Ephesians 4:14-16; </w:t>
      </w:r>
      <w:r w:rsidRPr="005D11F2">
        <w:rPr>
          <w:rFonts w:ascii="Arial Narrow" w:hAnsi="Arial Narrow" w:cs="Arial"/>
          <w:sz w:val="22"/>
          <w:szCs w:val="22"/>
        </w:rPr>
        <w:t>Colossians 2:19</w:t>
      </w:r>
      <w:r w:rsidR="003A5EE9">
        <w:rPr>
          <w:rFonts w:ascii="Arial Narrow" w:hAnsi="Arial Narrow" w:cs="Arial"/>
          <w:sz w:val="22"/>
          <w:szCs w:val="22"/>
        </w:rPr>
        <w:t>; First Peter 2:1-3</w:t>
      </w:r>
    </w:p>
    <w:p w14:paraId="27B91D72" w14:textId="77777777" w:rsidR="004C3CA2" w:rsidRPr="005D11F2" w:rsidRDefault="004C3CA2" w:rsidP="009546C9">
      <w:pPr>
        <w:rPr>
          <w:rFonts w:ascii="Arial Narrow" w:hAnsi="Arial Narrow"/>
        </w:rPr>
      </w:pPr>
    </w:p>
    <w:p w14:paraId="452E6C2C" w14:textId="6792BC36" w:rsidR="00FD4444" w:rsidRPr="00634DC6" w:rsidRDefault="00FD4444" w:rsidP="003E4C1C">
      <w:pPr>
        <w:pStyle w:val="ListParagraph"/>
        <w:numPr>
          <w:ilvl w:val="0"/>
          <w:numId w:val="38"/>
        </w:numPr>
      </w:pPr>
      <w:r w:rsidRPr="003E4C1C">
        <w:t xml:space="preserve">Practical Commitment </w:t>
      </w:r>
      <w:r w:rsidR="001102C2" w:rsidRPr="001102C2">
        <w:t>of The Christian Life</w:t>
      </w:r>
      <w:r w:rsidR="000D2B16">
        <w:t xml:space="preserve">    </w:t>
      </w:r>
      <w:r w:rsidR="000D2B16" w:rsidRPr="00ED5A18">
        <w:rPr>
          <w:rFonts w:ascii="Arial Narrow" w:hAnsi="Arial Narrow"/>
        </w:rPr>
        <w:t>RESOURCES</w:t>
      </w:r>
    </w:p>
    <w:p w14:paraId="2A18F81C" w14:textId="6364FAE8" w:rsidR="00CD1274" w:rsidRDefault="00634DC6" w:rsidP="00140FE0">
      <w:r>
        <w:t xml:space="preserve">First, </w:t>
      </w:r>
      <w:r w:rsidRPr="00634DC6">
        <w:t xml:space="preserve">Practical Commitment </w:t>
      </w:r>
      <w:r>
        <w:t>I</w:t>
      </w:r>
      <w:r w:rsidRPr="00634DC6">
        <w:t xml:space="preserve">n </w:t>
      </w:r>
      <w:r>
        <w:t>Our</w:t>
      </w:r>
      <w:r w:rsidRPr="00634DC6">
        <w:t xml:space="preserve"> Need for His Grace</w:t>
      </w:r>
      <w:r w:rsidR="00262DFB">
        <w:tab/>
      </w:r>
      <w:r w:rsidR="00262DFB">
        <w:tab/>
        <w:t xml:space="preserve">        </w:t>
      </w:r>
    </w:p>
    <w:p w14:paraId="34BE31D0" w14:textId="6F9DFF2D" w:rsidR="00C73558" w:rsidRPr="00CD1274" w:rsidRDefault="003D56BE" w:rsidP="00CD1274">
      <w:r w:rsidRPr="003E4C1C">
        <w:t>“grow in the grace</w:t>
      </w:r>
      <w:r w:rsidR="00CF0410" w:rsidRPr="003E4C1C">
        <w:t xml:space="preserve"> . . . of </w:t>
      </w:r>
      <w:r w:rsidR="00CF0410" w:rsidRPr="001D28FB">
        <w:rPr>
          <w:u w:val="single"/>
        </w:rPr>
        <w:t>our Lord</w:t>
      </w:r>
      <w:r w:rsidR="00CD1274">
        <w:rPr>
          <w:u w:val="single"/>
        </w:rPr>
        <w:t xml:space="preserve"> and Savior</w:t>
      </w:r>
      <w:r w:rsidR="00CF0410" w:rsidRPr="001D28FB">
        <w:rPr>
          <w:u w:val="single"/>
        </w:rPr>
        <w:t xml:space="preserve"> Jesus Christ</w:t>
      </w:r>
      <w:r w:rsidR="00F37D5A" w:rsidRPr="003E4C1C">
        <w:t>”</w:t>
      </w:r>
      <w:r w:rsidR="00F37D5A">
        <w:rPr>
          <w:rFonts w:ascii="Arial Narrow" w:hAnsi="Arial Narrow"/>
        </w:rPr>
        <w:t xml:space="preserve"> </w:t>
      </w:r>
      <w:r w:rsidR="008D61AE">
        <w:rPr>
          <w:rFonts w:ascii="Arial Narrow" w:hAnsi="Arial Narrow"/>
        </w:rPr>
        <w:t>READ 1:2-3</w:t>
      </w:r>
    </w:p>
    <w:p w14:paraId="6DA50012" w14:textId="1E48CD53" w:rsidR="00F92259" w:rsidRDefault="0030108F" w:rsidP="009546C9">
      <w:pPr>
        <w:rPr>
          <w:rFonts w:ascii="Arial Narrow" w:hAnsi="Arial Narrow"/>
        </w:rPr>
      </w:pPr>
      <w:r>
        <w:rPr>
          <w:rFonts w:ascii="Arial Narrow" w:hAnsi="Arial Narrow"/>
        </w:rPr>
        <w:tab/>
      </w:r>
      <w:r w:rsidR="00842635">
        <w:rPr>
          <w:rFonts w:ascii="Arial Narrow" w:hAnsi="Arial Narrow"/>
        </w:rPr>
        <w:t xml:space="preserve">          </w:t>
      </w:r>
      <w:r>
        <w:rPr>
          <w:rFonts w:ascii="Arial Narrow" w:hAnsi="Arial Narrow"/>
        </w:rPr>
        <w:t>Divine Enablement</w:t>
      </w:r>
      <w:r w:rsidR="00842635">
        <w:rPr>
          <w:rFonts w:ascii="Arial Narrow" w:hAnsi="Arial Narrow"/>
        </w:rPr>
        <w:t xml:space="preserve"> for Every Believer</w:t>
      </w:r>
      <w:r>
        <w:rPr>
          <w:rFonts w:ascii="Arial Narrow" w:hAnsi="Arial Narrow"/>
        </w:rPr>
        <w:t xml:space="preserve">  </w:t>
      </w:r>
      <w:r w:rsidR="00442419">
        <w:rPr>
          <w:rFonts w:ascii="Arial Narrow" w:hAnsi="Arial Narrow"/>
        </w:rPr>
        <w:t>First Corinthians 15:</w:t>
      </w:r>
      <w:r w:rsidR="00706469">
        <w:rPr>
          <w:rFonts w:ascii="Arial Narrow" w:hAnsi="Arial Narrow"/>
        </w:rPr>
        <w:t>10-11</w:t>
      </w:r>
    </w:p>
    <w:p w14:paraId="1C1B215E" w14:textId="55F6DC11" w:rsidR="007E7D20" w:rsidRDefault="007E7D20" w:rsidP="009546C9">
      <w:pPr>
        <w:rPr>
          <w:rFonts w:ascii="Arial Narrow" w:hAnsi="Arial Narrow"/>
        </w:rPr>
      </w:pPr>
      <w:r>
        <w:rPr>
          <w:rFonts w:ascii="Arial Narrow" w:hAnsi="Arial Narrow"/>
        </w:rPr>
        <w:tab/>
        <w:t xml:space="preserve">          Divine Encouragement </w:t>
      </w:r>
      <w:r w:rsidR="00EF6775">
        <w:rPr>
          <w:rFonts w:ascii="Arial Narrow" w:hAnsi="Arial Narrow"/>
        </w:rPr>
        <w:t xml:space="preserve">for Every Believer  </w:t>
      </w:r>
      <w:r w:rsidR="004B07B5">
        <w:rPr>
          <w:rFonts w:ascii="Arial Narrow" w:hAnsi="Arial Narrow"/>
        </w:rPr>
        <w:t>2 Corinthians 12:</w:t>
      </w:r>
      <w:r w:rsidR="00141C43">
        <w:rPr>
          <w:rFonts w:ascii="Arial Narrow" w:hAnsi="Arial Narrow"/>
        </w:rPr>
        <w:t>9-10</w:t>
      </w:r>
    </w:p>
    <w:p w14:paraId="493424E0" w14:textId="5B8D5F88" w:rsidR="006C3969" w:rsidRDefault="00476E0C" w:rsidP="009546C9">
      <w:pPr>
        <w:rPr>
          <w:rFonts w:ascii="Arial Narrow" w:hAnsi="Arial Narrow"/>
        </w:rPr>
      </w:pPr>
      <w:r>
        <w:rPr>
          <w:rFonts w:ascii="Arial Narrow" w:hAnsi="Arial Narrow"/>
        </w:rPr>
        <w:t xml:space="preserve">The </w:t>
      </w:r>
      <w:r w:rsidR="003651DF">
        <w:rPr>
          <w:rFonts w:ascii="Arial Narrow" w:hAnsi="Arial Narrow"/>
        </w:rPr>
        <w:t>Living Word</w:t>
      </w:r>
      <w:r>
        <w:rPr>
          <w:rFonts w:ascii="Arial Narrow" w:hAnsi="Arial Narrow"/>
        </w:rPr>
        <w:t xml:space="preserve"> </w:t>
      </w:r>
      <w:r w:rsidR="00714022">
        <w:rPr>
          <w:rFonts w:ascii="Arial Narrow" w:hAnsi="Arial Narrow"/>
        </w:rPr>
        <w:t>. . . Prayer</w:t>
      </w:r>
      <w:r w:rsidR="00B54C0B">
        <w:rPr>
          <w:rFonts w:ascii="Arial Narrow" w:hAnsi="Arial Narrow"/>
        </w:rPr>
        <w:t xml:space="preserve"> Life</w:t>
      </w:r>
      <w:r w:rsidR="004865A8">
        <w:rPr>
          <w:rFonts w:ascii="Arial Narrow" w:hAnsi="Arial Narrow"/>
        </w:rPr>
        <w:t xml:space="preserve"> [throne of grace]</w:t>
      </w:r>
      <w:r w:rsidR="00714022">
        <w:rPr>
          <w:rFonts w:ascii="Arial Narrow" w:hAnsi="Arial Narrow"/>
        </w:rPr>
        <w:t xml:space="preserve"> . . . </w:t>
      </w:r>
      <w:r w:rsidR="00377BCB">
        <w:rPr>
          <w:rFonts w:ascii="Arial Narrow" w:hAnsi="Arial Narrow"/>
        </w:rPr>
        <w:t>Body Life</w:t>
      </w:r>
      <w:r w:rsidR="004865A8">
        <w:rPr>
          <w:rFonts w:ascii="Arial Narrow" w:hAnsi="Arial Narrow"/>
        </w:rPr>
        <w:t xml:space="preserve"> [gracious gifts]</w:t>
      </w:r>
    </w:p>
    <w:p w14:paraId="499EB1A5" w14:textId="2F981E6A" w:rsidR="009B60F2" w:rsidRDefault="009B60F2" w:rsidP="009546C9">
      <w:pPr>
        <w:rPr>
          <w:rFonts w:ascii="Arial Narrow" w:hAnsi="Arial Narrow"/>
        </w:rPr>
      </w:pPr>
      <w:r>
        <w:rPr>
          <w:rFonts w:ascii="Arial Narrow" w:hAnsi="Arial Narrow"/>
        </w:rPr>
        <w:t>dependence. . . repentance. . . obedience. . .</w:t>
      </w:r>
      <w:r w:rsidR="00AA6013">
        <w:rPr>
          <w:rFonts w:ascii="Arial Narrow" w:hAnsi="Arial Narrow"/>
        </w:rPr>
        <w:t xml:space="preserve"> </w:t>
      </w:r>
      <w:r w:rsidR="0017531F">
        <w:rPr>
          <w:rFonts w:ascii="Arial Narrow" w:hAnsi="Arial Narrow"/>
        </w:rPr>
        <w:t xml:space="preserve">reverence. . . </w:t>
      </w:r>
      <w:r w:rsidR="00AA6013">
        <w:rPr>
          <w:rFonts w:ascii="Arial Narrow" w:hAnsi="Arial Narrow"/>
        </w:rPr>
        <w:t xml:space="preserve">service </w:t>
      </w:r>
      <w:r w:rsidR="00AA6013" w:rsidRPr="0017531F">
        <w:rPr>
          <w:rFonts w:ascii="Arial Narrow" w:hAnsi="Arial Narrow"/>
          <w:u w:val="single"/>
        </w:rPr>
        <w:t>all His grace</w:t>
      </w:r>
      <w:r>
        <w:rPr>
          <w:rFonts w:ascii="Arial Narrow" w:hAnsi="Arial Narrow"/>
        </w:rPr>
        <w:t xml:space="preserve"> </w:t>
      </w:r>
    </w:p>
    <w:p w14:paraId="42506D0A" w14:textId="4818677C" w:rsidR="0017531F" w:rsidRDefault="0017531F" w:rsidP="009546C9">
      <w:pPr>
        <w:rPr>
          <w:rFonts w:ascii="Arial Narrow" w:hAnsi="Arial Narrow"/>
        </w:rPr>
      </w:pPr>
      <w:r>
        <w:rPr>
          <w:rFonts w:ascii="Arial Narrow" w:hAnsi="Arial Narrow"/>
        </w:rPr>
        <w:t xml:space="preserve">        </w:t>
      </w:r>
      <w:r w:rsidR="00567162">
        <w:rPr>
          <w:rFonts w:ascii="Arial Narrow" w:hAnsi="Arial Narrow"/>
        </w:rPr>
        <w:tab/>
      </w:r>
      <w:r w:rsidR="00567162">
        <w:rPr>
          <w:rFonts w:ascii="Arial Narrow" w:hAnsi="Arial Narrow"/>
        </w:rPr>
        <w:tab/>
      </w:r>
      <w:r w:rsidR="00567162">
        <w:rPr>
          <w:rFonts w:ascii="Arial Narrow" w:hAnsi="Arial Narrow"/>
        </w:rPr>
        <w:tab/>
      </w:r>
      <w:r w:rsidR="00567162">
        <w:rPr>
          <w:rFonts w:ascii="Arial Narrow" w:hAnsi="Arial Narrow"/>
        </w:rPr>
        <w:tab/>
      </w:r>
      <w:r w:rsidR="00567162">
        <w:rPr>
          <w:rFonts w:ascii="Arial Narrow" w:hAnsi="Arial Narrow"/>
        </w:rPr>
        <w:tab/>
      </w:r>
      <w:r w:rsidR="00567162">
        <w:rPr>
          <w:rFonts w:ascii="Arial Narrow" w:hAnsi="Arial Narrow"/>
        </w:rPr>
        <w:tab/>
      </w:r>
      <w:r w:rsidR="00567162">
        <w:rPr>
          <w:rFonts w:ascii="Arial Narrow" w:hAnsi="Arial Narrow"/>
        </w:rPr>
        <w:tab/>
        <w:t xml:space="preserve">     </w:t>
      </w:r>
      <w:r w:rsidR="00DA7C1F">
        <w:rPr>
          <w:rFonts w:ascii="Arial Narrow" w:hAnsi="Arial Narrow"/>
        </w:rPr>
        <w:t>First Peter 5:5, 10</w:t>
      </w:r>
    </w:p>
    <w:p w14:paraId="75740D36" w14:textId="77777777" w:rsidR="0004111A" w:rsidRDefault="0004111A" w:rsidP="009546C9">
      <w:pPr>
        <w:rPr>
          <w:rFonts w:ascii="Arial Narrow" w:hAnsi="Arial Narrow"/>
        </w:rPr>
      </w:pPr>
    </w:p>
    <w:p w14:paraId="2F2407F4" w14:textId="77777777" w:rsidR="00140FE0" w:rsidRDefault="00140FE0" w:rsidP="009546C9">
      <w:pPr>
        <w:rPr>
          <w:rFonts w:ascii="Arial Narrow" w:hAnsi="Arial Narrow"/>
        </w:rPr>
      </w:pPr>
    </w:p>
    <w:p w14:paraId="7A8A3098" w14:textId="7919FC4F" w:rsidR="00D605A9" w:rsidRPr="00D605A9" w:rsidRDefault="00156EE6" w:rsidP="00D605A9">
      <w:pPr>
        <w:shd w:val="clear" w:color="auto" w:fill="FFFFFF"/>
        <w:rPr>
          <w:rFonts w:ascii="Arial Narrow" w:hAnsi="Arial Narrow"/>
          <w:color w:val="000000" w:themeColor="text1"/>
          <w:szCs w:val="24"/>
        </w:rPr>
      </w:pPr>
      <w:r>
        <w:rPr>
          <w:rFonts w:ascii="Arial Narrow" w:hAnsi="Arial Narrow"/>
          <w:color w:val="000000" w:themeColor="text1"/>
          <w:szCs w:val="24"/>
        </w:rPr>
        <w:t>“</w:t>
      </w:r>
      <w:r w:rsidR="00D605A9" w:rsidRPr="00D605A9">
        <w:rPr>
          <w:rFonts w:ascii="Arial Narrow" w:hAnsi="Arial Narrow"/>
          <w:color w:val="000000" w:themeColor="text1"/>
          <w:szCs w:val="24"/>
        </w:rPr>
        <w:t>The grace of our Lord Jesus Christ be with you all.</w:t>
      </w:r>
      <w:r>
        <w:rPr>
          <w:rFonts w:ascii="Arial Narrow" w:hAnsi="Arial Narrow"/>
          <w:color w:val="000000" w:themeColor="text1"/>
          <w:szCs w:val="24"/>
        </w:rPr>
        <w:t>”</w:t>
      </w:r>
      <w:r w:rsidR="00D605A9" w:rsidRPr="00D605A9">
        <w:rPr>
          <w:rFonts w:ascii="Arial Narrow" w:hAnsi="Arial Narrow"/>
          <w:color w:val="000000" w:themeColor="text1"/>
          <w:szCs w:val="24"/>
        </w:rPr>
        <w:t xml:space="preserve"> </w:t>
      </w:r>
      <w:hyperlink r:id="rId7" w:history="1">
        <w:r w:rsidR="00D605A9" w:rsidRPr="00D605A9">
          <w:rPr>
            <w:rStyle w:val="Hyperlink"/>
            <w:rFonts w:ascii="Arial Narrow" w:hAnsi="Arial Narrow"/>
            <w:color w:val="000000" w:themeColor="text1"/>
            <w:szCs w:val="24"/>
            <w:u w:val="none"/>
          </w:rPr>
          <w:t>2 Thessalonians 3:18</w:t>
        </w:r>
      </w:hyperlink>
    </w:p>
    <w:p w14:paraId="5949AD4C" w14:textId="0103E5D5" w:rsidR="00D605A9" w:rsidRPr="00D605A9" w:rsidRDefault="00156EE6" w:rsidP="00D605A9">
      <w:pPr>
        <w:shd w:val="clear" w:color="auto" w:fill="FFFFFF"/>
        <w:rPr>
          <w:rFonts w:ascii="Arial Narrow" w:hAnsi="Arial Narrow"/>
          <w:color w:val="000000" w:themeColor="text1"/>
          <w:szCs w:val="24"/>
        </w:rPr>
      </w:pPr>
      <w:r>
        <w:rPr>
          <w:rFonts w:ascii="Arial Narrow" w:hAnsi="Arial Narrow" w:cs="Segoe UI"/>
          <w:color w:val="000000" w:themeColor="text1"/>
          <w:szCs w:val="24"/>
        </w:rPr>
        <w:t>“</w:t>
      </w:r>
      <w:r w:rsidR="00D605A9" w:rsidRPr="00D605A9">
        <w:rPr>
          <w:rFonts w:ascii="Arial Narrow" w:hAnsi="Arial Narrow" w:cs="Segoe UI"/>
          <w:color w:val="000000" w:themeColor="text1"/>
          <w:szCs w:val="24"/>
        </w:rPr>
        <w:t>May the grace of our Lord Jesus Christ </w:t>
      </w:r>
      <w:r w:rsidR="00D605A9" w:rsidRPr="00D605A9">
        <w:rPr>
          <w:rFonts w:ascii="Arial Narrow" w:hAnsi="Arial Narrow" w:cs="Segoe UI"/>
          <w:i/>
          <w:iCs/>
          <w:color w:val="000000" w:themeColor="text1"/>
          <w:szCs w:val="24"/>
        </w:rPr>
        <w:t>be</w:t>
      </w:r>
      <w:r w:rsidR="00D605A9" w:rsidRPr="00D605A9">
        <w:rPr>
          <w:rFonts w:ascii="Arial Narrow" w:hAnsi="Arial Narrow" w:cs="Segoe UI"/>
          <w:color w:val="000000" w:themeColor="text1"/>
          <w:szCs w:val="24"/>
        </w:rPr>
        <w:t> with you.</w:t>
      </w:r>
      <w:r>
        <w:rPr>
          <w:rFonts w:ascii="Arial Narrow" w:hAnsi="Arial Narrow" w:cs="Segoe UI"/>
          <w:color w:val="000000" w:themeColor="text1"/>
          <w:szCs w:val="24"/>
        </w:rPr>
        <w:t>”</w:t>
      </w:r>
      <w:r w:rsidR="00D605A9" w:rsidRPr="00D605A9">
        <w:rPr>
          <w:rFonts w:ascii="Arial Narrow" w:hAnsi="Arial Narrow" w:cs="Segoe UI"/>
          <w:color w:val="000000" w:themeColor="text1"/>
          <w:szCs w:val="24"/>
        </w:rPr>
        <w:t xml:space="preserve">  </w:t>
      </w:r>
      <w:hyperlink r:id="rId8" w:history="1">
        <w:r w:rsidR="00D605A9" w:rsidRPr="00D605A9">
          <w:rPr>
            <w:rStyle w:val="Hyperlink"/>
            <w:rFonts w:ascii="Arial Narrow" w:hAnsi="Arial Narrow" w:cs="Segoe UI"/>
            <w:color w:val="000000" w:themeColor="text1"/>
            <w:szCs w:val="24"/>
            <w:u w:val="none"/>
          </w:rPr>
          <w:t>1 Thessalonians 5:28</w:t>
        </w:r>
      </w:hyperlink>
    </w:p>
    <w:p w14:paraId="55E94FEE" w14:textId="2B73E71A" w:rsidR="008F01F3" w:rsidRPr="00F65BC2" w:rsidRDefault="008F01F3" w:rsidP="008F01F3">
      <w:pPr>
        <w:shd w:val="clear" w:color="auto" w:fill="FFFFFF"/>
        <w:rPr>
          <w:rFonts w:ascii="Arial Narrow" w:hAnsi="Arial Narrow" w:cs="Segoe UI"/>
          <w:color w:val="000000" w:themeColor="text1"/>
          <w:sz w:val="22"/>
          <w:szCs w:val="22"/>
        </w:rPr>
      </w:pPr>
      <w:r w:rsidRPr="00F65BC2">
        <w:rPr>
          <w:rFonts w:ascii="Arial Narrow" w:hAnsi="Arial Narrow" w:cs="Segoe UI"/>
          <w:color w:val="000000" w:themeColor="text1"/>
          <w:sz w:val="22"/>
          <w:szCs w:val="22"/>
        </w:rPr>
        <w:t xml:space="preserve">“You therefore, my son, be strong in the grace that is in Christ Jesus.” </w:t>
      </w:r>
      <w:hyperlink r:id="rId9" w:history="1">
        <w:r w:rsidRPr="00F65BC2">
          <w:rPr>
            <w:rStyle w:val="Hyperlink"/>
            <w:rFonts w:ascii="Arial Narrow" w:hAnsi="Arial Narrow" w:cs="Segoe UI"/>
            <w:color w:val="000000" w:themeColor="text1"/>
            <w:sz w:val="22"/>
            <w:szCs w:val="22"/>
            <w:u w:val="none"/>
          </w:rPr>
          <w:t>2 Timothy 2:1</w:t>
        </w:r>
      </w:hyperlink>
    </w:p>
    <w:p w14:paraId="6C2BFA6F" w14:textId="4A058693" w:rsidR="00F65BC2" w:rsidRDefault="00F65BC2" w:rsidP="00F65BC2">
      <w:pPr>
        <w:shd w:val="clear" w:color="auto" w:fill="FFFFFF"/>
        <w:rPr>
          <w:rStyle w:val="Hyperlink"/>
          <w:rFonts w:ascii="Arial Narrow" w:hAnsi="Arial Narrow" w:cs="Segoe UI"/>
          <w:color w:val="000000" w:themeColor="text1"/>
          <w:szCs w:val="24"/>
          <w:u w:val="none"/>
        </w:rPr>
      </w:pPr>
      <w:r>
        <w:rPr>
          <w:rFonts w:ascii="Arial Narrow" w:hAnsi="Arial Narrow" w:cs="Segoe UI"/>
          <w:color w:val="000000" w:themeColor="text1"/>
          <w:szCs w:val="24"/>
        </w:rPr>
        <w:t>“</w:t>
      </w:r>
      <w:r w:rsidRPr="00F65BC2">
        <w:rPr>
          <w:rFonts w:ascii="Arial Narrow" w:hAnsi="Arial Narrow" w:cs="Segoe UI"/>
          <w:color w:val="000000" w:themeColor="text1"/>
          <w:szCs w:val="24"/>
        </w:rPr>
        <w:t>The grace of the Lord Jesus be with all. Amen.</w:t>
      </w:r>
      <w:r>
        <w:rPr>
          <w:rFonts w:ascii="Arial Narrow" w:hAnsi="Arial Narrow" w:cs="Segoe UI"/>
          <w:color w:val="000000" w:themeColor="text1"/>
          <w:szCs w:val="24"/>
        </w:rPr>
        <w:t>”</w:t>
      </w:r>
      <w:r w:rsidRPr="00F65BC2">
        <w:rPr>
          <w:rFonts w:ascii="Arial Narrow" w:hAnsi="Arial Narrow" w:cs="Segoe UI"/>
          <w:color w:val="000000" w:themeColor="text1"/>
          <w:szCs w:val="24"/>
        </w:rPr>
        <w:t xml:space="preserve"> </w:t>
      </w:r>
      <w:hyperlink r:id="rId10" w:history="1">
        <w:r w:rsidRPr="00F65BC2">
          <w:rPr>
            <w:rStyle w:val="Hyperlink"/>
            <w:rFonts w:ascii="Arial Narrow" w:hAnsi="Arial Narrow" w:cs="Segoe UI"/>
            <w:color w:val="000000" w:themeColor="text1"/>
            <w:szCs w:val="24"/>
            <w:u w:val="none"/>
          </w:rPr>
          <w:t>Revelation 22:21</w:t>
        </w:r>
      </w:hyperlink>
    </w:p>
    <w:p w14:paraId="7530ED56" w14:textId="24374D02" w:rsidR="00634DC6" w:rsidRPr="00634DC6" w:rsidRDefault="00634DC6" w:rsidP="00262DFB">
      <w:r>
        <w:t>Second</w:t>
      </w:r>
      <w:r>
        <w:t xml:space="preserve">, </w:t>
      </w:r>
      <w:r w:rsidRPr="00634DC6">
        <w:t xml:space="preserve">Practical Commitment </w:t>
      </w:r>
      <w:r>
        <w:t>I</w:t>
      </w:r>
      <w:r w:rsidRPr="00634DC6">
        <w:t xml:space="preserve">n </w:t>
      </w:r>
      <w:r>
        <w:t>Our</w:t>
      </w:r>
      <w:r w:rsidRPr="00634DC6">
        <w:t xml:space="preserve"> </w:t>
      </w:r>
      <w:r w:rsidR="00C371A7">
        <w:t>Know</w:t>
      </w:r>
      <w:r w:rsidR="001065C4">
        <w:t>ledge of</w:t>
      </w:r>
      <w:r w:rsidRPr="00634DC6">
        <w:t xml:space="preserve"> </w:t>
      </w:r>
      <w:r w:rsidR="001065C4">
        <w:t>The Lord</w:t>
      </w:r>
    </w:p>
    <w:p w14:paraId="6FD24A3E" w14:textId="13042E5E" w:rsidR="00CF0410" w:rsidRDefault="00634DC6" w:rsidP="009546C9">
      <w:r>
        <w:t xml:space="preserve">            </w:t>
      </w:r>
      <w:r w:rsidR="00CF0410" w:rsidRPr="003E4C1C">
        <w:t xml:space="preserve">“grow  . . </w:t>
      </w:r>
      <w:r w:rsidR="00126B91">
        <w:t xml:space="preserve">. </w:t>
      </w:r>
      <w:r w:rsidR="00CF0410" w:rsidRPr="003E4C1C">
        <w:t xml:space="preserve"> knowledge</w:t>
      </w:r>
      <w:r w:rsidR="003800E6" w:rsidRPr="003E4C1C">
        <w:t xml:space="preserve"> of our Lord</w:t>
      </w:r>
      <w:r w:rsidR="001065C4">
        <w:t xml:space="preserve"> and Savior</w:t>
      </w:r>
      <w:r w:rsidR="003800E6" w:rsidRPr="003E4C1C">
        <w:t xml:space="preserve"> Jesus Christ . . .”</w:t>
      </w:r>
    </w:p>
    <w:p w14:paraId="40706E87" w14:textId="7396A6FF" w:rsidR="0082206A" w:rsidRDefault="0082206A" w:rsidP="009546C9">
      <w:pPr>
        <w:rPr>
          <w:rFonts w:ascii="Arial Narrow" w:hAnsi="Arial Narrow"/>
        </w:rPr>
      </w:pPr>
      <w:r>
        <w:rPr>
          <w:rFonts w:ascii="Arial Narrow" w:hAnsi="Arial Narrow"/>
        </w:rPr>
        <w:t xml:space="preserve">            </w:t>
      </w:r>
      <w:r w:rsidR="00A214B2">
        <w:rPr>
          <w:rFonts w:ascii="Arial Narrow" w:hAnsi="Arial Narrow"/>
        </w:rPr>
        <w:tab/>
        <w:t xml:space="preserve">         </w:t>
      </w:r>
      <w:r>
        <w:rPr>
          <w:rFonts w:ascii="Arial Narrow" w:hAnsi="Arial Narrow"/>
        </w:rPr>
        <w:t xml:space="preserve">Divine </w:t>
      </w:r>
      <w:r w:rsidR="00140FE0">
        <w:rPr>
          <w:rFonts w:ascii="Arial Narrow" w:hAnsi="Arial Narrow"/>
        </w:rPr>
        <w:t>Accomplishment</w:t>
      </w:r>
      <w:r w:rsidR="004F79C2">
        <w:rPr>
          <w:rFonts w:ascii="Arial Narrow" w:hAnsi="Arial Narrow"/>
        </w:rPr>
        <w:t xml:space="preserve"> for </w:t>
      </w:r>
      <w:r w:rsidR="00310E4E">
        <w:rPr>
          <w:rFonts w:ascii="Arial Narrow" w:hAnsi="Arial Narrow"/>
        </w:rPr>
        <w:t>Any Christian</w:t>
      </w:r>
      <w:r>
        <w:rPr>
          <w:rFonts w:ascii="Arial Narrow" w:hAnsi="Arial Narrow"/>
        </w:rPr>
        <w:t xml:space="preserve">  </w:t>
      </w:r>
      <w:r w:rsidR="009F2104">
        <w:rPr>
          <w:rFonts w:ascii="Arial Narrow" w:hAnsi="Arial Narrow"/>
        </w:rPr>
        <w:t>READ John 1:14-18</w:t>
      </w:r>
    </w:p>
    <w:p w14:paraId="72505373" w14:textId="0F984BA9" w:rsidR="000F35C3" w:rsidRPr="009F2104" w:rsidRDefault="000F35C3" w:rsidP="009546C9">
      <w:pPr>
        <w:rPr>
          <w:rFonts w:ascii="Arial Narrow" w:hAnsi="Arial Narrow"/>
        </w:rPr>
      </w:pPr>
      <w:r>
        <w:rPr>
          <w:rFonts w:ascii="Arial Narrow" w:hAnsi="Arial Narrow"/>
        </w:rPr>
        <w:t xml:space="preserve">            </w:t>
      </w:r>
      <w:r w:rsidR="00310E4E">
        <w:rPr>
          <w:rFonts w:ascii="Arial Narrow" w:hAnsi="Arial Narrow"/>
        </w:rPr>
        <w:t xml:space="preserve">          Divine </w:t>
      </w:r>
      <w:r w:rsidR="00140FE0">
        <w:rPr>
          <w:rFonts w:ascii="Arial Narrow" w:hAnsi="Arial Narrow"/>
        </w:rPr>
        <w:t xml:space="preserve">Assignment for Any Christian  </w:t>
      </w:r>
      <w:r w:rsidR="00800BBC">
        <w:rPr>
          <w:rFonts w:ascii="Arial Narrow" w:hAnsi="Arial Narrow"/>
        </w:rPr>
        <w:t>READ John 14:21-26</w:t>
      </w:r>
    </w:p>
    <w:p w14:paraId="62BBC939" w14:textId="10A3C5B5" w:rsidR="00C73558" w:rsidRDefault="00D71242" w:rsidP="009546C9">
      <w:pPr>
        <w:rPr>
          <w:rFonts w:ascii="Arial Narrow" w:hAnsi="Arial Narrow"/>
        </w:rPr>
      </w:pPr>
      <w:r>
        <w:rPr>
          <w:rFonts w:ascii="Arial Narrow" w:hAnsi="Arial Narrow"/>
        </w:rPr>
        <w:t xml:space="preserve">                    </w:t>
      </w:r>
      <w:r w:rsidR="003E4C1C">
        <w:rPr>
          <w:rFonts w:ascii="Arial Narrow" w:hAnsi="Arial Narrow"/>
        </w:rPr>
        <w:t xml:space="preserve">           </w:t>
      </w:r>
      <w:r>
        <w:rPr>
          <w:rFonts w:ascii="Arial Narrow" w:hAnsi="Arial Narrow"/>
        </w:rPr>
        <w:t xml:space="preserve">READ, STUDY, </w:t>
      </w:r>
      <w:r w:rsidR="00B55B61">
        <w:rPr>
          <w:rFonts w:ascii="Arial Narrow" w:hAnsi="Arial Narrow"/>
        </w:rPr>
        <w:t xml:space="preserve">LEARN, </w:t>
      </w:r>
      <w:r w:rsidR="00150ACA">
        <w:rPr>
          <w:rFonts w:ascii="Arial Narrow" w:hAnsi="Arial Narrow"/>
        </w:rPr>
        <w:t>WALK, ABIDE, BELIEVE</w:t>
      </w:r>
      <w:r w:rsidR="00800BBC">
        <w:rPr>
          <w:rFonts w:ascii="Arial Narrow" w:hAnsi="Arial Narrow"/>
        </w:rPr>
        <w:t xml:space="preserve"> </w:t>
      </w:r>
    </w:p>
    <w:p w14:paraId="63F9E63A" w14:textId="4F3FBC6D" w:rsidR="00D33E25" w:rsidRPr="00140FE0" w:rsidRDefault="00140FE0" w:rsidP="00C73558">
      <w:pPr>
        <w:rPr>
          <w:rFonts w:ascii="Arial Narrow" w:hAnsi="Arial Narrow" w:cs="Arial"/>
          <w:szCs w:val="24"/>
        </w:rPr>
      </w:pPr>
      <w:r w:rsidRPr="00140FE0">
        <w:rPr>
          <w:rFonts w:ascii="Arial Narrow" w:hAnsi="Arial Narrow" w:cs="Arial"/>
          <w:szCs w:val="24"/>
        </w:rPr>
        <w:t xml:space="preserve">               His Promises, His Teachings, His Ways, His Sufferings</w:t>
      </w:r>
      <w:r w:rsidR="00E6526E">
        <w:rPr>
          <w:rFonts w:ascii="Arial Narrow" w:hAnsi="Arial Narrow" w:cs="Arial"/>
          <w:szCs w:val="24"/>
        </w:rPr>
        <w:t>, His Warnings</w:t>
      </w:r>
    </w:p>
    <w:p w14:paraId="3EB1B03D" w14:textId="77777777" w:rsidR="00C73558" w:rsidRDefault="00C73558" w:rsidP="009546C9">
      <w:pPr>
        <w:rPr>
          <w:rFonts w:ascii="Arial Narrow" w:hAnsi="Arial Narrow"/>
        </w:rPr>
      </w:pPr>
    </w:p>
    <w:p w14:paraId="7CE20F10" w14:textId="77777777" w:rsidR="004C3CA2" w:rsidRDefault="004C3CA2" w:rsidP="009546C9">
      <w:pPr>
        <w:rPr>
          <w:rFonts w:ascii="Arial Narrow" w:hAnsi="Arial Narrow"/>
        </w:rPr>
      </w:pPr>
    </w:p>
    <w:p w14:paraId="0D593A68" w14:textId="037B49E9" w:rsidR="0011082A" w:rsidRPr="00156EE6" w:rsidRDefault="000864F3" w:rsidP="009546C9">
      <w:pPr>
        <w:pStyle w:val="ListParagraph"/>
        <w:numPr>
          <w:ilvl w:val="0"/>
          <w:numId w:val="38"/>
        </w:numPr>
        <w:ind w:left="450"/>
      </w:pPr>
      <w:r w:rsidRPr="003E4C1C">
        <w:t>Pr</w:t>
      </w:r>
      <w:r>
        <w:t xml:space="preserve">incipal </w:t>
      </w:r>
      <w:r w:rsidR="00DC6795">
        <w:t>Achievement</w:t>
      </w:r>
      <w:r w:rsidRPr="003E4C1C">
        <w:t xml:space="preserve"> for Christian Growth</w:t>
      </w:r>
      <w:r>
        <w:t xml:space="preserve">   </w:t>
      </w:r>
      <w:r w:rsidRPr="002B641D">
        <w:rPr>
          <w:rFonts w:ascii="Arial Narrow" w:hAnsi="Arial Narrow"/>
        </w:rPr>
        <w:t xml:space="preserve"> </w:t>
      </w:r>
      <w:r w:rsidR="002B641D" w:rsidRPr="002B641D">
        <w:rPr>
          <w:rFonts w:ascii="Arial Narrow" w:hAnsi="Arial Narrow"/>
        </w:rPr>
        <w:t>REASONS</w:t>
      </w:r>
    </w:p>
    <w:p w14:paraId="2784D7F3" w14:textId="3E482013" w:rsidR="00156EE6" w:rsidRPr="00F1291C" w:rsidRDefault="00156EE6" w:rsidP="00156EE6">
      <w:pPr>
        <w:pStyle w:val="ListParagraph"/>
        <w:ind w:left="450"/>
      </w:pPr>
      <w:r>
        <w:t xml:space="preserve">“A Divine </w:t>
      </w:r>
      <w:r w:rsidR="002E6297">
        <w:t>Intention</w:t>
      </w:r>
      <w:r>
        <w:t xml:space="preserve"> with </w:t>
      </w:r>
      <w:r w:rsidR="002E6297">
        <w:t>Eternal</w:t>
      </w:r>
      <w:r>
        <w:t xml:space="preserve"> </w:t>
      </w:r>
      <w:r w:rsidR="00C2539D">
        <w:t>Focus</w:t>
      </w:r>
      <w:r>
        <w:t>”</w:t>
      </w:r>
    </w:p>
    <w:p w14:paraId="58C5574E" w14:textId="49136623" w:rsidR="00231DD0" w:rsidRPr="00231DD0" w:rsidRDefault="00231DD0" w:rsidP="009546C9">
      <w:r w:rsidRPr="00231DD0">
        <w:rPr>
          <w:color w:val="000000"/>
          <w:shd w:val="clear" w:color="auto" w:fill="FFFFFF"/>
        </w:rPr>
        <w:t>“</w:t>
      </w:r>
      <w:r w:rsidRPr="00D1439F">
        <w:rPr>
          <w:color w:val="000000"/>
          <w:u w:val="single"/>
          <w:shd w:val="clear" w:color="auto" w:fill="FFFFFF"/>
        </w:rPr>
        <w:t>To Him</w:t>
      </w:r>
      <w:r w:rsidRPr="00231DD0">
        <w:rPr>
          <w:color w:val="000000"/>
          <w:shd w:val="clear" w:color="auto" w:fill="FFFFFF"/>
        </w:rPr>
        <w:t> </w:t>
      </w:r>
      <w:r w:rsidRPr="00231DD0">
        <w:rPr>
          <w:i/>
          <w:iCs/>
          <w:color w:val="000000"/>
          <w:shd w:val="clear" w:color="auto" w:fill="FFFFFF"/>
        </w:rPr>
        <w:t>be</w:t>
      </w:r>
      <w:r w:rsidRPr="00231DD0">
        <w:rPr>
          <w:color w:val="000000"/>
          <w:shd w:val="clear" w:color="auto" w:fill="FFFFFF"/>
        </w:rPr>
        <w:t xml:space="preserve"> the glory, both now and to the day of eternity. </w:t>
      </w:r>
      <w:r w:rsidRPr="00D1439F">
        <w:rPr>
          <w:color w:val="000000"/>
          <w:u w:val="single"/>
          <w:shd w:val="clear" w:color="auto" w:fill="FFFFFF"/>
        </w:rPr>
        <w:t>Amen</w:t>
      </w:r>
      <w:r w:rsidRPr="00231DD0">
        <w:rPr>
          <w:color w:val="000000"/>
          <w:shd w:val="clear" w:color="auto" w:fill="FFFFFF"/>
        </w:rPr>
        <w:t>.”</w:t>
      </w:r>
    </w:p>
    <w:p w14:paraId="11FD2B8B" w14:textId="28C3C1A0" w:rsidR="008E19C9" w:rsidRDefault="00F1291C" w:rsidP="009546C9">
      <w:pPr>
        <w:rPr>
          <w:rFonts w:ascii="Arial Narrow" w:hAnsi="Arial Narrow"/>
        </w:rPr>
      </w:pPr>
      <w:r>
        <w:rPr>
          <w:rFonts w:ascii="Arial Narrow" w:hAnsi="Arial Narrow"/>
        </w:rPr>
        <w:t xml:space="preserve">        </w:t>
      </w:r>
      <w:r w:rsidR="00D1439F">
        <w:rPr>
          <w:rFonts w:ascii="Arial Narrow" w:hAnsi="Arial Narrow"/>
        </w:rPr>
        <w:t>Lord and Savior Jesus Christ</w:t>
      </w:r>
      <w:r>
        <w:rPr>
          <w:rFonts w:ascii="Arial Narrow" w:hAnsi="Arial Narrow"/>
        </w:rPr>
        <w:t xml:space="preserve">         </w:t>
      </w:r>
      <w:r w:rsidR="006E5210">
        <w:rPr>
          <w:rFonts w:ascii="Arial Narrow" w:hAnsi="Arial Narrow"/>
        </w:rPr>
        <w:t xml:space="preserve">READ </w:t>
      </w:r>
      <w:r w:rsidR="00C96315">
        <w:rPr>
          <w:rFonts w:ascii="Arial Narrow" w:hAnsi="Arial Narrow"/>
        </w:rPr>
        <w:t>First Peter 4:10-11</w:t>
      </w:r>
    </w:p>
    <w:p w14:paraId="43DBDFAA" w14:textId="77777777" w:rsidR="0017531F" w:rsidRPr="00EF6014" w:rsidRDefault="0017531F" w:rsidP="009546C9">
      <w:pPr>
        <w:rPr>
          <w:rFonts w:ascii="Arial Narrow" w:hAnsi="Arial Narrow"/>
        </w:rPr>
      </w:pPr>
    </w:p>
    <w:p w14:paraId="7EF60441" w14:textId="7E69DE10" w:rsidR="00166228" w:rsidRDefault="009546C9" w:rsidP="000C50CE">
      <w:pPr>
        <w:pStyle w:val="NormalWeb"/>
        <w:spacing w:before="0" w:beforeAutospacing="0" w:after="0" w:afterAutospacing="0"/>
        <w:rPr>
          <w:color w:val="000000"/>
        </w:rPr>
      </w:pPr>
      <w:r>
        <w:rPr>
          <w:color w:val="000000"/>
          <w:u w:val="single"/>
        </w:rPr>
        <w:t>CONCLUSION</w:t>
      </w:r>
      <w:r>
        <w:rPr>
          <w:color w:val="000000"/>
        </w:rPr>
        <w:t xml:space="preserve">  </w:t>
      </w:r>
      <w:r w:rsidR="00CE339A">
        <w:rPr>
          <w:color w:val="222222"/>
          <w:shd w:val="clear" w:color="auto" w:fill="FFFFFF"/>
        </w:rPr>
        <w:t>In Our Lord The Growth, To Him The Glory</w:t>
      </w:r>
    </w:p>
    <w:p w14:paraId="205AE7B2" w14:textId="6F0B1563" w:rsidR="00476E0C" w:rsidRPr="00166228" w:rsidRDefault="00166228" w:rsidP="000C50CE">
      <w:pPr>
        <w:pStyle w:val="NormalWeb"/>
        <w:spacing w:before="0" w:beforeAutospacing="0" w:after="0" w:afterAutospacing="0"/>
        <w:rPr>
          <w:color w:val="000000"/>
          <w:sz w:val="22"/>
          <w:szCs w:val="22"/>
        </w:rPr>
      </w:pPr>
      <w:r w:rsidRPr="00166228">
        <w:rPr>
          <w:color w:val="000000"/>
          <w:sz w:val="22"/>
          <w:szCs w:val="22"/>
        </w:rPr>
        <w:t xml:space="preserve">Personal </w:t>
      </w:r>
      <w:r w:rsidR="00E00CA7" w:rsidRPr="00166228">
        <w:rPr>
          <w:color w:val="000000"/>
          <w:sz w:val="22"/>
          <w:szCs w:val="22"/>
        </w:rPr>
        <w:t xml:space="preserve">Requirement . . . </w:t>
      </w:r>
      <w:r w:rsidRPr="00166228">
        <w:rPr>
          <w:color w:val="000000"/>
          <w:sz w:val="22"/>
          <w:szCs w:val="22"/>
        </w:rPr>
        <w:t xml:space="preserve">Practical </w:t>
      </w:r>
      <w:r w:rsidR="00E00CA7" w:rsidRPr="00166228">
        <w:rPr>
          <w:color w:val="000000"/>
          <w:sz w:val="22"/>
          <w:szCs w:val="22"/>
        </w:rPr>
        <w:t xml:space="preserve">Commitment . . . </w:t>
      </w:r>
      <w:r w:rsidRPr="00166228">
        <w:rPr>
          <w:color w:val="000000"/>
          <w:sz w:val="22"/>
          <w:szCs w:val="22"/>
        </w:rPr>
        <w:t xml:space="preserve">Principal </w:t>
      </w:r>
      <w:r w:rsidR="00E00CA7" w:rsidRPr="00166228">
        <w:rPr>
          <w:color w:val="000000"/>
          <w:sz w:val="22"/>
          <w:szCs w:val="22"/>
        </w:rPr>
        <w:t>Achievement</w:t>
      </w:r>
    </w:p>
    <w:p w14:paraId="6B992D39" w14:textId="20C6AF57" w:rsidR="0038220F" w:rsidRPr="0017531F" w:rsidRDefault="0038220F" w:rsidP="0017531F">
      <w:pPr>
        <w:pStyle w:val="ListParagraph"/>
        <w:numPr>
          <w:ilvl w:val="0"/>
          <w:numId w:val="41"/>
        </w:numPr>
        <w:ind w:left="270" w:hanging="270"/>
        <w:rPr>
          <w:rFonts w:ascii="Arial Narrow" w:hAnsi="Arial Narrow" w:cs="Arial"/>
          <w:szCs w:val="24"/>
        </w:rPr>
      </w:pPr>
      <w:r w:rsidRPr="0017531F">
        <w:rPr>
          <w:rFonts w:ascii="Arial Narrow" w:hAnsi="Arial Narrow" w:cs="Arial"/>
          <w:szCs w:val="24"/>
        </w:rPr>
        <w:t>De</w:t>
      </w:r>
      <w:r w:rsidR="00D45E89">
        <w:rPr>
          <w:rFonts w:ascii="Arial Narrow" w:hAnsi="Arial Narrow" w:cs="Arial"/>
          <w:szCs w:val="24"/>
        </w:rPr>
        <w:t>fining</w:t>
      </w:r>
      <w:r w:rsidRPr="0017531F">
        <w:rPr>
          <w:rFonts w:ascii="Arial Narrow" w:hAnsi="Arial Narrow" w:cs="Arial"/>
          <w:szCs w:val="24"/>
        </w:rPr>
        <w:t xml:space="preserve"> How God is causing growth not merely Thinking about Growth</w:t>
      </w:r>
    </w:p>
    <w:p w14:paraId="58C41406" w14:textId="2CF789A3" w:rsidR="0017531F" w:rsidRPr="00B02D83" w:rsidRDefault="0017531F" w:rsidP="0017531F">
      <w:pPr>
        <w:rPr>
          <w:color w:val="000000"/>
          <w:sz w:val="22"/>
          <w:szCs w:val="22"/>
          <w:shd w:val="clear" w:color="auto" w:fill="FFFFFF"/>
        </w:rPr>
      </w:pPr>
      <w:r>
        <w:rPr>
          <w:rFonts w:ascii="Arial Narrow" w:hAnsi="Arial Narrow" w:cs="Arial"/>
          <w:szCs w:val="24"/>
        </w:rPr>
        <w:t xml:space="preserve">                </w:t>
      </w:r>
      <w:r w:rsidRPr="00B02D83">
        <w:rPr>
          <w:sz w:val="22"/>
          <w:szCs w:val="22"/>
        </w:rPr>
        <w:t xml:space="preserve">First </w:t>
      </w:r>
      <w:r w:rsidR="0038220F" w:rsidRPr="00B02D83">
        <w:rPr>
          <w:sz w:val="22"/>
          <w:szCs w:val="22"/>
        </w:rPr>
        <w:t>Peter 2:1-3</w:t>
      </w:r>
      <w:r w:rsidR="0038220F" w:rsidRPr="00B02D83">
        <w:rPr>
          <w:rFonts w:ascii="Arial Narrow" w:hAnsi="Arial Narrow" w:cs="Arial"/>
          <w:sz w:val="22"/>
          <w:szCs w:val="22"/>
        </w:rPr>
        <w:t xml:space="preserve"> </w:t>
      </w:r>
      <w:r w:rsidR="0038220F" w:rsidRPr="00B02D83">
        <w:rPr>
          <w:sz w:val="22"/>
          <w:szCs w:val="22"/>
        </w:rPr>
        <w:t>“</w:t>
      </w:r>
      <w:r w:rsidR="0038220F" w:rsidRPr="00B02D83">
        <w:rPr>
          <w:color w:val="000000"/>
          <w:sz w:val="22"/>
          <w:szCs w:val="22"/>
          <w:shd w:val="clear" w:color="auto" w:fill="FFFFFF"/>
        </w:rPr>
        <w:t xml:space="preserve">long for the pure milk of the word, </w:t>
      </w:r>
    </w:p>
    <w:p w14:paraId="6E68E2EF" w14:textId="10D3E9B6" w:rsidR="0038220F" w:rsidRPr="00B02D83" w:rsidRDefault="0017531F" w:rsidP="0017531F">
      <w:pPr>
        <w:rPr>
          <w:color w:val="000000"/>
          <w:sz w:val="22"/>
          <w:szCs w:val="22"/>
          <w:shd w:val="clear" w:color="auto" w:fill="FFFFFF"/>
        </w:rPr>
      </w:pPr>
      <w:r w:rsidRPr="00B02D83">
        <w:rPr>
          <w:color w:val="000000"/>
          <w:sz w:val="22"/>
          <w:szCs w:val="22"/>
          <w:shd w:val="clear" w:color="auto" w:fill="FFFFFF"/>
        </w:rPr>
        <w:t xml:space="preserve">                                                        </w:t>
      </w:r>
      <w:r w:rsidR="0038220F" w:rsidRPr="00B02D83">
        <w:rPr>
          <w:color w:val="000000"/>
          <w:sz w:val="22"/>
          <w:szCs w:val="22"/>
          <w:shd w:val="clear" w:color="auto" w:fill="FFFFFF"/>
        </w:rPr>
        <w:t>so that by it you may grow . . .”</w:t>
      </w:r>
    </w:p>
    <w:p w14:paraId="66F67146" w14:textId="77777777" w:rsidR="0017531F" w:rsidRPr="0017531F" w:rsidRDefault="0017531F" w:rsidP="0017531F">
      <w:pPr>
        <w:rPr>
          <w:rFonts w:ascii="Arial Narrow" w:hAnsi="Arial Narrow" w:cs="Arial"/>
          <w:szCs w:val="24"/>
        </w:rPr>
      </w:pPr>
    </w:p>
    <w:p w14:paraId="48D6D526" w14:textId="037D3FB5" w:rsidR="0038220F" w:rsidRPr="0017531F" w:rsidRDefault="0038220F" w:rsidP="0017531F">
      <w:pPr>
        <w:pStyle w:val="ListParagraph"/>
        <w:numPr>
          <w:ilvl w:val="0"/>
          <w:numId w:val="41"/>
        </w:numPr>
        <w:ind w:left="270" w:hanging="270"/>
        <w:rPr>
          <w:rFonts w:ascii="Arial Narrow" w:hAnsi="Arial Narrow" w:cs="Arial"/>
          <w:szCs w:val="24"/>
        </w:rPr>
      </w:pPr>
      <w:r w:rsidRPr="0017531F">
        <w:rPr>
          <w:rFonts w:ascii="Arial Narrow" w:hAnsi="Arial Narrow" w:cs="Arial"/>
          <w:szCs w:val="24"/>
        </w:rPr>
        <w:t xml:space="preserve">Discerning What God is Doing not merely Experiencing What is Happening  </w:t>
      </w:r>
    </w:p>
    <w:p w14:paraId="4575577E" w14:textId="28363A95" w:rsidR="001E53A5" w:rsidRPr="00B02D83" w:rsidRDefault="00E33004" w:rsidP="001E53A5">
      <w:pPr>
        <w:ind w:firstLine="720"/>
        <w:rPr>
          <w:color w:val="000000"/>
          <w:sz w:val="22"/>
          <w:szCs w:val="22"/>
          <w:shd w:val="clear" w:color="auto" w:fill="FFFFFF"/>
        </w:rPr>
      </w:pPr>
      <w:r>
        <w:rPr>
          <w:sz w:val="22"/>
          <w:szCs w:val="22"/>
        </w:rPr>
        <w:t xml:space="preserve">  </w:t>
      </w:r>
      <w:r w:rsidR="0038220F" w:rsidRPr="00B02D83">
        <w:rPr>
          <w:sz w:val="22"/>
          <w:szCs w:val="22"/>
        </w:rPr>
        <w:t>Philippians 2:12-13</w:t>
      </w:r>
      <w:r w:rsidR="0038220F" w:rsidRPr="00B02D83">
        <w:rPr>
          <w:rFonts w:ascii="Arial Narrow" w:hAnsi="Arial Narrow" w:cs="Arial"/>
          <w:sz w:val="22"/>
          <w:szCs w:val="22"/>
        </w:rPr>
        <w:t xml:space="preserve">  </w:t>
      </w:r>
      <w:r w:rsidR="0038220F" w:rsidRPr="00B02D83">
        <w:rPr>
          <w:sz w:val="22"/>
          <w:szCs w:val="22"/>
        </w:rPr>
        <w:t>“</w:t>
      </w:r>
      <w:r w:rsidR="001E53A5" w:rsidRPr="00B02D83">
        <w:rPr>
          <w:color w:val="000000"/>
          <w:sz w:val="22"/>
          <w:szCs w:val="22"/>
          <w:shd w:val="clear" w:color="auto" w:fill="FFFFFF"/>
        </w:rPr>
        <w:t xml:space="preserve">for it is God who is at work in you, both </w:t>
      </w:r>
    </w:p>
    <w:p w14:paraId="0507F2F8" w14:textId="3D3BE077" w:rsidR="0017531F" w:rsidRPr="00B02D83" w:rsidRDefault="001E53A5" w:rsidP="001E53A5">
      <w:pPr>
        <w:ind w:firstLine="720"/>
        <w:rPr>
          <w:color w:val="000000"/>
          <w:sz w:val="22"/>
          <w:szCs w:val="22"/>
          <w:shd w:val="clear" w:color="auto" w:fill="FFFFFF"/>
        </w:rPr>
      </w:pPr>
      <w:r w:rsidRPr="00B02D83">
        <w:rPr>
          <w:color w:val="000000"/>
          <w:sz w:val="22"/>
          <w:szCs w:val="22"/>
          <w:shd w:val="clear" w:color="auto" w:fill="FFFFFF"/>
        </w:rPr>
        <w:t xml:space="preserve">                                </w:t>
      </w:r>
      <w:r w:rsidRPr="00B02D83">
        <w:rPr>
          <w:color w:val="000000"/>
          <w:sz w:val="22"/>
          <w:szCs w:val="22"/>
          <w:shd w:val="clear" w:color="auto" w:fill="FFFFFF"/>
        </w:rPr>
        <w:t>to desi</w:t>
      </w:r>
      <w:r w:rsidRPr="00B02D83">
        <w:rPr>
          <w:color w:val="000000"/>
          <w:sz w:val="22"/>
          <w:szCs w:val="22"/>
          <w:shd w:val="clear" w:color="auto" w:fill="FFFFFF"/>
        </w:rPr>
        <w:t xml:space="preserve">re </w:t>
      </w:r>
      <w:r w:rsidRPr="00B02D83">
        <w:rPr>
          <w:color w:val="000000"/>
          <w:sz w:val="22"/>
          <w:szCs w:val="22"/>
          <w:shd w:val="clear" w:color="auto" w:fill="FFFFFF"/>
        </w:rPr>
        <w:t>and to work for </w:t>
      </w:r>
      <w:r w:rsidRPr="00B02D83">
        <w:rPr>
          <w:i/>
          <w:iCs/>
          <w:color w:val="000000"/>
          <w:sz w:val="22"/>
          <w:szCs w:val="22"/>
          <w:shd w:val="clear" w:color="auto" w:fill="FFFFFF"/>
        </w:rPr>
        <w:t>His</w:t>
      </w:r>
      <w:r w:rsidRPr="00B02D83">
        <w:rPr>
          <w:color w:val="000000"/>
          <w:sz w:val="22"/>
          <w:szCs w:val="22"/>
          <w:shd w:val="clear" w:color="auto" w:fill="FFFFFF"/>
        </w:rPr>
        <w:t> good pleasure.</w:t>
      </w:r>
      <w:r w:rsidRPr="00B02D83">
        <w:rPr>
          <w:color w:val="000000"/>
          <w:sz w:val="22"/>
          <w:szCs w:val="22"/>
          <w:shd w:val="clear" w:color="auto" w:fill="FFFFFF"/>
        </w:rPr>
        <w:t>”</w:t>
      </w:r>
    </w:p>
    <w:p w14:paraId="480E47AF" w14:textId="77777777" w:rsidR="001E53A5" w:rsidRPr="001E53A5" w:rsidRDefault="001E53A5" w:rsidP="001E53A5">
      <w:pPr>
        <w:ind w:firstLine="720"/>
        <w:rPr>
          <w:color w:val="000000"/>
          <w:szCs w:val="24"/>
          <w:shd w:val="clear" w:color="auto" w:fill="FFFFFF"/>
        </w:rPr>
      </w:pPr>
    </w:p>
    <w:p w14:paraId="6702582A" w14:textId="7A003C4E" w:rsidR="0038220F" w:rsidRPr="0017531F" w:rsidRDefault="0038220F" w:rsidP="0017531F">
      <w:pPr>
        <w:pStyle w:val="ListParagraph"/>
        <w:numPr>
          <w:ilvl w:val="0"/>
          <w:numId w:val="41"/>
        </w:numPr>
        <w:ind w:left="270" w:hanging="270"/>
        <w:rPr>
          <w:rFonts w:ascii="Arial Narrow" w:hAnsi="Arial Narrow" w:cs="Arial"/>
          <w:szCs w:val="24"/>
          <w:u w:val="single"/>
        </w:rPr>
      </w:pPr>
      <w:r w:rsidRPr="0017531F">
        <w:rPr>
          <w:rFonts w:ascii="Arial Narrow" w:hAnsi="Arial Narrow" w:cs="Arial"/>
          <w:szCs w:val="24"/>
        </w:rPr>
        <w:t>Doing what God’s Word says not merely knowing that God’s Word Speaks</w:t>
      </w:r>
      <w:r w:rsidRPr="0017531F">
        <w:rPr>
          <w:rFonts w:ascii="Arial Narrow" w:hAnsi="Arial Narrow" w:cs="Arial"/>
          <w:szCs w:val="24"/>
          <w:u w:val="single"/>
        </w:rPr>
        <w:t xml:space="preserve">  </w:t>
      </w:r>
    </w:p>
    <w:p w14:paraId="503923F2" w14:textId="10970412" w:rsidR="001E53A5" w:rsidRPr="00B02D83" w:rsidRDefault="00B02D83" w:rsidP="0038220F">
      <w:pPr>
        <w:rPr>
          <w:rStyle w:val="text"/>
          <w:color w:val="000000"/>
          <w:sz w:val="22"/>
          <w:szCs w:val="22"/>
          <w:shd w:val="clear" w:color="auto" w:fill="FFFFFF"/>
        </w:rPr>
      </w:pPr>
      <w:r>
        <w:rPr>
          <w:sz w:val="22"/>
          <w:szCs w:val="22"/>
        </w:rPr>
        <w:t xml:space="preserve">             </w:t>
      </w:r>
      <w:r w:rsidR="00E33004">
        <w:rPr>
          <w:sz w:val="22"/>
          <w:szCs w:val="22"/>
        </w:rPr>
        <w:t xml:space="preserve">  </w:t>
      </w:r>
      <w:r w:rsidR="0038220F" w:rsidRPr="00B02D83">
        <w:rPr>
          <w:sz w:val="22"/>
          <w:szCs w:val="22"/>
        </w:rPr>
        <w:t>James 1:22-25</w:t>
      </w:r>
      <w:r w:rsidR="0038220F" w:rsidRPr="00B02D83">
        <w:rPr>
          <w:rFonts w:ascii="Arial Narrow" w:hAnsi="Arial Narrow" w:cs="Arial"/>
          <w:sz w:val="22"/>
          <w:szCs w:val="22"/>
        </w:rPr>
        <w:t xml:space="preserve"> </w:t>
      </w:r>
      <w:r w:rsidR="001E53A5" w:rsidRPr="00B02D83">
        <w:rPr>
          <w:sz w:val="22"/>
          <w:szCs w:val="22"/>
        </w:rPr>
        <w:t>“</w:t>
      </w:r>
      <w:r w:rsidR="001E53A5" w:rsidRPr="00B02D83">
        <w:rPr>
          <w:rStyle w:val="text"/>
          <w:color w:val="000000"/>
          <w:sz w:val="22"/>
          <w:szCs w:val="22"/>
          <w:shd w:val="clear" w:color="auto" w:fill="FFFFFF"/>
        </w:rPr>
        <w:t xml:space="preserve">But prove yourselves doers of the word, and not just </w:t>
      </w:r>
    </w:p>
    <w:p w14:paraId="5FFD3991" w14:textId="452175D3" w:rsidR="0038220F" w:rsidRPr="00B02D83" w:rsidRDefault="001E53A5" w:rsidP="0038220F">
      <w:pPr>
        <w:rPr>
          <w:rFonts w:ascii="Arial Narrow" w:hAnsi="Arial Narrow" w:cs="Segoe UI"/>
          <w:color w:val="000000"/>
          <w:sz w:val="22"/>
          <w:szCs w:val="22"/>
          <w:shd w:val="clear" w:color="auto" w:fill="FFFFFF"/>
        </w:rPr>
      </w:pPr>
      <w:r w:rsidRPr="00B02D83">
        <w:rPr>
          <w:rStyle w:val="text"/>
          <w:color w:val="000000"/>
          <w:sz w:val="22"/>
          <w:szCs w:val="22"/>
          <w:shd w:val="clear" w:color="auto" w:fill="FFFFFF"/>
        </w:rPr>
        <w:t xml:space="preserve">                                    </w:t>
      </w:r>
      <w:r w:rsidR="00B02D83">
        <w:rPr>
          <w:rStyle w:val="text"/>
          <w:color w:val="000000"/>
          <w:sz w:val="22"/>
          <w:szCs w:val="22"/>
          <w:shd w:val="clear" w:color="auto" w:fill="FFFFFF"/>
        </w:rPr>
        <w:t xml:space="preserve">               </w:t>
      </w:r>
      <w:r w:rsidRPr="00B02D83">
        <w:rPr>
          <w:rStyle w:val="text"/>
          <w:color w:val="000000"/>
          <w:sz w:val="22"/>
          <w:szCs w:val="22"/>
          <w:shd w:val="clear" w:color="auto" w:fill="FFFFFF"/>
        </w:rPr>
        <w:t>hearers who deceive themselves.</w:t>
      </w:r>
      <w:r w:rsidRPr="00B02D83">
        <w:rPr>
          <w:color w:val="000000"/>
          <w:sz w:val="22"/>
          <w:szCs w:val="22"/>
          <w:shd w:val="clear" w:color="auto" w:fill="FFFFFF"/>
        </w:rPr>
        <w:t>”</w:t>
      </w:r>
    </w:p>
    <w:p w14:paraId="43A14A71" w14:textId="77777777" w:rsidR="0017531F" w:rsidRPr="00F64792" w:rsidRDefault="0017531F" w:rsidP="0038220F">
      <w:pPr>
        <w:rPr>
          <w:rFonts w:ascii="Arial Narrow" w:hAnsi="Arial Narrow" w:cs="Arial"/>
          <w:szCs w:val="24"/>
        </w:rPr>
      </w:pPr>
    </w:p>
    <w:p w14:paraId="1096689D" w14:textId="479D7880" w:rsidR="0038220F" w:rsidRPr="006C59A6" w:rsidRDefault="0017531F" w:rsidP="0017531F">
      <w:pPr>
        <w:pStyle w:val="ListParagraph"/>
        <w:numPr>
          <w:ilvl w:val="0"/>
          <w:numId w:val="41"/>
        </w:numPr>
        <w:autoSpaceDE w:val="0"/>
        <w:autoSpaceDN w:val="0"/>
        <w:adjustRightInd w:val="0"/>
        <w:ind w:left="180" w:hanging="180"/>
        <w:rPr>
          <w:rFonts w:ascii="Arial Narrow" w:hAnsi="Arial Narrow" w:cs="Arial"/>
          <w:szCs w:val="24"/>
        </w:rPr>
      </w:pPr>
      <w:r>
        <w:rPr>
          <w:rFonts w:ascii="Arial Narrow" w:hAnsi="Arial Narrow" w:cs="Arial"/>
          <w:szCs w:val="24"/>
        </w:rPr>
        <w:t xml:space="preserve"> </w:t>
      </w:r>
      <w:r w:rsidR="0038220F" w:rsidRPr="006C59A6">
        <w:rPr>
          <w:rFonts w:ascii="Arial Narrow" w:hAnsi="Arial Narrow" w:cs="Arial"/>
          <w:szCs w:val="24"/>
        </w:rPr>
        <w:t xml:space="preserve">Desiring What God’s Word produces not merely </w:t>
      </w:r>
      <w:r w:rsidR="002E6297">
        <w:rPr>
          <w:rFonts w:ascii="Arial Narrow" w:hAnsi="Arial Narrow" w:cs="Arial"/>
          <w:szCs w:val="24"/>
        </w:rPr>
        <w:t>s</w:t>
      </w:r>
      <w:r w:rsidR="0038220F" w:rsidRPr="006C59A6">
        <w:rPr>
          <w:rFonts w:ascii="Arial Narrow" w:hAnsi="Arial Narrow" w:cs="Arial"/>
          <w:szCs w:val="24"/>
        </w:rPr>
        <w:t xml:space="preserve">atisfying our appetites </w:t>
      </w:r>
    </w:p>
    <w:p w14:paraId="29ABEA90" w14:textId="5394D209" w:rsidR="002A0E3A" w:rsidRPr="00B02D83" w:rsidRDefault="0038220F" w:rsidP="0038220F">
      <w:pPr>
        <w:autoSpaceDE w:val="0"/>
        <w:autoSpaceDN w:val="0"/>
        <w:adjustRightInd w:val="0"/>
        <w:rPr>
          <w:color w:val="000000"/>
          <w:sz w:val="22"/>
          <w:szCs w:val="22"/>
          <w:shd w:val="clear" w:color="auto" w:fill="FFFFFF"/>
        </w:rPr>
      </w:pPr>
      <w:r w:rsidRPr="00F64792">
        <w:rPr>
          <w:rFonts w:ascii="Arial Narrow" w:hAnsi="Arial Narrow" w:cs="Arial"/>
          <w:szCs w:val="24"/>
        </w:rPr>
        <w:t xml:space="preserve"> </w:t>
      </w:r>
      <w:r>
        <w:rPr>
          <w:rFonts w:ascii="Arial Narrow" w:hAnsi="Arial Narrow" w:cs="Arial"/>
          <w:szCs w:val="24"/>
        </w:rPr>
        <w:tab/>
      </w:r>
      <w:r w:rsidR="00E33004">
        <w:rPr>
          <w:rFonts w:ascii="Arial Narrow" w:hAnsi="Arial Narrow" w:cs="Arial"/>
          <w:szCs w:val="24"/>
        </w:rPr>
        <w:t xml:space="preserve"> </w:t>
      </w:r>
      <w:r w:rsidRPr="00B02D83">
        <w:rPr>
          <w:sz w:val="22"/>
          <w:szCs w:val="22"/>
        </w:rPr>
        <w:t xml:space="preserve">1 Timothy 4:6  </w:t>
      </w:r>
      <w:r w:rsidR="002A0E3A" w:rsidRPr="00B02D83">
        <w:rPr>
          <w:sz w:val="22"/>
          <w:szCs w:val="22"/>
        </w:rPr>
        <w:t>“</w:t>
      </w:r>
      <w:r w:rsidR="002A0E3A" w:rsidRPr="00B02D83">
        <w:rPr>
          <w:color w:val="000000"/>
          <w:sz w:val="22"/>
          <w:szCs w:val="22"/>
          <w:shd w:val="clear" w:color="auto" w:fill="FFFFFF"/>
        </w:rPr>
        <w:t xml:space="preserve">you will be a good servant of Christ </w:t>
      </w:r>
      <w:r w:rsidR="002A0E3A" w:rsidRPr="00B02D83">
        <w:rPr>
          <w:color w:val="000000"/>
          <w:sz w:val="22"/>
          <w:szCs w:val="22"/>
          <w:shd w:val="clear" w:color="auto" w:fill="FFFFFF"/>
        </w:rPr>
        <w:t xml:space="preserve">  </w:t>
      </w:r>
    </w:p>
    <w:p w14:paraId="294CC923" w14:textId="77777777" w:rsidR="002A0E3A" w:rsidRPr="00B02D83" w:rsidRDefault="002A0E3A" w:rsidP="0038220F">
      <w:pPr>
        <w:autoSpaceDE w:val="0"/>
        <w:autoSpaceDN w:val="0"/>
        <w:adjustRightInd w:val="0"/>
        <w:rPr>
          <w:color w:val="000000"/>
          <w:sz w:val="22"/>
          <w:szCs w:val="22"/>
          <w:shd w:val="clear" w:color="auto" w:fill="FFFFFF"/>
        </w:rPr>
      </w:pPr>
      <w:r w:rsidRPr="00B02D83">
        <w:rPr>
          <w:color w:val="000000"/>
          <w:sz w:val="22"/>
          <w:szCs w:val="22"/>
          <w:shd w:val="clear" w:color="auto" w:fill="FFFFFF"/>
        </w:rPr>
        <w:t xml:space="preserve">                          </w:t>
      </w:r>
      <w:r w:rsidRPr="00B02D83">
        <w:rPr>
          <w:color w:val="000000"/>
          <w:sz w:val="22"/>
          <w:szCs w:val="22"/>
          <w:shd w:val="clear" w:color="auto" w:fill="FFFFFF"/>
        </w:rPr>
        <w:t>Jesus, </w:t>
      </w:r>
      <w:r w:rsidRPr="00B02D83">
        <w:rPr>
          <w:i/>
          <w:iCs/>
          <w:color w:val="000000"/>
          <w:sz w:val="22"/>
          <w:szCs w:val="22"/>
          <w:shd w:val="clear" w:color="auto" w:fill="FFFFFF"/>
        </w:rPr>
        <w:t>constantly</w:t>
      </w:r>
      <w:r w:rsidRPr="00B02D83">
        <w:rPr>
          <w:color w:val="000000"/>
          <w:sz w:val="22"/>
          <w:szCs w:val="22"/>
          <w:shd w:val="clear" w:color="auto" w:fill="FFFFFF"/>
        </w:rPr>
        <w:t xml:space="preserve"> nourished on the words of the faith </w:t>
      </w:r>
    </w:p>
    <w:p w14:paraId="753808F4" w14:textId="66189C34" w:rsidR="0038220F" w:rsidRPr="00B02D83" w:rsidRDefault="002A0E3A" w:rsidP="0038220F">
      <w:pPr>
        <w:autoSpaceDE w:val="0"/>
        <w:autoSpaceDN w:val="0"/>
        <w:adjustRightInd w:val="0"/>
        <w:rPr>
          <w:sz w:val="22"/>
          <w:szCs w:val="22"/>
        </w:rPr>
      </w:pPr>
      <w:r w:rsidRPr="00B02D83">
        <w:rPr>
          <w:color w:val="000000"/>
          <w:sz w:val="22"/>
          <w:szCs w:val="22"/>
          <w:shd w:val="clear" w:color="auto" w:fill="FFFFFF"/>
        </w:rPr>
        <w:t xml:space="preserve">                        </w:t>
      </w:r>
      <w:r w:rsidRPr="00B02D83">
        <w:rPr>
          <w:color w:val="000000"/>
          <w:sz w:val="22"/>
          <w:szCs w:val="22"/>
          <w:shd w:val="clear" w:color="auto" w:fill="FFFFFF"/>
        </w:rPr>
        <w:t>and of the good doctrine which you have been following.</w:t>
      </w:r>
    </w:p>
    <w:p w14:paraId="605BAC85" w14:textId="66E0E66E" w:rsidR="00156EE6" w:rsidRDefault="00156EE6" w:rsidP="000C50CE">
      <w:pPr>
        <w:pStyle w:val="NormalWeb"/>
        <w:spacing w:before="0" w:beforeAutospacing="0" w:after="0" w:afterAutospacing="0"/>
        <w:rPr>
          <w:color w:val="000000"/>
        </w:rPr>
      </w:pPr>
    </w:p>
    <w:p w14:paraId="3E99E440" w14:textId="25ECB50F" w:rsidR="00926E05" w:rsidRPr="0038220F" w:rsidRDefault="0038220F" w:rsidP="0038220F">
      <w:pPr>
        <w:pStyle w:val="NormalWeb"/>
        <w:spacing w:before="0" w:beforeAutospacing="0" w:after="0" w:afterAutospacing="0"/>
        <w:rPr>
          <w:rFonts w:ascii="Arial Narrow" w:hAnsi="Arial Narrow"/>
          <w:color w:val="000000"/>
        </w:rPr>
      </w:pPr>
      <w:r w:rsidRPr="0038220F">
        <w:rPr>
          <w:rFonts w:ascii="Arial Narrow" w:hAnsi="Arial Narrow"/>
        </w:rPr>
        <w:t>Oh! if we as a congregation and as a Church grew in grace more; if we were stronger in faith, mightier in prayer, more fervent in heart, more holy in life, who can tell how much we might effect for our age. Men who walk but lightly, leave but faint steps; but men who tread with the tramp of Roman soldiers stamp their foot-prints on the sands of time, never to be erased. So let us live, that in our day and in after days the world may be the better, and Christ’s Church more prosperous for our having lived. For this reason, if for no other, let us grow in grace.</w:t>
      </w:r>
      <w:r w:rsidRPr="0038220F">
        <w:rPr>
          <w:rFonts w:ascii="Arial Narrow" w:hAnsi="Arial Narrow"/>
          <w:color w:val="000000"/>
        </w:rPr>
        <w:t xml:space="preserve">  </w:t>
      </w:r>
      <w:r w:rsidRPr="0038220F">
        <w:rPr>
          <w:rFonts w:ascii="Arial Narrow" w:hAnsi="Arial Narrow"/>
          <w:color w:val="222222"/>
        </w:rPr>
        <w:t>Charles Spurgeon</w:t>
      </w:r>
    </w:p>
    <w:sectPr w:rsidR="00926E05" w:rsidRPr="0038220F" w:rsidSect="00F83258">
      <w:footerReference w:type="default" r:id="rId11"/>
      <w:pgSz w:w="15840" w:h="12240" w:orient="landscape"/>
      <w:pgMar w:top="720" w:right="450" w:bottom="720" w:left="72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5C8" w14:textId="77777777" w:rsidR="0016244F" w:rsidRDefault="0016244F" w:rsidP="00A04C4F">
      <w:r>
        <w:separator/>
      </w:r>
    </w:p>
  </w:endnote>
  <w:endnote w:type="continuationSeparator" w:id="0">
    <w:p w14:paraId="529E1A5C" w14:textId="77777777" w:rsidR="0016244F" w:rsidRDefault="0016244F" w:rsidP="00A0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BB7C" w14:textId="21CF397C" w:rsidR="00A04C4F" w:rsidRPr="00A04C4F" w:rsidRDefault="00A04C4F">
    <w:pPr>
      <w:pStyle w:val="Footer"/>
      <w:rPr>
        <w:rFonts w:ascii="Arial Narrow" w:hAnsi="Arial Narrow"/>
        <w:sz w:val="20"/>
      </w:rPr>
    </w:pPr>
    <w:r>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w:t>
    </w:r>
    <w:r w:rsidR="003E65CF">
      <w:rPr>
        <w:rFonts w:ascii="Arial Narrow" w:hAnsi="Arial Narrow"/>
        <w:sz w:val="20"/>
      </w:rPr>
      <w:t xml:space="preserve"> </w:t>
    </w:r>
    <w:r w:rsidR="00D15176">
      <w:rPr>
        <w:rFonts w:ascii="Arial Narrow" w:hAnsi="Arial Narrow"/>
        <w:sz w:val="20"/>
      </w:rPr>
      <w:t xml:space="preserve">December </w:t>
    </w:r>
    <w:r w:rsidR="00B9711C">
      <w:rPr>
        <w:rFonts w:ascii="Arial Narrow" w:hAnsi="Arial Narrow"/>
        <w:sz w:val="20"/>
      </w:rPr>
      <w:t>31</w:t>
    </w:r>
    <w:r w:rsidRPr="00A04C4F">
      <w:rPr>
        <w:rFonts w:ascii="Arial Narrow" w:hAnsi="Arial Narrow"/>
        <w:sz w:val="20"/>
      </w:rPr>
      <w:t xml:space="preserve">, 2023 </w:t>
    </w:r>
    <w:r>
      <w:rPr>
        <w:rFonts w:ascii="Arial Narrow" w:hAnsi="Arial Narrow"/>
        <w:sz w:val="20"/>
      </w:rPr>
      <w:tab/>
    </w:r>
    <w:r w:rsidR="00ED52D3">
      <w:rPr>
        <w:rFonts w:ascii="Arial Narrow" w:hAnsi="Arial Narrow"/>
        <w:sz w:val="20"/>
      </w:rPr>
      <w:t xml:space="preserve">      </w:t>
    </w:r>
    <w:r w:rsidR="001C4931">
      <w:rPr>
        <w:rFonts w:ascii="Arial Narrow" w:hAnsi="Arial Narrow"/>
        <w:sz w:val="20"/>
      </w:rPr>
      <w:t xml:space="preserve">                                                   </w:t>
    </w:r>
    <w:r w:rsidR="009E4BE1">
      <w:rPr>
        <w:rFonts w:ascii="Arial Narrow" w:hAnsi="Arial Narrow"/>
        <w:sz w:val="20"/>
      </w:rPr>
      <w:t xml:space="preserve">            </w:t>
    </w:r>
    <w:r w:rsidRPr="00A04C4F">
      <w:rPr>
        <w:rFonts w:ascii="Arial Narrow" w:hAnsi="Arial Narrow"/>
        <w:sz w:val="20"/>
      </w:rPr>
      <w:t>New Life Fellowship</w:t>
    </w:r>
    <w:r w:rsidR="001C4931">
      <w:rPr>
        <w:rFonts w:ascii="Arial Narrow" w:hAnsi="Arial Narrow"/>
        <w:sz w:val="20"/>
      </w:rPr>
      <w:t xml:space="preserve"> of Graham</w:t>
    </w:r>
    <w:r w:rsidRPr="00A04C4F">
      <w:rPr>
        <w:rFonts w:ascii="Arial Narrow" w:hAnsi="Arial Narrow"/>
        <w:sz w:val="20"/>
      </w:rPr>
      <w:t xml:space="preserve">  Sunday</w:t>
    </w:r>
    <w:r w:rsidR="00D15176">
      <w:rPr>
        <w:rFonts w:ascii="Arial Narrow" w:hAnsi="Arial Narrow"/>
        <w:sz w:val="20"/>
      </w:rPr>
      <w:t xml:space="preserve"> December </w:t>
    </w:r>
    <w:r w:rsidR="00B9711C">
      <w:rPr>
        <w:rFonts w:ascii="Arial Narrow" w:hAnsi="Arial Narrow"/>
        <w:sz w:val="20"/>
      </w:rPr>
      <w:t>31</w:t>
    </w:r>
    <w:r w:rsidRPr="00A04C4F">
      <w:rPr>
        <w:rFonts w:ascii="Arial Narrow" w:hAnsi="Arial Narrow"/>
        <w:sz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8FE8" w14:textId="77777777" w:rsidR="0016244F" w:rsidRDefault="0016244F" w:rsidP="00A04C4F">
      <w:r>
        <w:separator/>
      </w:r>
    </w:p>
  </w:footnote>
  <w:footnote w:type="continuationSeparator" w:id="0">
    <w:p w14:paraId="718904C8" w14:textId="77777777" w:rsidR="0016244F" w:rsidRDefault="0016244F" w:rsidP="00A04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2693510"/>
    <w:multiLevelType w:val="hybridMultilevel"/>
    <w:tmpl w:val="1FC66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1472D"/>
    <w:multiLevelType w:val="hybridMultilevel"/>
    <w:tmpl w:val="6D3E6AC2"/>
    <w:lvl w:ilvl="0" w:tplc="A63E4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4076"/>
    <w:multiLevelType w:val="hybridMultilevel"/>
    <w:tmpl w:val="820209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A44C87"/>
    <w:multiLevelType w:val="hybridMultilevel"/>
    <w:tmpl w:val="20801188"/>
    <w:lvl w:ilvl="0" w:tplc="2E106AD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E2B02"/>
    <w:multiLevelType w:val="hybridMultilevel"/>
    <w:tmpl w:val="E7B0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1674F"/>
    <w:multiLevelType w:val="hybridMultilevel"/>
    <w:tmpl w:val="CBB09C42"/>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9" w15:restartNumberingAfterBreak="0">
    <w:nsid w:val="110A5B2B"/>
    <w:multiLevelType w:val="hybridMultilevel"/>
    <w:tmpl w:val="29ECB888"/>
    <w:lvl w:ilvl="0" w:tplc="E43460D4">
      <w:start w:val="1"/>
      <w:numFmt w:val="upperRoman"/>
      <w:lvlText w:val="%1."/>
      <w:lvlJc w:val="left"/>
      <w:pPr>
        <w:ind w:left="720" w:hanging="360"/>
      </w:pPr>
      <w:rPr>
        <w:rFonts w:ascii="Baskerville Old Face" w:eastAsia="Times New Roman"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81D09"/>
    <w:multiLevelType w:val="hybridMultilevel"/>
    <w:tmpl w:val="4A34FD3A"/>
    <w:lvl w:ilvl="0" w:tplc="4232EA24">
      <w:start w:val="2"/>
      <w:numFmt w:val="upperLetter"/>
      <w:lvlText w:val="%1."/>
      <w:lvlJc w:val="left"/>
      <w:pPr>
        <w:tabs>
          <w:tab w:val="num" w:pos="720"/>
        </w:tabs>
        <w:ind w:left="720" w:hanging="360"/>
      </w:pPr>
    </w:lvl>
    <w:lvl w:ilvl="1" w:tplc="F2AC793A" w:tentative="1">
      <w:start w:val="1"/>
      <w:numFmt w:val="decimal"/>
      <w:lvlText w:val="%2."/>
      <w:lvlJc w:val="left"/>
      <w:pPr>
        <w:tabs>
          <w:tab w:val="num" w:pos="1440"/>
        </w:tabs>
        <w:ind w:left="1440" w:hanging="360"/>
      </w:pPr>
    </w:lvl>
    <w:lvl w:ilvl="2" w:tplc="0BEA74AE" w:tentative="1">
      <w:start w:val="1"/>
      <w:numFmt w:val="decimal"/>
      <w:lvlText w:val="%3."/>
      <w:lvlJc w:val="left"/>
      <w:pPr>
        <w:tabs>
          <w:tab w:val="num" w:pos="2160"/>
        </w:tabs>
        <w:ind w:left="2160" w:hanging="360"/>
      </w:pPr>
    </w:lvl>
    <w:lvl w:ilvl="3" w:tplc="94448720" w:tentative="1">
      <w:start w:val="1"/>
      <w:numFmt w:val="decimal"/>
      <w:lvlText w:val="%4."/>
      <w:lvlJc w:val="left"/>
      <w:pPr>
        <w:tabs>
          <w:tab w:val="num" w:pos="2880"/>
        </w:tabs>
        <w:ind w:left="2880" w:hanging="360"/>
      </w:pPr>
    </w:lvl>
    <w:lvl w:ilvl="4" w:tplc="5766517E" w:tentative="1">
      <w:start w:val="1"/>
      <w:numFmt w:val="decimal"/>
      <w:lvlText w:val="%5."/>
      <w:lvlJc w:val="left"/>
      <w:pPr>
        <w:tabs>
          <w:tab w:val="num" w:pos="3600"/>
        </w:tabs>
        <w:ind w:left="3600" w:hanging="360"/>
      </w:pPr>
    </w:lvl>
    <w:lvl w:ilvl="5" w:tplc="E8F6E298" w:tentative="1">
      <w:start w:val="1"/>
      <w:numFmt w:val="decimal"/>
      <w:lvlText w:val="%6."/>
      <w:lvlJc w:val="left"/>
      <w:pPr>
        <w:tabs>
          <w:tab w:val="num" w:pos="4320"/>
        </w:tabs>
        <w:ind w:left="4320" w:hanging="360"/>
      </w:pPr>
    </w:lvl>
    <w:lvl w:ilvl="6" w:tplc="91D66188" w:tentative="1">
      <w:start w:val="1"/>
      <w:numFmt w:val="decimal"/>
      <w:lvlText w:val="%7."/>
      <w:lvlJc w:val="left"/>
      <w:pPr>
        <w:tabs>
          <w:tab w:val="num" w:pos="5040"/>
        </w:tabs>
        <w:ind w:left="5040" w:hanging="360"/>
      </w:pPr>
    </w:lvl>
    <w:lvl w:ilvl="7" w:tplc="0346F1F4" w:tentative="1">
      <w:start w:val="1"/>
      <w:numFmt w:val="decimal"/>
      <w:lvlText w:val="%8."/>
      <w:lvlJc w:val="left"/>
      <w:pPr>
        <w:tabs>
          <w:tab w:val="num" w:pos="5760"/>
        </w:tabs>
        <w:ind w:left="5760" w:hanging="360"/>
      </w:pPr>
    </w:lvl>
    <w:lvl w:ilvl="8" w:tplc="CA1C3020" w:tentative="1">
      <w:start w:val="1"/>
      <w:numFmt w:val="decimal"/>
      <w:lvlText w:val="%9."/>
      <w:lvlJc w:val="left"/>
      <w:pPr>
        <w:tabs>
          <w:tab w:val="num" w:pos="6480"/>
        </w:tabs>
        <w:ind w:left="6480" w:hanging="360"/>
      </w:pPr>
    </w:lvl>
  </w:abstractNum>
  <w:abstractNum w:abstractNumId="11" w15:restartNumberingAfterBreak="0">
    <w:nsid w:val="1A1B4236"/>
    <w:multiLevelType w:val="multilevel"/>
    <w:tmpl w:val="1260587C"/>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133189"/>
    <w:multiLevelType w:val="hybridMultilevel"/>
    <w:tmpl w:val="CDE6847E"/>
    <w:lvl w:ilvl="0" w:tplc="FE1AD6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DB556D9"/>
    <w:multiLevelType w:val="hybridMultilevel"/>
    <w:tmpl w:val="0144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86A51"/>
    <w:multiLevelType w:val="hybridMultilevel"/>
    <w:tmpl w:val="D92E4AB8"/>
    <w:lvl w:ilvl="0" w:tplc="F1FE1CE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8A4888"/>
    <w:multiLevelType w:val="hybridMultilevel"/>
    <w:tmpl w:val="6076E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250FB"/>
    <w:multiLevelType w:val="hybridMultilevel"/>
    <w:tmpl w:val="B7A81D8E"/>
    <w:lvl w:ilvl="0" w:tplc="673CFB0E">
      <w:start w:val="1"/>
      <w:numFmt w:val="upperRoman"/>
      <w:lvlText w:val="%1."/>
      <w:lvlJc w:val="left"/>
      <w:pPr>
        <w:tabs>
          <w:tab w:val="num" w:pos="1080"/>
        </w:tabs>
        <w:ind w:left="1080" w:hanging="720"/>
      </w:pPr>
      <w:rPr>
        <w:rFonts w:ascii="Baskerville Old Face" w:hAnsi="Baskerville Old Face" w:hint="default"/>
        <w:b/>
      </w:rPr>
    </w:lvl>
    <w:lvl w:ilvl="1" w:tplc="37FAD7CA">
      <w:start w:val="1"/>
      <w:numFmt w:val="bullet"/>
      <w:lvlText w:val=""/>
      <w:lvlJc w:val="left"/>
      <w:pPr>
        <w:tabs>
          <w:tab w:val="num" w:pos="108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42384"/>
    <w:multiLevelType w:val="multilevel"/>
    <w:tmpl w:val="779E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531A00"/>
    <w:multiLevelType w:val="hybridMultilevel"/>
    <w:tmpl w:val="146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A4755"/>
    <w:multiLevelType w:val="hybridMultilevel"/>
    <w:tmpl w:val="ED1A896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F350B9"/>
    <w:multiLevelType w:val="hybridMultilevel"/>
    <w:tmpl w:val="9D4C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117"/>
    <w:multiLevelType w:val="hybridMultilevel"/>
    <w:tmpl w:val="569AD5B2"/>
    <w:lvl w:ilvl="0" w:tplc="FFFFFFFF">
      <w:start w:val="1"/>
      <w:numFmt w:val="upperRoman"/>
      <w:lvlText w:val="%1."/>
      <w:lvlJc w:val="left"/>
      <w:pPr>
        <w:ind w:left="1080" w:hanging="72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F7A5CC6"/>
    <w:multiLevelType w:val="hybridMultilevel"/>
    <w:tmpl w:val="7E18F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F6459"/>
    <w:multiLevelType w:val="hybridMultilevel"/>
    <w:tmpl w:val="65F61D6A"/>
    <w:lvl w:ilvl="0" w:tplc="A94A1146">
      <w:start w:val="1"/>
      <w:numFmt w:val="upperLetter"/>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13484"/>
    <w:multiLevelType w:val="hybridMultilevel"/>
    <w:tmpl w:val="B78CF292"/>
    <w:lvl w:ilvl="0" w:tplc="A7C2591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F112B"/>
    <w:multiLevelType w:val="hybridMultilevel"/>
    <w:tmpl w:val="4CC2FE9A"/>
    <w:lvl w:ilvl="0" w:tplc="B8DE8D6E">
      <w:start w:val="1"/>
      <w:numFmt w:val="upperRoman"/>
      <w:lvlText w:val="%1."/>
      <w:lvlJc w:val="left"/>
      <w:pPr>
        <w:ind w:left="1080" w:hanging="720"/>
      </w:pPr>
      <w:rPr>
        <w:rFonts w:ascii="Baskerville Old Face" w:hAnsi="Baskerville Old Fac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A7FD0"/>
    <w:multiLevelType w:val="hybridMultilevel"/>
    <w:tmpl w:val="AD926D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CFF1A14"/>
    <w:multiLevelType w:val="hybridMultilevel"/>
    <w:tmpl w:val="435C7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C0477"/>
    <w:multiLevelType w:val="hybridMultilevel"/>
    <w:tmpl w:val="6D3E6AC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0D41866"/>
    <w:multiLevelType w:val="hybridMultilevel"/>
    <w:tmpl w:val="B1EAE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250BD"/>
    <w:multiLevelType w:val="hybridMultilevel"/>
    <w:tmpl w:val="3B5EDA20"/>
    <w:lvl w:ilvl="0" w:tplc="9D381EAA">
      <w:start w:val="2"/>
      <w:numFmt w:val="upperRoman"/>
      <w:lvlText w:val="%1."/>
      <w:lvlJc w:val="right"/>
      <w:pPr>
        <w:tabs>
          <w:tab w:val="num" w:pos="720"/>
        </w:tabs>
        <w:ind w:left="720" w:hanging="360"/>
      </w:pPr>
      <w:rPr>
        <w:rFonts w:ascii="Times New Roman" w:hAnsi="Times New Roman" w:cs="Times New Roman" w:hint="default"/>
      </w:rPr>
    </w:lvl>
    <w:lvl w:ilvl="1" w:tplc="18FE062E" w:tentative="1">
      <w:start w:val="1"/>
      <w:numFmt w:val="decimal"/>
      <w:lvlText w:val="%2."/>
      <w:lvlJc w:val="left"/>
      <w:pPr>
        <w:tabs>
          <w:tab w:val="num" w:pos="1440"/>
        </w:tabs>
        <w:ind w:left="1440" w:hanging="360"/>
      </w:pPr>
    </w:lvl>
    <w:lvl w:ilvl="2" w:tplc="6BB442F0" w:tentative="1">
      <w:start w:val="1"/>
      <w:numFmt w:val="decimal"/>
      <w:lvlText w:val="%3."/>
      <w:lvlJc w:val="left"/>
      <w:pPr>
        <w:tabs>
          <w:tab w:val="num" w:pos="2160"/>
        </w:tabs>
        <w:ind w:left="2160" w:hanging="360"/>
      </w:pPr>
    </w:lvl>
    <w:lvl w:ilvl="3" w:tplc="450E7752" w:tentative="1">
      <w:start w:val="1"/>
      <w:numFmt w:val="decimal"/>
      <w:lvlText w:val="%4."/>
      <w:lvlJc w:val="left"/>
      <w:pPr>
        <w:tabs>
          <w:tab w:val="num" w:pos="2880"/>
        </w:tabs>
        <w:ind w:left="2880" w:hanging="360"/>
      </w:pPr>
    </w:lvl>
    <w:lvl w:ilvl="4" w:tplc="EEB08110" w:tentative="1">
      <w:start w:val="1"/>
      <w:numFmt w:val="decimal"/>
      <w:lvlText w:val="%5."/>
      <w:lvlJc w:val="left"/>
      <w:pPr>
        <w:tabs>
          <w:tab w:val="num" w:pos="3600"/>
        </w:tabs>
        <w:ind w:left="3600" w:hanging="360"/>
      </w:pPr>
    </w:lvl>
    <w:lvl w:ilvl="5" w:tplc="C61CD820" w:tentative="1">
      <w:start w:val="1"/>
      <w:numFmt w:val="decimal"/>
      <w:lvlText w:val="%6."/>
      <w:lvlJc w:val="left"/>
      <w:pPr>
        <w:tabs>
          <w:tab w:val="num" w:pos="4320"/>
        </w:tabs>
        <w:ind w:left="4320" w:hanging="360"/>
      </w:pPr>
    </w:lvl>
    <w:lvl w:ilvl="6" w:tplc="D090CEBA" w:tentative="1">
      <w:start w:val="1"/>
      <w:numFmt w:val="decimal"/>
      <w:lvlText w:val="%7."/>
      <w:lvlJc w:val="left"/>
      <w:pPr>
        <w:tabs>
          <w:tab w:val="num" w:pos="5040"/>
        </w:tabs>
        <w:ind w:left="5040" w:hanging="360"/>
      </w:pPr>
    </w:lvl>
    <w:lvl w:ilvl="7" w:tplc="5010F790" w:tentative="1">
      <w:start w:val="1"/>
      <w:numFmt w:val="decimal"/>
      <w:lvlText w:val="%8."/>
      <w:lvlJc w:val="left"/>
      <w:pPr>
        <w:tabs>
          <w:tab w:val="num" w:pos="5760"/>
        </w:tabs>
        <w:ind w:left="5760" w:hanging="360"/>
      </w:pPr>
    </w:lvl>
    <w:lvl w:ilvl="8" w:tplc="0B60D452" w:tentative="1">
      <w:start w:val="1"/>
      <w:numFmt w:val="decimal"/>
      <w:lvlText w:val="%9."/>
      <w:lvlJc w:val="left"/>
      <w:pPr>
        <w:tabs>
          <w:tab w:val="num" w:pos="6480"/>
        </w:tabs>
        <w:ind w:left="6480" w:hanging="360"/>
      </w:pPr>
    </w:lvl>
  </w:abstractNum>
  <w:abstractNum w:abstractNumId="31" w15:restartNumberingAfterBreak="0">
    <w:nsid w:val="583A7DC0"/>
    <w:multiLevelType w:val="hybridMultilevel"/>
    <w:tmpl w:val="64B6150C"/>
    <w:lvl w:ilvl="0" w:tplc="B44AE7DE">
      <w:start w:val="1"/>
      <w:numFmt w:val="decimal"/>
      <w:lvlText w:val="%1)"/>
      <w:lvlJc w:val="left"/>
      <w:pPr>
        <w:ind w:left="72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E3FC9"/>
    <w:multiLevelType w:val="hybridMultilevel"/>
    <w:tmpl w:val="279E40FC"/>
    <w:lvl w:ilvl="0" w:tplc="3F62EFBE">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473D50"/>
    <w:multiLevelType w:val="hybridMultilevel"/>
    <w:tmpl w:val="0C04408C"/>
    <w:lvl w:ilvl="0" w:tplc="64AE03E0">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4879F4"/>
    <w:multiLevelType w:val="multilevel"/>
    <w:tmpl w:val="8CDA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7C7E00"/>
    <w:multiLevelType w:val="multilevel"/>
    <w:tmpl w:val="10BC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FB7249"/>
    <w:multiLevelType w:val="hybridMultilevel"/>
    <w:tmpl w:val="684C8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93DDE"/>
    <w:multiLevelType w:val="hybridMultilevel"/>
    <w:tmpl w:val="6046C550"/>
    <w:lvl w:ilvl="0" w:tplc="34B42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54177"/>
    <w:multiLevelType w:val="hybridMultilevel"/>
    <w:tmpl w:val="C3146A70"/>
    <w:lvl w:ilvl="0" w:tplc="FFFFFFFF">
      <w:start w:val="1"/>
      <w:numFmt w:val="upperLetter"/>
      <w:lvlText w:val="%1."/>
      <w:lvlJc w:val="left"/>
      <w:pPr>
        <w:ind w:left="720" w:hanging="360"/>
      </w:pPr>
      <w:rPr>
        <w:rFonts w:ascii="Times New Roman" w:hAnsi="Times New Roman" w:cs="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AD1693"/>
    <w:multiLevelType w:val="hybridMultilevel"/>
    <w:tmpl w:val="05DAD28A"/>
    <w:lvl w:ilvl="0" w:tplc="7564196C">
      <w:start w:val="1"/>
      <w:numFmt w:val="upperRoman"/>
      <w:lvlText w:val="%1."/>
      <w:lvlJc w:val="left"/>
      <w:pPr>
        <w:ind w:left="1080" w:hanging="72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531EA"/>
    <w:multiLevelType w:val="hybridMultilevel"/>
    <w:tmpl w:val="4404C3F0"/>
    <w:lvl w:ilvl="0" w:tplc="045E0D40">
      <w:start w:val="2"/>
      <w:numFmt w:val="upperRoman"/>
      <w:lvlText w:val="%1."/>
      <w:lvlJc w:val="left"/>
      <w:pPr>
        <w:ind w:left="720" w:hanging="360"/>
      </w:pPr>
      <w:rPr>
        <w:rFonts w:ascii="Baskerville Old Face" w:eastAsia="Times New Roman" w:hAnsi="Baskerville Old Fac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A43E5"/>
    <w:multiLevelType w:val="hybridMultilevel"/>
    <w:tmpl w:val="DA881666"/>
    <w:lvl w:ilvl="0" w:tplc="1B4C818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37985"/>
    <w:multiLevelType w:val="hybridMultilevel"/>
    <w:tmpl w:val="684C8AC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A56DE6"/>
    <w:multiLevelType w:val="hybridMultilevel"/>
    <w:tmpl w:val="35902C8C"/>
    <w:lvl w:ilvl="0" w:tplc="E446D3F6">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0B409B"/>
    <w:multiLevelType w:val="hybridMultilevel"/>
    <w:tmpl w:val="AFBE8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F55BA"/>
    <w:multiLevelType w:val="hybridMultilevel"/>
    <w:tmpl w:val="336AD698"/>
    <w:lvl w:ilvl="0" w:tplc="00DA10C2">
      <w:start w:val="3"/>
      <w:numFmt w:val="upperLetter"/>
      <w:lvlText w:val="%1."/>
      <w:lvlJc w:val="left"/>
      <w:pPr>
        <w:tabs>
          <w:tab w:val="num" w:pos="720"/>
        </w:tabs>
        <w:ind w:left="720" w:hanging="360"/>
      </w:pPr>
    </w:lvl>
    <w:lvl w:ilvl="1" w:tplc="3A1CD554" w:tentative="1">
      <w:start w:val="1"/>
      <w:numFmt w:val="decimal"/>
      <w:lvlText w:val="%2."/>
      <w:lvlJc w:val="left"/>
      <w:pPr>
        <w:tabs>
          <w:tab w:val="num" w:pos="1440"/>
        </w:tabs>
        <w:ind w:left="1440" w:hanging="360"/>
      </w:pPr>
    </w:lvl>
    <w:lvl w:ilvl="2" w:tplc="7B4A583E" w:tentative="1">
      <w:start w:val="1"/>
      <w:numFmt w:val="decimal"/>
      <w:lvlText w:val="%3."/>
      <w:lvlJc w:val="left"/>
      <w:pPr>
        <w:tabs>
          <w:tab w:val="num" w:pos="2160"/>
        </w:tabs>
        <w:ind w:left="2160" w:hanging="360"/>
      </w:pPr>
    </w:lvl>
    <w:lvl w:ilvl="3" w:tplc="BC14EFF6" w:tentative="1">
      <w:start w:val="1"/>
      <w:numFmt w:val="decimal"/>
      <w:lvlText w:val="%4."/>
      <w:lvlJc w:val="left"/>
      <w:pPr>
        <w:tabs>
          <w:tab w:val="num" w:pos="2880"/>
        </w:tabs>
        <w:ind w:left="2880" w:hanging="360"/>
      </w:pPr>
    </w:lvl>
    <w:lvl w:ilvl="4" w:tplc="639E25E6" w:tentative="1">
      <w:start w:val="1"/>
      <w:numFmt w:val="decimal"/>
      <w:lvlText w:val="%5."/>
      <w:lvlJc w:val="left"/>
      <w:pPr>
        <w:tabs>
          <w:tab w:val="num" w:pos="3600"/>
        </w:tabs>
        <w:ind w:left="3600" w:hanging="360"/>
      </w:pPr>
    </w:lvl>
    <w:lvl w:ilvl="5" w:tplc="5434C478" w:tentative="1">
      <w:start w:val="1"/>
      <w:numFmt w:val="decimal"/>
      <w:lvlText w:val="%6."/>
      <w:lvlJc w:val="left"/>
      <w:pPr>
        <w:tabs>
          <w:tab w:val="num" w:pos="4320"/>
        </w:tabs>
        <w:ind w:left="4320" w:hanging="360"/>
      </w:pPr>
    </w:lvl>
    <w:lvl w:ilvl="6" w:tplc="A5FAFA58" w:tentative="1">
      <w:start w:val="1"/>
      <w:numFmt w:val="decimal"/>
      <w:lvlText w:val="%7."/>
      <w:lvlJc w:val="left"/>
      <w:pPr>
        <w:tabs>
          <w:tab w:val="num" w:pos="5040"/>
        </w:tabs>
        <w:ind w:left="5040" w:hanging="360"/>
      </w:pPr>
    </w:lvl>
    <w:lvl w:ilvl="7" w:tplc="A4F26564" w:tentative="1">
      <w:start w:val="1"/>
      <w:numFmt w:val="decimal"/>
      <w:lvlText w:val="%8."/>
      <w:lvlJc w:val="left"/>
      <w:pPr>
        <w:tabs>
          <w:tab w:val="num" w:pos="5760"/>
        </w:tabs>
        <w:ind w:left="5760" w:hanging="360"/>
      </w:pPr>
    </w:lvl>
    <w:lvl w:ilvl="8" w:tplc="47528AE0" w:tentative="1">
      <w:start w:val="1"/>
      <w:numFmt w:val="decimal"/>
      <w:lvlText w:val="%9."/>
      <w:lvlJc w:val="left"/>
      <w:pPr>
        <w:tabs>
          <w:tab w:val="num" w:pos="6480"/>
        </w:tabs>
        <w:ind w:left="6480" w:hanging="360"/>
      </w:pPr>
    </w:lvl>
  </w:abstractNum>
  <w:num w:numId="1" w16cid:durableId="1651860998">
    <w:abstractNumId w:val="31"/>
  </w:num>
  <w:num w:numId="2" w16cid:durableId="1453597173">
    <w:abstractNumId w:val="43"/>
  </w:num>
  <w:num w:numId="3" w16cid:durableId="489442621">
    <w:abstractNumId w:val="29"/>
  </w:num>
  <w:num w:numId="4" w16cid:durableId="253901127">
    <w:abstractNumId w:val="3"/>
  </w:num>
  <w:num w:numId="5" w16cid:durableId="629895676">
    <w:abstractNumId w:val="33"/>
  </w:num>
  <w:num w:numId="6" w16cid:durableId="896672568">
    <w:abstractNumId w:val="24"/>
  </w:num>
  <w:num w:numId="7" w16cid:durableId="1315377056">
    <w:abstractNumId w:val="32"/>
  </w:num>
  <w:num w:numId="8" w16cid:durableId="1189179373">
    <w:abstractNumId w:val="17"/>
    <w:lvlOverride w:ilvl="0">
      <w:lvl w:ilvl="0">
        <w:numFmt w:val="upperRoman"/>
        <w:lvlText w:val="%1."/>
        <w:lvlJc w:val="right"/>
      </w:lvl>
    </w:lvlOverride>
  </w:num>
  <w:num w:numId="9" w16cid:durableId="1903830414">
    <w:abstractNumId w:val="30"/>
  </w:num>
  <w:num w:numId="10" w16cid:durableId="1289631571">
    <w:abstractNumId w:val="34"/>
    <w:lvlOverride w:ilvl="0">
      <w:lvl w:ilvl="0">
        <w:numFmt w:val="upperLetter"/>
        <w:lvlText w:val="%1."/>
        <w:lvlJc w:val="left"/>
      </w:lvl>
    </w:lvlOverride>
  </w:num>
  <w:num w:numId="11" w16cid:durableId="1717655855">
    <w:abstractNumId w:val="10"/>
  </w:num>
  <w:num w:numId="12" w16cid:durableId="597711274">
    <w:abstractNumId w:val="45"/>
  </w:num>
  <w:num w:numId="13" w16cid:durableId="113719307">
    <w:abstractNumId w:val="11"/>
  </w:num>
  <w:num w:numId="14" w16cid:durableId="726758834">
    <w:abstractNumId w:val="39"/>
  </w:num>
  <w:num w:numId="15" w16cid:durableId="1027950330">
    <w:abstractNumId w:val="36"/>
  </w:num>
  <w:num w:numId="16" w16cid:durableId="601838074">
    <w:abstractNumId w:val="13"/>
  </w:num>
  <w:num w:numId="17" w16cid:durableId="84150897">
    <w:abstractNumId w:val="21"/>
  </w:num>
  <w:num w:numId="18" w16cid:durableId="931278941">
    <w:abstractNumId w:val="42"/>
  </w:num>
  <w:num w:numId="19" w16cid:durableId="2242576">
    <w:abstractNumId w:val="6"/>
  </w:num>
  <w:num w:numId="20" w16cid:durableId="1515025932">
    <w:abstractNumId w:val="41"/>
  </w:num>
  <w:num w:numId="21" w16cid:durableId="1222255594">
    <w:abstractNumId w:val="12"/>
  </w:num>
  <w:num w:numId="22" w16cid:durableId="418603363">
    <w:abstractNumId w:val="8"/>
  </w:num>
  <w:num w:numId="23" w16cid:durableId="1498493665">
    <w:abstractNumId w:val="15"/>
  </w:num>
  <w:num w:numId="24" w16cid:durableId="1161000442">
    <w:abstractNumId w:val="7"/>
  </w:num>
  <w:num w:numId="25" w16cid:durableId="564486941">
    <w:abstractNumId w:val="26"/>
  </w:num>
  <w:num w:numId="26" w16cid:durableId="1016886750">
    <w:abstractNumId w:val="19"/>
  </w:num>
  <w:num w:numId="27" w16cid:durableId="2106730677">
    <w:abstractNumId w:val="4"/>
  </w:num>
  <w:num w:numId="28" w16cid:durableId="470755110">
    <w:abstractNumId w:val="27"/>
  </w:num>
  <w:num w:numId="29" w16cid:durableId="259872635">
    <w:abstractNumId w:val="9"/>
  </w:num>
  <w:num w:numId="30" w16cid:durableId="501706013">
    <w:abstractNumId w:val="35"/>
  </w:num>
  <w:num w:numId="31" w16cid:durableId="2017880119">
    <w:abstractNumId w:val="28"/>
  </w:num>
  <w:num w:numId="32" w16cid:durableId="982075424">
    <w:abstractNumId w:val="5"/>
  </w:num>
  <w:num w:numId="33" w16cid:durableId="995257589">
    <w:abstractNumId w:val="16"/>
  </w:num>
  <w:num w:numId="34" w16cid:durableId="769199823">
    <w:abstractNumId w:val="22"/>
  </w:num>
  <w:num w:numId="35" w16cid:durableId="1185945207">
    <w:abstractNumId w:val="18"/>
  </w:num>
  <w:num w:numId="36" w16cid:durableId="1519737136">
    <w:abstractNumId w:val="25"/>
  </w:num>
  <w:num w:numId="37" w16cid:durableId="1597637017">
    <w:abstractNumId w:val="40"/>
  </w:num>
  <w:num w:numId="38" w16cid:durableId="1602177223">
    <w:abstractNumId w:val="23"/>
  </w:num>
  <w:num w:numId="39" w16cid:durableId="794757935">
    <w:abstractNumId w:val="38"/>
  </w:num>
  <w:num w:numId="40" w16cid:durableId="404687226">
    <w:abstractNumId w:val="20"/>
  </w:num>
  <w:num w:numId="41" w16cid:durableId="171529607">
    <w:abstractNumId w:val="44"/>
  </w:num>
  <w:num w:numId="42" w16cid:durableId="408968879">
    <w:abstractNumId w:val="37"/>
  </w:num>
  <w:num w:numId="43" w16cid:durableId="97603637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4F"/>
    <w:rsid w:val="00000D8E"/>
    <w:rsid w:val="0000182C"/>
    <w:rsid w:val="0000188A"/>
    <w:rsid w:val="00001E04"/>
    <w:rsid w:val="000027D7"/>
    <w:rsid w:val="00002A67"/>
    <w:rsid w:val="000030F8"/>
    <w:rsid w:val="000033B5"/>
    <w:rsid w:val="000033ED"/>
    <w:rsid w:val="00003673"/>
    <w:rsid w:val="000036CF"/>
    <w:rsid w:val="00003C59"/>
    <w:rsid w:val="00003E97"/>
    <w:rsid w:val="00004CCF"/>
    <w:rsid w:val="00004E20"/>
    <w:rsid w:val="00004F6C"/>
    <w:rsid w:val="00005110"/>
    <w:rsid w:val="000051C6"/>
    <w:rsid w:val="00005809"/>
    <w:rsid w:val="000058C9"/>
    <w:rsid w:val="00005A76"/>
    <w:rsid w:val="00005D00"/>
    <w:rsid w:val="00007C28"/>
    <w:rsid w:val="00011300"/>
    <w:rsid w:val="00011361"/>
    <w:rsid w:val="00012155"/>
    <w:rsid w:val="00012339"/>
    <w:rsid w:val="00012344"/>
    <w:rsid w:val="0001271A"/>
    <w:rsid w:val="00012CAB"/>
    <w:rsid w:val="000149C6"/>
    <w:rsid w:val="00014C3C"/>
    <w:rsid w:val="000152A5"/>
    <w:rsid w:val="0001531B"/>
    <w:rsid w:val="00015467"/>
    <w:rsid w:val="00016ED3"/>
    <w:rsid w:val="000173FF"/>
    <w:rsid w:val="0001740B"/>
    <w:rsid w:val="00017484"/>
    <w:rsid w:val="00017C4D"/>
    <w:rsid w:val="000205DF"/>
    <w:rsid w:val="000207DB"/>
    <w:rsid w:val="0002084C"/>
    <w:rsid w:val="00021136"/>
    <w:rsid w:val="00021D24"/>
    <w:rsid w:val="000226FB"/>
    <w:rsid w:val="0002271E"/>
    <w:rsid w:val="00023495"/>
    <w:rsid w:val="00024001"/>
    <w:rsid w:val="0002444A"/>
    <w:rsid w:val="00024F19"/>
    <w:rsid w:val="00024F7A"/>
    <w:rsid w:val="00025EE3"/>
    <w:rsid w:val="000262E2"/>
    <w:rsid w:val="00026528"/>
    <w:rsid w:val="000267DE"/>
    <w:rsid w:val="00026C50"/>
    <w:rsid w:val="00027631"/>
    <w:rsid w:val="00027A81"/>
    <w:rsid w:val="00027B11"/>
    <w:rsid w:val="00030482"/>
    <w:rsid w:val="000307D6"/>
    <w:rsid w:val="00030B63"/>
    <w:rsid w:val="00031CF1"/>
    <w:rsid w:val="00031D52"/>
    <w:rsid w:val="00032C25"/>
    <w:rsid w:val="00032F58"/>
    <w:rsid w:val="000339BD"/>
    <w:rsid w:val="00034852"/>
    <w:rsid w:val="000354A6"/>
    <w:rsid w:val="00035985"/>
    <w:rsid w:val="000359E2"/>
    <w:rsid w:val="0003636B"/>
    <w:rsid w:val="00036B95"/>
    <w:rsid w:val="00036E46"/>
    <w:rsid w:val="00037639"/>
    <w:rsid w:val="00037862"/>
    <w:rsid w:val="00037D04"/>
    <w:rsid w:val="00040367"/>
    <w:rsid w:val="000405F5"/>
    <w:rsid w:val="00040951"/>
    <w:rsid w:val="00040977"/>
    <w:rsid w:val="000409ED"/>
    <w:rsid w:val="00040F9D"/>
    <w:rsid w:val="00041060"/>
    <w:rsid w:val="0004111A"/>
    <w:rsid w:val="00041B48"/>
    <w:rsid w:val="00041CB3"/>
    <w:rsid w:val="000425B4"/>
    <w:rsid w:val="00042897"/>
    <w:rsid w:val="00042B77"/>
    <w:rsid w:val="00043329"/>
    <w:rsid w:val="000434FD"/>
    <w:rsid w:val="00043500"/>
    <w:rsid w:val="000437C0"/>
    <w:rsid w:val="00043932"/>
    <w:rsid w:val="00043BA5"/>
    <w:rsid w:val="00043CD5"/>
    <w:rsid w:val="00044488"/>
    <w:rsid w:val="00044893"/>
    <w:rsid w:val="00044AD9"/>
    <w:rsid w:val="000453AB"/>
    <w:rsid w:val="000455D8"/>
    <w:rsid w:val="00045C8B"/>
    <w:rsid w:val="00046374"/>
    <w:rsid w:val="00046952"/>
    <w:rsid w:val="0004697B"/>
    <w:rsid w:val="000474C6"/>
    <w:rsid w:val="00047F35"/>
    <w:rsid w:val="00050490"/>
    <w:rsid w:val="00050B29"/>
    <w:rsid w:val="00050C8D"/>
    <w:rsid w:val="00050F7B"/>
    <w:rsid w:val="00051C0C"/>
    <w:rsid w:val="00052062"/>
    <w:rsid w:val="000520A5"/>
    <w:rsid w:val="00052DFD"/>
    <w:rsid w:val="00053003"/>
    <w:rsid w:val="0005305B"/>
    <w:rsid w:val="000535D5"/>
    <w:rsid w:val="000536E2"/>
    <w:rsid w:val="000546EE"/>
    <w:rsid w:val="00054FC0"/>
    <w:rsid w:val="0005518E"/>
    <w:rsid w:val="00056159"/>
    <w:rsid w:val="0005676F"/>
    <w:rsid w:val="00056F6A"/>
    <w:rsid w:val="0005785A"/>
    <w:rsid w:val="00060AAC"/>
    <w:rsid w:val="00060F52"/>
    <w:rsid w:val="00060F7F"/>
    <w:rsid w:val="000612A9"/>
    <w:rsid w:val="000623E1"/>
    <w:rsid w:val="00062F11"/>
    <w:rsid w:val="00062FE3"/>
    <w:rsid w:val="00063AC6"/>
    <w:rsid w:val="00063F1A"/>
    <w:rsid w:val="00064B46"/>
    <w:rsid w:val="000653CD"/>
    <w:rsid w:val="00065BF8"/>
    <w:rsid w:val="000661AB"/>
    <w:rsid w:val="0006654A"/>
    <w:rsid w:val="00066DC3"/>
    <w:rsid w:val="00066F3E"/>
    <w:rsid w:val="000675CC"/>
    <w:rsid w:val="000677FC"/>
    <w:rsid w:val="00067A35"/>
    <w:rsid w:val="00067E14"/>
    <w:rsid w:val="000700EA"/>
    <w:rsid w:val="00070588"/>
    <w:rsid w:val="00071655"/>
    <w:rsid w:val="00071B0E"/>
    <w:rsid w:val="00071D2B"/>
    <w:rsid w:val="00071ED3"/>
    <w:rsid w:val="0007243A"/>
    <w:rsid w:val="00072458"/>
    <w:rsid w:val="00072658"/>
    <w:rsid w:val="000751E8"/>
    <w:rsid w:val="0007555C"/>
    <w:rsid w:val="00075A72"/>
    <w:rsid w:val="00076710"/>
    <w:rsid w:val="0007693A"/>
    <w:rsid w:val="00076EB9"/>
    <w:rsid w:val="00077332"/>
    <w:rsid w:val="000774EC"/>
    <w:rsid w:val="000777D4"/>
    <w:rsid w:val="00077ACF"/>
    <w:rsid w:val="00077E32"/>
    <w:rsid w:val="00081213"/>
    <w:rsid w:val="00081343"/>
    <w:rsid w:val="000816C9"/>
    <w:rsid w:val="000816FE"/>
    <w:rsid w:val="000829B7"/>
    <w:rsid w:val="00083400"/>
    <w:rsid w:val="000838FE"/>
    <w:rsid w:val="000839CF"/>
    <w:rsid w:val="00084678"/>
    <w:rsid w:val="000859C3"/>
    <w:rsid w:val="00085E86"/>
    <w:rsid w:val="00085F19"/>
    <w:rsid w:val="000864F3"/>
    <w:rsid w:val="00086870"/>
    <w:rsid w:val="00086E18"/>
    <w:rsid w:val="0008704D"/>
    <w:rsid w:val="0008708E"/>
    <w:rsid w:val="000870F7"/>
    <w:rsid w:val="0008735D"/>
    <w:rsid w:val="00087CB2"/>
    <w:rsid w:val="0009045C"/>
    <w:rsid w:val="00090582"/>
    <w:rsid w:val="0009081C"/>
    <w:rsid w:val="000908A9"/>
    <w:rsid w:val="00090981"/>
    <w:rsid w:val="00090FE8"/>
    <w:rsid w:val="00093447"/>
    <w:rsid w:val="00093708"/>
    <w:rsid w:val="00093C01"/>
    <w:rsid w:val="00093F00"/>
    <w:rsid w:val="000944ED"/>
    <w:rsid w:val="00094BDE"/>
    <w:rsid w:val="00095281"/>
    <w:rsid w:val="00095625"/>
    <w:rsid w:val="00095EE0"/>
    <w:rsid w:val="000966E3"/>
    <w:rsid w:val="00096A69"/>
    <w:rsid w:val="00096D8E"/>
    <w:rsid w:val="00097389"/>
    <w:rsid w:val="000976A2"/>
    <w:rsid w:val="00097E6A"/>
    <w:rsid w:val="000A07ED"/>
    <w:rsid w:val="000A0C2B"/>
    <w:rsid w:val="000A0DC4"/>
    <w:rsid w:val="000A1133"/>
    <w:rsid w:val="000A165B"/>
    <w:rsid w:val="000A2522"/>
    <w:rsid w:val="000A2528"/>
    <w:rsid w:val="000A289A"/>
    <w:rsid w:val="000A3537"/>
    <w:rsid w:val="000A3EEF"/>
    <w:rsid w:val="000A422A"/>
    <w:rsid w:val="000A4900"/>
    <w:rsid w:val="000A4CB9"/>
    <w:rsid w:val="000A4DF2"/>
    <w:rsid w:val="000A5C97"/>
    <w:rsid w:val="000A6ED2"/>
    <w:rsid w:val="000A7347"/>
    <w:rsid w:val="000A7D96"/>
    <w:rsid w:val="000A7DEC"/>
    <w:rsid w:val="000B0702"/>
    <w:rsid w:val="000B0B23"/>
    <w:rsid w:val="000B0D79"/>
    <w:rsid w:val="000B1EA6"/>
    <w:rsid w:val="000B2629"/>
    <w:rsid w:val="000B39F1"/>
    <w:rsid w:val="000B4AEC"/>
    <w:rsid w:val="000B54CC"/>
    <w:rsid w:val="000B5B9B"/>
    <w:rsid w:val="000B5DCF"/>
    <w:rsid w:val="000B6590"/>
    <w:rsid w:val="000B7C5E"/>
    <w:rsid w:val="000C08F7"/>
    <w:rsid w:val="000C0DCC"/>
    <w:rsid w:val="000C21CC"/>
    <w:rsid w:val="000C2281"/>
    <w:rsid w:val="000C38C9"/>
    <w:rsid w:val="000C3D95"/>
    <w:rsid w:val="000C410E"/>
    <w:rsid w:val="000C473C"/>
    <w:rsid w:val="000C4795"/>
    <w:rsid w:val="000C4981"/>
    <w:rsid w:val="000C4A01"/>
    <w:rsid w:val="000C504D"/>
    <w:rsid w:val="000C50CE"/>
    <w:rsid w:val="000C5322"/>
    <w:rsid w:val="000C56BE"/>
    <w:rsid w:val="000C57C7"/>
    <w:rsid w:val="000C58BF"/>
    <w:rsid w:val="000C66A7"/>
    <w:rsid w:val="000C7000"/>
    <w:rsid w:val="000C7016"/>
    <w:rsid w:val="000C7488"/>
    <w:rsid w:val="000C74ED"/>
    <w:rsid w:val="000C7FB8"/>
    <w:rsid w:val="000D0268"/>
    <w:rsid w:val="000D08F7"/>
    <w:rsid w:val="000D0B00"/>
    <w:rsid w:val="000D1514"/>
    <w:rsid w:val="000D2658"/>
    <w:rsid w:val="000D2B16"/>
    <w:rsid w:val="000D2EA9"/>
    <w:rsid w:val="000D317E"/>
    <w:rsid w:val="000D31E0"/>
    <w:rsid w:val="000D35B4"/>
    <w:rsid w:val="000D388D"/>
    <w:rsid w:val="000D3987"/>
    <w:rsid w:val="000D39CF"/>
    <w:rsid w:val="000D402B"/>
    <w:rsid w:val="000D43FC"/>
    <w:rsid w:val="000D4878"/>
    <w:rsid w:val="000D495C"/>
    <w:rsid w:val="000D4EE3"/>
    <w:rsid w:val="000D57CD"/>
    <w:rsid w:val="000D6697"/>
    <w:rsid w:val="000D6E3B"/>
    <w:rsid w:val="000D7623"/>
    <w:rsid w:val="000D7C6F"/>
    <w:rsid w:val="000E03D8"/>
    <w:rsid w:val="000E0B29"/>
    <w:rsid w:val="000E0E66"/>
    <w:rsid w:val="000E20EC"/>
    <w:rsid w:val="000E324E"/>
    <w:rsid w:val="000E4875"/>
    <w:rsid w:val="000E545B"/>
    <w:rsid w:val="000E5D26"/>
    <w:rsid w:val="000E65F3"/>
    <w:rsid w:val="000E6A28"/>
    <w:rsid w:val="000E6D70"/>
    <w:rsid w:val="000E72AB"/>
    <w:rsid w:val="000E7378"/>
    <w:rsid w:val="000E7642"/>
    <w:rsid w:val="000F01D6"/>
    <w:rsid w:val="000F0DE2"/>
    <w:rsid w:val="000F1DE9"/>
    <w:rsid w:val="000F296A"/>
    <w:rsid w:val="000F298C"/>
    <w:rsid w:val="000F3035"/>
    <w:rsid w:val="000F35C3"/>
    <w:rsid w:val="000F3DA8"/>
    <w:rsid w:val="000F4030"/>
    <w:rsid w:val="000F4E33"/>
    <w:rsid w:val="000F4E93"/>
    <w:rsid w:val="000F583C"/>
    <w:rsid w:val="000F5940"/>
    <w:rsid w:val="000F6B89"/>
    <w:rsid w:val="000F6F2D"/>
    <w:rsid w:val="000F71DB"/>
    <w:rsid w:val="000F7E42"/>
    <w:rsid w:val="0010010C"/>
    <w:rsid w:val="001002EF"/>
    <w:rsid w:val="00100429"/>
    <w:rsid w:val="001007CA"/>
    <w:rsid w:val="00100AC3"/>
    <w:rsid w:val="00100C05"/>
    <w:rsid w:val="00100FFE"/>
    <w:rsid w:val="001012CD"/>
    <w:rsid w:val="00102025"/>
    <w:rsid w:val="00102910"/>
    <w:rsid w:val="00102AC1"/>
    <w:rsid w:val="00102EF8"/>
    <w:rsid w:val="0010396B"/>
    <w:rsid w:val="00103D38"/>
    <w:rsid w:val="00104823"/>
    <w:rsid w:val="00104A92"/>
    <w:rsid w:val="001055F0"/>
    <w:rsid w:val="001055FE"/>
    <w:rsid w:val="0010598C"/>
    <w:rsid w:val="00105FB2"/>
    <w:rsid w:val="001060BF"/>
    <w:rsid w:val="001065C4"/>
    <w:rsid w:val="00106644"/>
    <w:rsid w:val="0010782E"/>
    <w:rsid w:val="0010784B"/>
    <w:rsid w:val="00107D93"/>
    <w:rsid w:val="001102C2"/>
    <w:rsid w:val="001107A3"/>
    <w:rsid w:val="0011082A"/>
    <w:rsid w:val="001110D7"/>
    <w:rsid w:val="00111570"/>
    <w:rsid w:val="0011217F"/>
    <w:rsid w:val="00113BB1"/>
    <w:rsid w:val="001140C5"/>
    <w:rsid w:val="0011424E"/>
    <w:rsid w:val="001144FB"/>
    <w:rsid w:val="0011488D"/>
    <w:rsid w:val="00116767"/>
    <w:rsid w:val="001204E4"/>
    <w:rsid w:val="0012140A"/>
    <w:rsid w:val="0012176B"/>
    <w:rsid w:val="00121AAE"/>
    <w:rsid w:val="00121C8C"/>
    <w:rsid w:val="00121F6E"/>
    <w:rsid w:val="00122533"/>
    <w:rsid w:val="001229E6"/>
    <w:rsid w:val="00122ECA"/>
    <w:rsid w:val="00124452"/>
    <w:rsid w:val="00124879"/>
    <w:rsid w:val="00124F78"/>
    <w:rsid w:val="0012516D"/>
    <w:rsid w:val="001257BB"/>
    <w:rsid w:val="00126397"/>
    <w:rsid w:val="00126979"/>
    <w:rsid w:val="00126B91"/>
    <w:rsid w:val="00127A4E"/>
    <w:rsid w:val="00127F57"/>
    <w:rsid w:val="0013009B"/>
    <w:rsid w:val="00130142"/>
    <w:rsid w:val="00130430"/>
    <w:rsid w:val="0013043F"/>
    <w:rsid w:val="00130639"/>
    <w:rsid w:val="00130CE8"/>
    <w:rsid w:val="001316A4"/>
    <w:rsid w:val="00131FBC"/>
    <w:rsid w:val="001324C7"/>
    <w:rsid w:val="0013267E"/>
    <w:rsid w:val="00133088"/>
    <w:rsid w:val="001330C1"/>
    <w:rsid w:val="00134479"/>
    <w:rsid w:val="00134596"/>
    <w:rsid w:val="00134E13"/>
    <w:rsid w:val="00135508"/>
    <w:rsid w:val="001361A9"/>
    <w:rsid w:val="00137204"/>
    <w:rsid w:val="001372AB"/>
    <w:rsid w:val="00140FE0"/>
    <w:rsid w:val="0014108C"/>
    <w:rsid w:val="00141630"/>
    <w:rsid w:val="00141810"/>
    <w:rsid w:val="00141C43"/>
    <w:rsid w:val="00142C05"/>
    <w:rsid w:val="00142D5C"/>
    <w:rsid w:val="0014310D"/>
    <w:rsid w:val="001441AF"/>
    <w:rsid w:val="00144227"/>
    <w:rsid w:val="00145D56"/>
    <w:rsid w:val="001461DA"/>
    <w:rsid w:val="00146BAA"/>
    <w:rsid w:val="0014751B"/>
    <w:rsid w:val="00150268"/>
    <w:rsid w:val="00150ACA"/>
    <w:rsid w:val="00151365"/>
    <w:rsid w:val="00151D7E"/>
    <w:rsid w:val="00152641"/>
    <w:rsid w:val="0015275C"/>
    <w:rsid w:val="001528E2"/>
    <w:rsid w:val="00152FF8"/>
    <w:rsid w:val="001538D2"/>
    <w:rsid w:val="001539FB"/>
    <w:rsid w:val="00153B69"/>
    <w:rsid w:val="00153D08"/>
    <w:rsid w:val="0015450F"/>
    <w:rsid w:val="00156061"/>
    <w:rsid w:val="001564C9"/>
    <w:rsid w:val="00156ED7"/>
    <w:rsid w:val="00156EE6"/>
    <w:rsid w:val="001578BD"/>
    <w:rsid w:val="00160097"/>
    <w:rsid w:val="001604FE"/>
    <w:rsid w:val="00160E31"/>
    <w:rsid w:val="00161B29"/>
    <w:rsid w:val="00161B6E"/>
    <w:rsid w:val="00161B7C"/>
    <w:rsid w:val="00161D18"/>
    <w:rsid w:val="00161DAC"/>
    <w:rsid w:val="0016244F"/>
    <w:rsid w:val="00162733"/>
    <w:rsid w:val="0016294B"/>
    <w:rsid w:val="001629D7"/>
    <w:rsid w:val="00162C5D"/>
    <w:rsid w:val="00162E3A"/>
    <w:rsid w:val="00163041"/>
    <w:rsid w:val="001630A0"/>
    <w:rsid w:val="001631B1"/>
    <w:rsid w:val="0016355E"/>
    <w:rsid w:val="00165345"/>
    <w:rsid w:val="00165D81"/>
    <w:rsid w:val="00166228"/>
    <w:rsid w:val="00166C3E"/>
    <w:rsid w:val="00170B09"/>
    <w:rsid w:val="00171092"/>
    <w:rsid w:val="0017120D"/>
    <w:rsid w:val="00172658"/>
    <w:rsid w:val="00172A78"/>
    <w:rsid w:val="00172DC4"/>
    <w:rsid w:val="001736F6"/>
    <w:rsid w:val="00173DCF"/>
    <w:rsid w:val="00174168"/>
    <w:rsid w:val="0017531F"/>
    <w:rsid w:val="00175CF3"/>
    <w:rsid w:val="001766CC"/>
    <w:rsid w:val="00177BBC"/>
    <w:rsid w:val="00177E2C"/>
    <w:rsid w:val="00180023"/>
    <w:rsid w:val="00180EB1"/>
    <w:rsid w:val="001815EF"/>
    <w:rsid w:val="00181800"/>
    <w:rsid w:val="00181960"/>
    <w:rsid w:val="00183306"/>
    <w:rsid w:val="0018349E"/>
    <w:rsid w:val="00184836"/>
    <w:rsid w:val="001853BA"/>
    <w:rsid w:val="00186A16"/>
    <w:rsid w:val="0018731B"/>
    <w:rsid w:val="001903ED"/>
    <w:rsid w:val="0019189D"/>
    <w:rsid w:val="001918CE"/>
    <w:rsid w:val="00192564"/>
    <w:rsid w:val="001930F5"/>
    <w:rsid w:val="0019369A"/>
    <w:rsid w:val="001946B6"/>
    <w:rsid w:val="00194AAA"/>
    <w:rsid w:val="00194B88"/>
    <w:rsid w:val="00194D0F"/>
    <w:rsid w:val="00195422"/>
    <w:rsid w:val="00195D42"/>
    <w:rsid w:val="001967F8"/>
    <w:rsid w:val="00196A31"/>
    <w:rsid w:val="00197DB3"/>
    <w:rsid w:val="001A01E6"/>
    <w:rsid w:val="001A08EB"/>
    <w:rsid w:val="001A0B4B"/>
    <w:rsid w:val="001A0DE6"/>
    <w:rsid w:val="001A0EA6"/>
    <w:rsid w:val="001A0EB6"/>
    <w:rsid w:val="001A10CF"/>
    <w:rsid w:val="001A30A2"/>
    <w:rsid w:val="001A30F2"/>
    <w:rsid w:val="001A336D"/>
    <w:rsid w:val="001A34B3"/>
    <w:rsid w:val="001A3587"/>
    <w:rsid w:val="001A37D1"/>
    <w:rsid w:val="001A4752"/>
    <w:rsid w:val="001A65C0"/>
    <w:rsid w:val="001A6753"/>
    <w:rsid w:val="001A725D"/>
    <w:rsid w:val="001A73E7"/>
    <w:rsid w:val="001A7D85"/>
    <w:rsid w:val="001A7FBB"/>
    <w:rsid w:val="001B0850"/>
    <w:rsid w:val="001B09A9"/>
    <w:rsid w:val="001B09B4"/>
    <w:rsid w:val="001B0C67"/>
    <w:rsid w:val="001B131D"/>
    <w:rsid w:val="001B2177"/>
    <w:rsid w:val="001B28CA"/>
    <w:rsid w:val="001B355F"/>
    <w:rsid w:val="001B4185"/>
    <w:rsid w:val="001B427D"/>
    <w:rsid w:val="001B42EF"/>
    <w:rsid w:val="001B43D7"/>
    <w:rsid w:val="001B4BA9"/>
    <w:rsid w:val="001B544E"/>
    <w:rsid w:val="001B5700"/>
    <w:rsid w:val="001B5D63"/>
    <w:rsid w:val="001B70D6"/>
    <w:rsid w:val="001B7937"/>
    <w:rsid w:val="001B7A14"/>
    <w:rsid w:val="001B7E69"/>
    <w:rsid w:val="001C035C"/>
    <w:rsid w:val="001C05C4"/>
    <w:rsid w:val="001C0AB9"/>
    <w:rsid w:val="001C2024"/>
    <w:rsid w:val="001C2192"/>
    <w:rsid w:val="001C2C01"/>
    <w:rsid w:val="001C2EB4"/>
    <w:rsid w:val="001C2F18"/>
    <w:rsid w:val="001C307B"/>
    <w:rsid w:val="001C35E2"/>
    <w:rsid w:val="001C39DD"/>
    <w:rsid w:val="001C3F19"/>
    <w:rsid w:val="001C4931"/>
    <w:rsid w:val="001C49B2"/>
    <w:rsid w:val="001C4EF5"/>
    <w:rsid w:val="001C599C"/>
    <w:rsid w:val="001C5B80"/>
    <w:rsid w:val="001C6F8D"/>
    <w:rsid w:val="001C7A91"/>
    <w:rsid w:val="001D0476"/>
    <w:rsid w:val="001D0D6F"/>
    <w:rsid w:val="001D17A4"/>
    <w:rsid w:val="001D1ECA"/>
    <w:rsid w:val="001D1EF7"/>
    <w:rsid w:val="001D2366"/>
    <w:rsid w:val="001D28F4"/>
    <w:rsid w:val="001D28FB"/>
    <w:rsid w:val="001D2EF2"/>
    <w:rsid w:val="001D31B6"/>
    <w:rsid w:val="001D3474"/>
    <w:rsid w:val="001D4525"/>
    <w:rsid w:val="001D4612"/>
    <w:rsid w:val="001D5BBB"/>
    <w:rsid w:val="001D7E62"/>
    <w:rsid w:val="001E007F"/>
    <w:rsid w:val="001E0F9E"/>
    <w:rsid w:val="001E11A9"/>
    <w:rsid w:val="001E149D"/>
    <w:rsid w:val="001E1877"/>
    <w:rsid w:val="001E1E73"/>
    <w:rsid w:val="001E2D88"/>
    <w:rsid w:val="001E3E6F"/>
    <w:rsid w:val="001E44BE"/>
    <w:rsid w:val="001E4BA5"/>
    <w:rsid w:val="001E53A5"/>
    <w:rsid w:val="001E6698"/>
    <w:rsid w:val="001E6BC0"/>
    <w:rsid w:val="001E6CD9"/>
    <w:rsid w:val="001E6EF3"/>
    <w:rsid w:val="001E6FBC"/>
    <w:rsid w:val="001E7176"/>
    <w:rsid w:val="001F0056"/>
    <w:rsid w:val="001F04CA"/>
    <w:rsid w:val="001F04E9"/>
    <w:rsid w:val="001F05B3"/>
    <w:rsid w:val="001F0DF1"/>
    <w:rsid w:val="001F11EF"/>
    <w:rsid w:val="001F19CD"/>
    <w:rsid w:val="001F28CF"/>
    <w:rsid w:val="001F2B41"/>
    <w:rsid w:val="001F3DA2"/>
    <w:rsid w:val="001F3EF7"/>
    <w:rsid w:val="001F458B"/>
    <w:rsid w:val="001F5999"/>
    <w:rsid w:val="001F5BF9"/>
    <w:rsid w:val="001F5DC3"/>
    <w:rsid w:val="001F72E1"/>
    <w:rsid w:val="00200104"/>
    <w:rsid w:val="00200FD9"/>
    <w:rsid w:val="002011EB"/>
    <w:rsid w:val="0020153F"/>
    <w:rsid w:val="00202C8F"/>
    <w:rsid w:val="00202FC4"/>
    <w:rsid w:val="002038A5"/>
    <w:rsid w:val="00204656"/>
    <w:rsid w:val="0020467C"/>
    <w:rsid w:val="00204BE7"/>
    <w:rsid w:val="00204CE4"/>
    <w:rsid w:val="00204EC5"/>
    <w:rsid w:val="002050A3"/>
    <w:rsid w:val="00205B04"/>
    <w:rsid w:val="002060CC"/>
    <w:rsid w:val="002072E2"/>
    <w:rsid w:val="0020731D"/>
    <w:rsid w:val="00207AF6"/>
    <w:rsid w:val="00207E0E"/>
    <w:rsid w:val="00210B69"/>
    <w:rsid w:val="00210C60"/>
    <w:rsid w:val="00211291"/>
    <w:rsid w:val="002117EF"/>
    <w:rsid w:val="002127FB"/>
    <w:rsid w:val="00212875"/>
    <w:rsid w:val="002132D0"/>
    <w:rsid w:val="0021346B"/>
    <w:rsid w:val="00213D87"/>
    <w:rsid w:val="00213FE4"/>
    <w:rsid w:val="00214291"/>
    <w:rsid w:val="00214D91"/>
    <w:rsid w:val="00214FE1"/>
    <w:rsid w:val="00215688"/>
    <w:rsid w:val="00215A12"/>
    <w:rsid w:val="00215E5C"/>
    <w:rsid w:val="002166E3"/>
    <w:rsid w:val="002170A3"/>
    <w:rsid w:val="00217251"/>
    <w:rsid w:val="00217989"/>
    <w:rsid w:val="00217B45"/>
    <w:rsid w:val="00217D9E"/>
    <w:rsid w:val="00221205"/>
    <w:rsid w:val="0022176D"/>
    <w:rsid w:val="002231E3"/>
    <w:rsid w:val="002236C0"/>
    <w:rsid w:val="002236EC"/>
    <w:rsid w:val="0022377F"/>
    <w:rsid w:val="00223845"/>
    <w:rsid w:val="00223D5C"/>
    <w:rsid w:val="00223F8E"/>
    <w:rsid w:val="002255B6"/>
    <w:rsid w:val="002255EE"/>
    <w:rsid w:val="00227608"/>
    <w:rsid w:val="002278F2"/>
    <w:rsid w:val="00230F67"/>
    <w:rsid w:val="00230FB1"/>
    <w:rsid w:val="0023142A"/>
    <w:rsid w:val="0023171B"/>
    <w:rsid w:val="00231DD0"/>
    <w:rsid w:val="00231E70"/>
    <w:rsid w:val="00231EB2"/>
    <w:rsid w:val="002324DE"/>
    <w:rsid w:val="002325A1"/>
    <w:rsid w:val="00232A4A"/>
    <w:rsid w:val="00233B1F"/>
    <w:rsid w:val="00233E2F"/>
    <w:rsid w:val="00234406"/>
    <w:rsid w:val="0023522A"/>
    <w:rsid w:val="0023669C"/>
    <w:rsid w:val="00236F1E"/>
    <w:rsid w:val="0023709F"/>
    <w:rsid w:val="0023775A"/>
    <w:rsid w:val="00240784"/>
    <w:rsid w:val="002415E2"/>
    <w:rsid w:val="002417B1"/>
    <w:rsid w:val="00241FB3"/>
    <w:rsid w:val="00242289"/>
    <w:rsid w:val="00242838"/>
    <w:rsid w:val="002429C6"/>
    <w:rsid w:val="002429CF"/>
    <w:rsid w:val="00243274"/>
    <w:rsid w:val="0024330B"/>
    <w:rsid w:val="00243D3A"/>
    <w:rsid w:val="00243E61"/>
    <w:rsid w:val="0024423A"/>
    <w:rsid w:val="0024495C"/>
    <w:rsid w:val="00244B22"/>
    <w:rsid w:val="00244C44"/>
    <w:rsid w:val="00244D92"/>
    <w:rsid w:val="002457F8"/>
    <w:rsid w:val="00245C8D"/>
    <w:rsid w:val="00245E45"/>
    <w:rsid w:val="00246091"/>
    <w:rsid w:val="002476E4"/>
    <w:rsid w:val="00247B21"/>
    <w:rsid w:val="00250714"/>
    <w:rsid w:val="00250762"/>
    <w:rsid w:val="00251487"/>
    <w:rsid w:val="002515B8"/>
    <w:rsid w:val="00251F90"/>
    <w:rsid w:val="00252095"/>
    <w:rsid w:val="00252150"/>
    <w:rsid w:val="002526C2"/>
    <w:rsid w:val="00252746"/>
    <w:rsid w:val="0025416D"/>
    <w:rsid w:val="00254FBE"/>
    <w:rsid w:val="00255C1D"/>
    <w:rsid w:val="00255CF0"/>
    <w:rsid w:val="00255EAC"/>
    <w:rsid w:val="0025669F"/>
    <w:rsid w:val="002566BE"/>
    <w:rsid w:val="00256E5E"/>
    <w:rsid w:val="0025718F"/>
    <w:rsid w:val="00257DC8"/>
    <w:rsid w:val="002600F1"/>
    <w:rsid w:val="00260E47"/>
    <w:rsid w:val="002610EA"/>
    <w:rsid w:val="0026113E"/>
    <w:rsid w:val="00261559"/>
    <w:rsid w:val="0026219B"/>
    <w:rsid w:val="002621A2"/>
    <w:rsid w:val="00262447"/>
    <w:rsid w:val="0026248C"/>
    <w:rsid w:val="00262BCE"/>
    <w:rsid w:val="00262CD1"/>
    <w:rsid w:val="00262DFB"/>
    <w:rsid w:val="00263950"/>
    <w:rsid w:val="002642AE"/>
    <w:rsid w:val="002647B0"/>
    <w:rsid w:val="00264B44"/>
    <w:rsid w:val="00264FB4"/>
    <w:rsid w:val="002661CD"/>
    <w:rsid w:val="00266DD9"/>
    <w:rsid w:val="002672B5"/>
    <w:rsid w:val="002672B8"/>
    <w:rsid w:val="0026732D"/>
    <w:rsid w:val="00267670"/>
    <w:rsid w:val="00270B50"/>
    <w:rsid w:val="00270CD5"/>
    <w:rsid w:val="00270EFE"/>
    <w:rsid w:val="002716AB"/>
    <w:rsid w:val="00271C1D"/>
    <w:rsid w:val="0027319E"/>
    <w:rsid w:val="0027339B"/>
    <w:rsid w:val="0027365D"/>
    <w:rsid w:val="002738B7"/>
    <w:rsid w:val="00274542"/>
    <w:rsid w:val="00274808"/>
    <w:rsid w:val="00274C5C"/>
    <w:rsid w:val="00275926"/>
    <w:rsid w:val="00276076"/>
    <w:rsid w:val="00276237"/>
    <w:rsid w:val="00276766"/>
    <w:rsid w:val="00277077"/>
    <w:rsid w:val="00277152"/>
    <w:rsid w:val="00280FB9"/>
    <w:rsid w:val="0028214F"/>
    <w:rsid w:val="00282CFD"/>
    <w:rsid w:val="00283B6F"/>
    <w:rsid w:val="00283CB1"/>
    <w:rsid w:val="002843DD"/>
    <w:rsid w:val="00284B9D"/>
    <w:rsid w:val="00285E09"/>
    <w:rsid w:val="00285FD5"/>
    <w:rsid w:val="002866C7"/>
    <w:rsid w:val="00286EB0"/>
    <w:rsid w:val="002871D3"/>
    <w:rsid w:val="002909A1"/>
    <w:rsid w:val="00290B95"/>
    <w:rsid w:val="00291590"/>
    <w:rsid w:val="00291C04"/>
    <w:rsid w:val="0029228C"/>
    <w:rsid w:val="00293020"/>
    <w:rsid w:val="0029320C"/>
    <w:rsid w:val="0029431C"/>
    <w:rsid w:val="002944E2"/>
    <w:rsid w:val="0029588C"/>
    <w:rsid w:val="00295B9C"/>
    <w:rsid w:val="00296083"/>
    <w:rsid w:val="00297943"/>
    <w:rsid w:val="00297CBF"/>
    <w:rsid w:val="002A0166"/>
    <w:rsid w:val="002A05F4"/>
    <w:rsid w:val="002A08BA"/>
    <w:rsid w:val="002A0E3A"/>
    <w:rsid w:val="002A12FC"/>
    <w:rsid w:val="002A19CA"/>
    <w:rsid w:val="002A1A65"/>
    <w:rsid w:val="002A1D98"/>
    <w:rsid w:val="002A227B"/>
    <w:rsid w:val="002A2682"/>
    <w:rsid w:val="002A2885"/>
    <w:rsid w:val="002A2887"/>
    <w:rsid w:val="002A2997"/>
    <w:rsid w:val="002A323F"/>
    <w:rsid w:val="002A363B"/>
    <w:rsid w:val="002A3806"/>
    <w:rsid w:val="002A40E5"/>
    <w:rsid w:val="002A4998"/>
    <w:rsid w:val="002A4F04"/>
    <w:rsid w:val="002A52ED"/>
    <w:rsid w:val="002A53A2"/>
    <w:rsid w:val="002A6B7F"/>
    <w:rsid w:val="002A701C"/>
    <w:rsid w:val="002A74B3"/>
    <w:rsid w:val="002A78E8"/>
    <w:rsid w:val="002A7FF2"/>
    <w:rsid w:val="002B0873"/>
    <w:rsid w:val="002B0B89"/>
    <w:rsid w:val="002B1349"/>
    <w:rsid w:val="002B2127"/>
    <w:rsid w:val="002B216B"/>
    <w:rsid w:val="002B30F8"/>
    <w:rsid w:val="002B32A5"/>
    <w:rsid w:val="002B3A32"/>
    <w:rsid w:val="002B3D06"/>
    <w:rsid w:val="002B44C3"/>
    <w:rsid w:val="002B4819"/>
    <w:rsid w:val="002B4939"/>
    <w:rsid w:val="002B4FB0"/>
    <w:rsid w:val="002B5958"/>
    <w:rsid w:val="002B641D"/>
    <w:rsid w:val="002B6E59"/>
    <w:rsid w:val="002B780D"/>
    <w:rsid w:val="002B7BD4"/>
    <w:rsid w:val="002B7FA0"/>
    <w:rsid w:val="002C132A"/>
    <w:rsid w:val="002C1445"/>
    <w:rsid w:val="002C18B6"/>
    <w:rsid w:val="002C19DF"/>
    <w:rsid w:val="002C1A05"/>
    <w:rsid w:val="002C21D2"/>
    <w:rsid w:val="002C230F"/>
    <w:rsid w:val="002C23C7"/>
    <w:rsid w:val="002C3665"/>
    <w:rsid w:val="002C3AC3"/>
    <w:rsid w:val="002C3ADB"/>
    <w:rsid w:val="002C5A5A"/>
    <w:rsid w:val="002C5CAB"/>
    <w:rsid w:val="002D089B"/>
    <w:rsid w:val="002D0ADA"/>
    <w:rsid w:val="002D0DF8"/>
    <w:rsid w:val="002D1346"/>
    <w:rsid w:val="002D14D2"/>
    <w:rsid w:val="002D156E"/>
    <w:rsid w:val="002D1CE7"/>
    <w:rsid w:val="002D277F"/>
    <w:rsid w:val="002D297B"/>
    <w:rsid w:val="002D33B3"/>
    <w:rsid w:val="002D3665"/>
    <w:rsid w:val="002D3688"/>
    <w:rsid w:val="002D3B0E"/>
    <w:rsid w:val="002D3D1F"/>
    <w:rsid w:val="002D43BB"/>
    <w:rsid w:val="002D4691"/>
    <w:rsid w:val="002D486F"/>
    <w:rsid w:val="002D48BB"/>
    <w:rsid w:val="002D59EB"/>
    <w:rsid w:val="002D609E"/>
    <w:rsid w:val="002D6121"/>
    <w:rsid w:val="002D7A2E"/>
    <w:rsid w:val="002E0232"/>
    <w:rsid w:val="002E06EA"/>
    <w:rsid w:val="002E0C19"/>
    <w:rsid w:val="002E126C"/>
    <w:rsid w:val="002E1740"/>
    <w:rsid w:val="002E1E29"/>
    <w:rsid w:val="002E1E74"/>
    <w:rsid w:val="002E4C5A"/>
    <w:rsid w:val="002E4F58"/>
    <w:rsid w:val="002E5B5B"/>
    <w:rsid w:val="002E6297"/>
    <w:rsid w:val="002E6805"/>
    <w:rsid w:val="002E6AFA"/>
    <w:rsid w:val="002E7696"/>
    <w:rsid w:val="002E7C23"/>
    <w:rsid w:val="002E7C89"/>
    <w:rsid w:val="002F01D5"/>
    <w:rsid w:val="002F025D"/>
    <w:rsid w:val="002F07E7"/>
    <w:rsid w:val="002F1134"/>
    <w:rsid w:val="002F16A9"/>
    <w:rsid w:val="002F1A6C"/>
    <w:rsid w:val="002F1B3A"/>
    <w:rsid w:val="002F1CBE"/>
    <w:rsid w:val="002F23B7"/>
    <w:rsid w:val="002F26FC"/>
    <w:rsid w:val="002F3161"/>
    <w:rsid w:val="002F33F2"/>
    <w:rsid w:val="002F5F26"/>
    <w:rsid w:val="002F6807"/>
    <w:rsid w:val="002F7196"/>
    <w:rsid w:val="003000FE"/>
    <w:rsid w:val="0030057B"/>
    <w:rsid w:val="00300D45"/>
    <w:rsid w:val="00300EB0"/>
    <w:rsid w:val="00301059"/>
    <w:rsid w:val="0030108F"/>
    <w:rsid w:val="003024CC"/>
    <w:rsid w:val="0030360B"/>
    <w:rsid w:val="00303699"/>
    <w:rsid w:val="00303D38"/>
    <w:rsid w:val="00304445"/>
    <w:rsid w:val="00304A43"/>
    <w:rsid w:val="00304DA8"/>
    <w:rsid w:val="00305C57"/>
    <w:rsid w:val="00305D40"/>
    <w:rsid w:val="00306461"/>
    <w:rsid w:val="0030678D"/>
    <w:rsid w:val="00307379"/>
    <w:rsid w:val="0030750D"/>
    <w:rsid w:val="00307DA9"/>
    <w:rsid w:val="00307FBF"/>
    <w:rsid w:val="00310570"/>
    <w:rsid w:val="00310633"/>
    <w:rsid w:val="003107EC"/>
    <w:rsid w:val="00310E4E"/>
    <w:rsid w:val="00311771"/>
    <w:rsid w:val="00311A34"/>
    <w:rsid w:val="0031259C"/>
    <w:rsid w:val="003125BB"/>
    <w:rsid w:val="0031344F"/>
    <w:rsid w:val="003134C9"/>
    <w:rsid w:val="003134DC"/>
    <w:rsid w:val="00313E38"/>
    <w:rsid w:val="003143F7"/>
    <w:rsid w:val="00314869"/>
    <w:rsid w:val="003152D6"/>
    <w:rsid w:val="00315623"/>
    <w:rsid w:val="003156AE"/>
    <w:rsid w:val="003175C2"/>
    <w:rsid w:val="00320300"/>
    <w:rsid w:val="0032056D"/>
    <w:rsid w:val="00321169"/>
    <w:rsid w:val="003213E9"/>
    <w:rsid w:val="00321B00"/>
    <w:rsid w:val="00321F5D"/>
    <w:rsid w:val="0032209F"/>
    <w:rsid w:val="00323DE3"/>
    <w:rsid w:val="003248CA"/>
    <w:rsid w:val="00324E77"/>
    <w:rsid w:val="00324F26"/>
    <w:rsid w:val="00325392"/>
    <w:rsid w:val="0032550F"/>
    <w:rsid w:val="00325AD6"/>
    <w:rsid w:val="0032604B"/>
    <w:rsid w:val="003267A3"/>
    <w:rsid w:val="00326C28"/>
    <w:rsid w:val="00327ED6"/>
    <w:rsid w:val="003301FC"/>
    <w:rsid w:val="0033023C"/>
    <w:rsid w:val="00330375"/>
    <w:rsid w:val="00330616"/>
    <w:rsid w:val="003311D4"/>
    <w:rsid w:val="003317CB"/>
    <w:rsid w:val="00331BDC"/>
    <w:rsid w:val="00331EE2"/>
    <w:rsid w:val="003322EC"/>
    <w:rsid w:val="00333275"/>
    <w:rsid w:val="00333513"/>
    <w:rsid w:val="00333AE9"/>
    <w:rsid w:val="003341B5"/>
    <w:rsid w:val="00334217"/>
    <w:rsid w:val="003342FE"/>
    <w:rsid w:val="0033434E"/>
    <w:rsid w:val="00335852"/>
    <w:rsid w:val="003361AC"/>
    <w:rsid w:val="00336216"/>
    <w:rsid w:val="0033655F"/>
    <w:rsid w:val="0033692B"/>
    <w:rsid w:val="00336B9F"/>
    <w:rsid w:val="003370F8"/>
    <w:rsid w:val="00337162"/>
    <w:rsid w:val="003413E2"/>
    <w:rsid w:val="003421CF"/>
    <w:rsid w:val="003423B0"/>
    <w:rsid w:val="0034243C"/>
    <w:rsid w:val="0034265A"/>
    <w:rsid w:val="003426EA"/>
    <w:rsid w:val="00342D90"/>
    <w:rsid w:val="003430DC"/>
    <w:rsid w:val="0034336B"/>
    <w:rsid w:val="00343B59"/>
    <w:rsid w:val="00343B5F"/>
    <w:rsid w:val="00343C8E"/>
    <w:rsid w:val="00345120"/>
    <w:rsid w:val="0034539C"/>
    <w:rsid w:val="00346355"/>
    <w:rsid w:val="00346948"/>
    <w:rsid w:val="003477C3"/>
    <w:rsid w:val="00347B1B"/>
    <w:rsid w:val="00347D38"/>
    <w:rsid w:val="00350753"/>
    <w:rsid w:val="003507BC"/>
    <w:rsid w:val="00350DB6"/>
    <w:rsid w:val="00350E84"/>
    <w:rsid w:val="003528EA"/>
    <w:rsid w:val="00352F46"/>
    <w:rsid w:val="00352FCB"/>
    <w:rsid w:val="0035392E"/>
    <w:rsid w:val="00353CAC"/>
    <w:rsid w:val="0035490D"/>
    <w:rsid w:val="00355315"/>
    <w:rsid w:val="00355371"/>
    <w:rsid w:val="00355FEF"/>
    <w:rsid w:val="003566E5"/>
    <w:rsid w:val="00356DA5"/>
    <w:rsid w:val="00356F34"/>
    <w:rsid w:val="00357794"/>
    <w:rsid w:val="00357849"/>
    <w:rsid w:val="00357B31"/>
    <w:rsid w:val="003609A5"/>
    <w:rsid w:val="00360C7C"/>
    <w:rsid w:val="00360D34"/>
    <w:rsid w:val="003614FB"/>
    <w:rsid w:val="0036152B"/>
    <w:rsid w:val="003617D5"/>
    <w:rsid w:val="00362337"/>
    <w:rsid w:val="00362ADC"/>
    <w:rsid w:val="00364263"/>
    <w:rsid w:val="003651DF"/>
    <w:rsid w:val="0036554B"/>
    <w:rsid w:val="003655F0"/>
    <w:rsid w:val="003657F9"/>
    <w:rsid w:val="0036616E"/>
    <w:rsid w:val="003662F4"/>
    <w:rsid w:val="00370B4B"/>
    <w:rsid w:val="00370B4C"/>
    <w:rsid w:val="0037197B"/>
    <w:rsid w:val="00371AC0"/>
    <w:rsid w:val="00371F41"/>
    <w:rsid w:val="0037301A"/>
    <w:rsid w:val="003732C0"/>
    <w:rsid w:val="003734EE"/>
    <w:rsid w:val="003739D6"/>
    <w:rsid w:val="00374048"/>
    <w:rsid w:val="0037421E"/>
    <w:rsid w:val="0037463E"/>
    <w:rsid w:val="0037579B"/>
    <w:rsid w:val="00375FA1"/>
    <w:rsid w:val="00376550"/>
    <w:rsid w:val="00376F57"/>
    <w:rsid w:val="00377BCB"/>
    <w:rsid w:val="003800E6"/>
    <w:rsid w:val="003802EA"/>
    <w:rsid w:val="0038033F"/>
    <w:rsid w:val="003805B9"/>
    <w:rsid w:val="00380C27"/>
    <w:rsid w:val="00380E97"/>
    <w:rsid w:val="00381C5C"/>
    <w:rsid w:val="0038220F"/>
    <w:rsid w:val="00382438"/>
    <w:rsid w:val="003824AF"/>
    <w:rsid w:val="0038285D"/>
    <w:rsid w:val="00382F42"/>
    <w:rsid w:val="0038316A"/>
    <w:rsid w:val="00383742"/>
    <w:rsid w:val="0038381F"/>
    <w:rsid w:val="00383C0B"/>
    <w:rsid w:val="003840E3"/>
    <w:rsid w:val="00384745"/>
    <w:rsid w:val="00384EE7"/>
    <w:rsid w:val="0038515A"/>
    <w:rsid w:val="003852BB"/>
    <w:rsid w:val="003856B4"/>
    <w:rsid w:val="00385BEB"/>
    <w:rsid w:val="0038627D"/>
    <w:rsid w:val="003868A6"/>
    <w:rsid w:val="00386D4B"/>
    <w:rsid w:val="00386D9D"/>
    <w:rsid w:val="003874DE"/>
    <w:rsid w:val="003877C4"/>
    <w:rsid w:val="00387FE5"/>
    <w:rsid w:val="00390B59"/>
    <w:rsid w:val="00390B65"/>
    <w:rsid w:val="00390DB2"/>
    <w:rsid w:val="0039127B"/>
    <w:rsid w:val="003921EA"/>
    <w:rsid w:val="00392CA6"/>
    <w:rsid w:val="003934E5"/>
    <w:rsid w:val="00393518"/>
    <w:rsid w:val="00393810"/>
    <w:rsid w:val="00394216"/>
    <w:rsid w:val="003950AD"/>
    <w:rsid w:val="00395B61"/>
    <w:rsid w:val="0039625D"/>
    <w:rsid w:val="00396B00"/>
    <w:rsid w:val="003970E0"/>
    <w:rsid w:val="00397241"/>
    <w:rsid w:val="003972C7"/>
    <w:rsid w:val="00397991"/>
    <w:rsid w:val="003A003D"/>
    <w:rsid w:val="003A0785"/>
    <w:rsid w:val="003A1196"/>
    <w:rsid w:val="003A124F"/>
    <w:rsid w:val="003A1407"/>
    <w:rsid w:val="003A185A"/>
    <w:rsid w:val="003A1BC1"/>
    <w:rsid w:val="003A2235"/>
    <w:rsid w:val="003A269B"/>
    <w:rsid w:val="003A2C02"/>
    <w:rsid w:val="003A326B"/>
    <w:rsid w:val="003A352C"/>
    <w:rsid w:val="003A3724"/>
    <w:rsid w:val="003A3FBB"/>
    <w:rsid w:val="003A405B"/>
    <w:rsid w:val="003A42E6"/>
    <w:rsid w:val="003A453B"/>
    <w:rsid w:val="003A5EE9"/>
    <w:rsid w:val="003A6AEE"/>
    <w:rsid w:val="003A6E20"/>
    <w:rsid w:val="003A75D6"/>
    <w:rsid w:val="003B170A"/>
    <w:rsid w:val="003B186F"/>
    <w:rsid w:val="003B1955"/>
    <w:rsid w:val="003B1967"/>
    <w:rsid w:val="003B1FFF"/>
    <w:rsid w:val="003B27FB"/>
    <w:rsid w:val="003B2A34"/>
    <w:rsid w:val="003B2D47"/>
    <w:rsid w:val="003B31D9"/>
    <w:rsid w:val="003B3217"/>
    <w:rsid w:val="003B3FAA"/>
    <w:rsid w:val="003B4189"/>
    <w:rsid w:val="003B4E12"/>
    <w:rsid w:val="003B603D"/>
    <w:rsid w:val="003B6230"/>
    <w:rsid w:val="003B7336"/>
    <w:rsid w:val="003B7742"/>
    <w:rsid w:val="003C067C"/>
    <w:rsid w:val="003C07B9"/>
    <w:rsid w:val="003C1401"/>
    <w:rsid w:val="003C1730"/>
    <w:rsid w:val="003C2EFE"/>
    <w:rsid w:val="003C37AA"/>
    <w:rsid w:val="003C4501"/>
    <w:rsid w:val="003C52FF"/>
    <w:rsid w:val="003C5796"/>
    <w:rsid w:val="003C5F40"/>
    <w:rsid w:val="003C6075"/>
    <w:rsid w:val="003C6190"/>
    <w:rsid w:val="003C61BA"/>
    <w:rsid w:val="003C6929"/>
    <w:rsid w:val="003C6F59"/>
    <w:rsid w:val="003C6F99"/>
    <w:rsid w:val="003C749F"/>
    <w:rsid w:val="003C7967"/>
    <w:rsid w:val="003D0563"/>
    <w:rsid w:val="003D07AB"/>
    <w:rsid w:val="003D0B0A"/>
    <w:rsid w:val="003D0B94"/>
    <w:rsid w:val="003D0C0E"/>
    <w:rsid w:val="003D1284"/>
    <w:rsid w:val="003D2BE7"/>
    <w:rsid w:val="003D2E88"/>
    <w:rsid w:val="003D3697"/>
    <w:rsid w:val="003D3716"/>
    <w:rsid w:val="003D3756"/>
    <w:rsid w:val="003D3F8B"/>
    <w:rsid w:val="003D4705"/>
    <w:rsid w:val="003D4858"/>
    <w:rsid w:val="003D559A"/>
    <w:rsid w:val="003D56BE"/>
    <w:rsid w:val="003D5D9F"/>
    <w:rsid w:val="003D5E95"/>
    <w:rsid w:val="003D5EFB"/>
    <w:rsid w:val="003D62F8"/>
    <w:rsid w:val="003D655A"/>
    <w:rsid w:val="003D6D2F"/>
    <w:rsid w:val="003D6E0E"/>
    <w:rsid w:val="003D6E76"/>
    <w:rsid w:val="003D76DD"/>
    <w:rsid w:val="003D794D"/>
    <w:rsid w:val="003D7DFE"/>
    <w:rsid w:val="003E041B"/>
    <w:rsid w:val="003E08CE"/>
    <w:rsid w:val="003E1038"/>
    <w:rsid w:val="003E12B8"/>
    <w:rsid w:val="003E18D3"/>
    <w:rsid w:val="003E206B"/>
    <w:rsid w:val="003E25B6"/>
    <w:rsid w:val="003E29BC"/>
    <w:rsid w:val="003E3299"/>
    <w:rsid w:val="003E34C5"/>
    <w:rsid w:val="003E35CB"/>
    <w:rsid w:val="003E437A"/>
    <w:rsid w:val="003E48D8"/>
    <w:rsid w:val="003E4BA4"/>
    <w:rsid w:val="003E4C1C"/>
    <w:rsid w:val="003E5E6D"/>
    <w:rsid w:val="003E62B9"/>
    <w:rsid w:val="003E65CF"/>
    <w:rsid w:val="003E681A"/>
    <w:rsid w:val="003E682F"/>
    <w:rsid w:val="003E72E8"/>
    <w:rsid w:val="003E73D1"/>
    <w:rsid w:val="003F0633"/>
    <w:rsid w:val="003F0EFF"/>
    <w:rsid w:val="003F17AB"/>
    <w:rsid w:val="003F2131"/>
    <w:rsid w:val="003F23E2"/>
    <w:rsid w:val="003F255B"/>
    <w:rsid w:val="003F3167"/>
    <w:rsid w:val="003F4A81"/>
    <w:rsid w:val="003F5132"/>
    <w:rsid w:val="003F5B1D"/>
    <w:rsid w:val="003F5DC3"/>
    <w:rsid w:val="003F68AA"/>
    <w:rsid w:val="003F6BB8"/>
    <w:rsid w:val="003F6CC8"/>
    <w:rsid w:val="003F7734"/>
    <w:rsid w:val="003F7FAA"/>
    <w:rsid w:val="00400FDC"/>
    <w:rsid w:val="0040141F"/>
    <w:rsid w:val="004016BE"/>
    <w:rsid w:val="004017BD"/>
    <w:rsid w:val="00402074"/>
    <w:rsid w:val="004042A2"/>
    <w:rsid w:val="004044B7"/>
    <w:rsid w:val="00404B3F"/>
    <w:rsid w:val="00404F6A"/>
    <w:rsid w:val="00405377"/>
    <w:rsid w:val="004054A5"/>
    <w:rsid w:val="00406197"/>
    <w:rsid w:val="00406E65"/>
    <w:rsid w:val="00407F97"/>
    <w:rsid w:val="004100EB"/>
    <w:rsid w:val="004108AD"/>
    <w:rsid w:val="00410BF9"/>
    <w:rsid w:val="0041170D"/>
    <w:rsid w:val="00412098"/>
    <w:rsid w:val="004120F4"/>
    <w:rsid w:val="00412469"/>
    <w:rsid w:val="004127CE"/>
    <w:rsid w:val="004133F3"/>
    <w:rsid w:val="00413D06"/>
    <w:rsid w:val="00414B04"/>
    <w:rsid w:val="00415151"/>
    <w:rsid w:val="004162FC"/>
    <w:rsid w:val="00416F25"/>
    <w:rsid w:val="00416FBB"/>
    <w:rsid w:val="00417F24"/>
    <w:rsid w:val="0042044D"/>
    <w:rsid w:val="00420A25"/>
    <w:rsid w:val="00421262"/>
    <w:rsid w:val="0042145A"/>
    <w:rsid w:val="00421B62"/>
    <w:rsid w:val="00422DD1"/>
    <w:rsid w:val="00422EA6"/>
    <w:rsid w:val="004239D5"/>
    <w:rsid w:val="004240F7"/>
    <w:rsid w:val="004245E8"/>
    <w:rsid w:val="004249E4"/>
    <w:rsid w:val="00425CD2"/>
    <w:rsid w:val="00425F40"/>
    <w:rsid w:val="00425FBA"/>
    <w:rsid w:val="004268FB"/>
    <w:rsid w:val="00426908"/>
    <w:rsid w:val="0042723F"/>
    <w:rsid w:val="004302DC"/>
    <w:rsid w:val="00431119"/>
    <w:rsid w:val="004311AD"/>
    <w:rsid w:val="004313EB"/>
    <w:rsid w:val="0043145F"/>
    <w:rsid w:val="0043175B"/>
    <w:rsid w:val="004318FB"/>
    <w:rsid w:val="004319C5"/>
    <w:rsid w:val="004319EB"/>
    <w:rsid w:val="0043268A"/>
    <w:rsid w:val="004333FD"/>
    <w:rsid w:val="00433820"/>
    <w:rsid w:val="00433B47"/>
    <w:rsid w:val="00433F17"/>
    <w:rsid w:val="0043403A"/>
    <w:rsid w:val="0043405C"/>
    <w:rsid w:val="00434E69"/>
    <w:rsid w:val="004358D0"/>
    <w:rsid w:val="00435AD5"/>
    <w:rsid w:val="00436236"/>
    <w:rsid w:val="004364A3"/>
    <w:rsid w:val="00437016"/>
    <w:rsid w:val="004374A9"/>
    <w:rsid w:val="00437EC7"/>
    <w:rsid w:val="004406FE"/>
    <w:rsid w:val="00440D25"/>
    <w:rsid w:val="00442419"/>
    <w:rsid w:val="0044400E"/>
    <w:rsid w:val="004445F5"/>
    <w:rsid w:val="004446FF"/>
    <w:rsid w:val="00444CDA"/>
    <w:rsid w:val="00444FC2"/>
    <w:rsid w:val="004456AC"/>
    <w:rsid w:val="00445C27"/>
    <w:rsid w:val="00446214"/>
    <w:rsid w:val="004464F8"/>
    <w:rsid w:val="00446C88"/>
    <w:rsid w:val="0044721D"/>
    <w:rsid w:val="00447282"/>
    <w:rsid w:val="00447A54"/>
    <w:rsid w:val="004506DA"/>
    <w:rsid w:val="0045087D"/>
    <w:rsid w:val="00450A3F"/>
    <w:rsid w:val="00451231"/>
    <w:rsid w:val="00451571"/>
    <w:rsid w:val="00451724"/>
    <w:rsid w:val="00451B5B"/>
    <w:rsid w:val="0045244F"/>
    <w:rsid w:val="00452A95"/>
    <w:rsid w:val="004530F3"/>
    <w:rsid w:val="00453223"/>
    <w:rsid w:val="0045404D"/>
    <w:rsid w:val="00454580"/>
    <w:rsid w:val="004553BA"/>
    <w:rsid w:val="00455CDE"/>
    <w:rsid w:val="00457086"/>
    <w:rsid w:val="00457163"/>
    <w:rsid w:val="00457D48"/>
    <w:rsid w:val="004609C2"/>
    <w:rsid w:val="00461454"/>
    <w:rsid w:val="004614E5"/>
    <w:rsid w:val="00461B9C"/>
    <w:rsid w:val="00461E9F"/>
    <w:rsid w:val="0046200D"/>
    <w:rsid w:val="00462C53"/>
    <w:rsid w:val="004630D7"/>
    <w:rsid w:val="004632FA"/>
    <w:rsid w:val="00463563"/>
    <w:rsid w:val="004646E9"/>
    <w:rsid w:val="00464BDD"/>
    <w:rsid w:val="00465027"/>
    <w:rsid w:val="0046560B"/>
    <w:rsid w:val="00465617"/>
    <w:rsid w:val="00465694"/>
    <w:rsid w:val="00465BFC"/>
    <w:rsid w:val="004667D9"/>
    <w:rsid w:val="00466F67"/>
    <w:rsid w:val="00471EDA"/>
    <w:rsid w:val="00473328"/>
    <w:rsid w:val="004738F8"/>
    <w:rsid w:val="0047428D"/>
    <w:rsid w:val="0047457E"/>
    <w:rsid w:val="00474922"/>
    <w:rsid w:val="004752A0"/>
    <w:rsid w:val="0047582F"/>
    <w:rsid w:val="00475EDD"/>
    <w:rsid w:val="004760DF"/>
    <w:rsid w:val="0047634E"/>
    <w:rsid w:val="00476E0C"/>
    <w:rsid w:val="00476F32"/>
    <w:rsid w:val="00477013"/>
    <w:rsid w:val="00477370"/>
    <w:rsid w:val="004774DD"/>
    <w:rsid w:val="004778E0"/>
    <w:rsid w:val="00477988"/>
    <w:rsid w:val="0048068B"/>
    <w:rsid w:val="00480BD7"/>
    <w:rsid w:val="00480D9F"/>
    <w:rsid w:val="00482E1A"/>
    <w:rsid w:val="004837A2"/>
    <w:rsid w:val="00483DFE"/>
    <w:rsid w:val="0048465D"/>
    <w:rsid w:val="0048509E"/>
    <w:rsid w:val="00485B0B"/>
    <w:rsid w:val="00485CA3"/>
    <w:rsid w:val="004865A8"/>
    <w:rsid w:val="00490FB7"/>
    <w:rsid w:val="00491608"/>
    <w:rsid w:val="00492451"/>
    <w:rsid w:val="00492718"/>
    <w:rsid w:val="00493180"/>
    <w:rsid w:val="00493228"/>
    <w:rsid w:val="00493727"/>
    <w:rsid w:val="00494609"/>
    <w:rsid w:val="00495295"/>
    <w:rsid w:val="004957FA"/>
    <w:rsid w:val="00495AED"/>
    <w:rsid w:val="00495DBC"/>
    <w:rsid w:val="00495E94"/>
    <w:rsid w:val="004967F7"/>
    <w:rsid w:val="00496DE5"/>
    <w:rsid w:val="00497379"/>
    <w:rsid w:val="00497685"/>
    <w:rsid w:val="00497FF1"/>
    <w:rsid w:val="004A0118"/>
    <w:rsid w:val="004A0121"/>
    <w:rsid w:val="004A0D4E"/>
    <w:rsid w:val="004A18A6"/>
    <w:rsid w:val="004A2AD1"/>
    <w:rsid w:val="004A42E5"/>
    <w:rsid w:val="004A5599"/>
    <w:rsid w:val="004A5B31"/>
    <w:rsid w:val="004A5E3F"/>
    <w:rsid w:val="004A5E5D"/>
    <w:rsid w:val="004A685B"/>
    <w:rsid w:val="004A6DBD"/>
    <w:rsid w:val="004A6FA7"/>
    <w:rsid w:val="004A74B1"/>
    <w:rsid w:val="004A7C3E"/>
    <w:rsid w:val="004A7D8B"/>
    <w:rsid w:val="004B07B5"/>
    <w:rsid w:val="004B0EF9"/>
    <w:rsid w:val="004B0F65"/>
    <w:rsid w:val="004B1BA6"/>
    <w:rsid w:val="004B271D"/>
    <w:rsid w:val="004B38F2"/>
    <w:rsid w:val="004B716E"/>
    <w:rsid w:val="004B7A23"/>
    <w:rsid w:val="004B7BFF"/>
    <w:rsid w:val="004B7C11"/>
    <w:rsid w:val="004C0162"/>
    <w:rsid w:val="004C0B11"/>
    <w:rsid w:val="004C192D"/>
    <w:rsid w:val="004C1E11"/>
    <w:rsid w:val="004C308F"/>
    <w:rsid w:val="004C31A1"/>
    <w:rsid w:val="004C34A2"/>
    <w:rsid w:val="004C35CA"/>
    <w:rsid w:val="004C35E7"/>
    <w:rsid w:val="004C3946"/>
    <w:rsid w:val="004C3CA2"/>
    <w:rsid w:val="004C3D41"/>
    <w:rsid w:val="004C4202"/>
    <w:rsid w:val="004C4D06"/>
    <w:rsid w:val="004C50C2"/>
    <w:rsid w:val="004C53D1"/>
    <w:rsid w:val="004C5B61"/>
    <w:rsid w:val="004C5FC6"/>
    <w:rsid w:val="004C6108"/>
    <w:rsid w:val="004C6C01"/>
    <w:rsid w:val="004C7109"/>
    <w:rsid w:val="004D0003"/>
    <w:rsid w:val="004D1ECA"/>
    <w:rsid w:val="004D2945"/>
    <w:rsid w:val="004D3E54"/>
    <w:rsid w:val="004D435A"/>
    <w:rsid w:val="004D4EA6"/>
    <w:rsid w:val="004D4F1C"/>
    <w:rsid w:val="004D5A6A"/>
    <w:rsid w:val="004D5E15"/>
    <w:rsid w:val="004D79FD"/>
    <w:rsid w:val="004E181E"/>
    <w:rsid w:val="004E2D48"/>
    <w:rsid w:val="004E2E15"/>
    <w:rsid w:val="004E3137"/>
    <w:rsid w:val="004E340D"/>
    <w:rsid w:val="004E385C"/>
    <w:rsid w:val="004E466C"/>
    <w:rsid w:val="004E5033"/>
    <w:rsid w:val="004E5D68"/>
    <w:rsid w:val="004E6937"/>
    <w:rsid w:val="004E7158"/>
    <w:rsid w:val="004F0061"/>
    <w:rsid w:val="004F034F"/>
    <w:rsid w:val="004F0B2A"/>
    <w:rsid w:val="004F0D4C"/>
    <w:rsid w:val="004F14B3"/>
    <w:rsid w:val="004F1E1B"/>
    <w:rsid w:val="004F29FE"/>
    <w:rsid w:val="004F2D26"/>
    <w:rsid w:val="004F3418"/>
    <w:rsid w:val="004F37ED"/>
    <w:rsid w:val="004F3BB7"/>
    <w:rsid w:val="004F41E1"/>
    <w:rsid w:val="004F56C0"/>
    <w:rsid w:val="004F670A"/>
    <w:rsid w:val="004F6F6E"/>
    <w:rsid w:val="004F7763"/>
    <w:rsid w:val="004F79C2"/>
    <w:rsid w:val="004F7B30"/>
    <w:rsid w:val="004F7CC3"/>
    <w:rsid w:val="004F7F97"/>
    <w:rsid w:val="00500A11"/>
    <w:rsid w:val="00500D3C"/>
    <w:rsid w:val="005010DC"/>
    <w:rsid w:val="00501677"/>
    <w:rsid w:val="00501850"/>
    <w:rsid w:val="005022A1"/>
    <w:rsid w:val="00502662"/>
    <w:rsid w:val="00502673"/>
    <w:rsid w:val="00502D0C"/>
    <w:rsid w:val="00502F77"/>
    <w:rsid w:val="0050303B"/>
    <w:rsid w:val="00503704"/>
    <w:rsid w:val="00503C37"/>
    <w:rsid w:val="0050559A"/>
    <w:rsid w:val="00507898"/>
    <w:rsid w:val="00510D36"/>
    <w:rsid w:val="00510D86"/>
    <w:rsid w:val="00510D9A"/>
    <w:rsid w:val="00510DEC"/>
    <w:rsid w:val="00510FCD"/>
    <w:rsid w:val="00511331"/>
    <w:rsid w:val="0051148F"/>
    <w:rsid w:val="00514B56"/>
    <w:rsid w:val="00514B99"/>
    <w:rsid w:val="00514FD0"/>
    <w:rsid w:val="00515042"/>
    <w:rsid w:val="00515B56"/>
    <w:rsid w:val="00515B92"/>
    <w:rsid w:val="00516CF8"/>
    <w:rsid w:val="00517550"/>
    <w:rsid w:val="00517F61"/>
    <w:rsid w:val="005201F7"/>
    <w:rsid w:val="00520A4B"/>
    <w:rsid w:val="00520D77"/>
    <w:rsid w:val="00521877"/>
    <w:rsid w:val="00522B68"/>
    <w:rsid w:val="00523E6C"/>
    <w:rsid w:val="0052438F"/>
    <w:rsid w:val="00524552"/>
    <w:rsid w:val="00524B50"/>
    <w:rsid w:val="0052524A"/>
    <w:rsid w:val="00525810"/>
    <w:rsid w:val="0052591C"/>
    <w:rsid w:val="00525B3E"/>
    <w:rsid w:val="00525DB3"/>
    <w:rsid w:val="00526430"/>
    <w:rsid w:val="00526572"/>
    <w:rsid w:val="0052660D"/>
    <w:rsid w:val="00527BFD"/>
    <w:rsid w:val="00527D52"/>
    <w:rsid w:val="00530D91"/>
    <w:rsid w:val="00530EA6"/>
    <w:rsid w:val="005313A1"/>
    <w:rsid w:val="00531C6E"/>
    <w:rsid w:val="00532558"/>
    <w:rsid w:val="005333F9"/>
    <w:rsid w:val="005336E0"/>
    <w:rsid w:val="005339E6"/>
    <w:rsid w:val="00533BBA"/>
    <w:rsid w:val="005357E7"/>
    <w:rsid w:val="005360A5"/>
    <w:rsid w:val="00537A72"/>
    <w:rsid w:val="00537A9C"/>
    <w:rsid w:val="00537C0F"/>
    <w:rsid w:val="00537D6E"/>
    <w:rsid w:val="00540135"/>
    <w:rsid w:val="005417B2"/>
    <w:rsid w:val="00541B6D"/>
    <w:rsid w:val="00541DE9"/>
    <w:rsid w:val="005426EB"/>
    <w:rsid w:val="005427AE"/>
    <w:rsid w:val="005433BF"/>
    <w:rsid w:val="00543886"/>
    <w:rsid w:val="00543A7F"/>
    <w:rsid w:val="00543E31"/>
    <w:rsid w:val="0054450A"/>
    <w:rsid w:val="00544DE8"/>
    <w:rsid w:val="005458A1"/>
    <w:rsid w:val="00545EEE"/>
    <w:rsid w:val="00545F5F"/>
    <w:rsid w:val="00546982"/>
    <w:rsid w:val="00546C6D"/>
    <w:rsid w:val="00547020"/>
    <w:rsid w:val="00547674"/>
    <w:rsid w:val="00550ACA"/>
    <w:rsid w:val="00550E3F"/>
    <w:rsid w:val="00551084"/>
    <w:rsid w:val="0055150B"/>
    <w:rsid w:val="00551A0F"/>
    <w:rsid w:val="00552234"/>
    <w:rsid w:val="00552DA3"/>
    <w:rsid w:val="00552EFE"/>
    <w:rsid w:val="005536A0"/>
    <w:rsid w:val="00553F51"/>
    <w:rsid w:val="00554051"/>
    <w:rsid w:val="0055433C"/>
    <w:rsid w:val="00554A09"/>
    <w:rsid w:val="00554A3B"/>
    <w:rsid w:val="00554A68"/>
    <w:rsid w:val="00554AF5"/>
    <w:rsid w:val="005556D8"/>
    <w:rsid w:val="0055571B"/>
    <w:rsid w:val="00556774"/>
    <w:rsid w:val="005568BA"/>
    <w:rsid w:val="00556F7A"/>
    <w:rsid w:val="0055733C"/>
    <w:rsid w:val="0056014E"/>
    <w:rsid w:val="0056189F"/>
    <w:rsid w:val="00562B53"/>
    <w:rsid w:val="0056348E"/>
    <w:rsid w:val="00563A83"/>
    <w:rsid w:val="00563B1D"/>
    <w:rsid w:val="005655A9"/>
    <w:rsid w:val="00566205"/>
    <w:rsid w:val="00566EA4"/>
    <w:rsid w:val="00567162"/>
    <w:rsid w:val="005677EB"/>
    <w:rsid w:val="005704A9"/>
    <w:rsid w:val="00570A37"/>
    <w:rsid w:val="005713DB"/>
    <w:rsid w:val="00571AA2"/>
    <w:rsid w:val="00571B3E"/>
    <w:rsid w:val="00571BC5"/>
    <w:rsid w:val="005720D7"/>
    <w:rsid w:val="0057394C"/>
    <w:rsid w:val="0057434B"/>
    <w:rsid w:val="005744C1"/>
    <w:rsid w:val="00574945"/>
    <w:rsid w:val="0057567D"/>
    <w:rsid w:val="00575C88"/>
    <w:rsid w:val="005773E1"/>
    <w:rsid w:val="005775F0"/>
    <w:rsid w:val="005802C8"/>
    <w:rsid w:val="005805F5"/>
    <w:rsid w:val="005809A2"/>
    <w:rsid w:val="0058134C"/>
    <w:rsid w:val="00581360"/>
    <w:rsid w:val="0058159B"/>
    <w:rsid w:val="005815C3"/>
    <w:rsid w:val="00582139"/>
    <w:rsid w:val="005828E2"/>
    <w:rsid w:val="005828E7"/>
    <w:rsid w:val="00583212"/>
    <w:rsid w:val="00583B54"/>
    <w:rsid w:val="00583BAD"/>
    <w:rsid w:val="005841F7"/>
    <w:rsid w:val="00584466"/>
    <w:rsid w:val="005851C8"/>
    <w:rsid w:val="00585AA6"/>
    <w:rsid w:val="00586B7B"/>
    <w:rsid w:val="00586D3B"/>
    <w:rsid w:val="00587D97"/>
    <w:rsid w:val="0059029B"/>
    <w:rsid w:val="00590535"/>
    <w:rsid w:val="005906CA"/>
    <w:rsid w:val="00590701"/>
    <w:rsid w:val="005919C9"/>
    <w:rsid w:val="00591C84"/>
    <w:rsid w:val="0059212A"/>
    <w:rsid w:val="0059256A"/>
    <w:rsid w:val="00592874"/>
    <w:rsid w:val="00592EE7"/>
    <w:rsid w:val="00592F55"/>
    <w:rsid w:val="00592FBD"/>
    <w:rsid w:val="0059303A"/>
    <w:rsid w:val="0059401B"/>
    <w:rsid w:val="0059455A"/>
    <w:rsid w:val="005945E3"/>
    <w:rsid w:val="005946AD"/>
    <w:rsid w:val="00594A1D"/>
    <w:rsid w:val="00594DA9"/>
    <w:rsid w:val="00595431"/>
    <w:rsid w:val="00595517"/>
    <w:rsid w:val="005956D4"/>
    <w:rsid w:val="00595746"/>
    <w:rsid w:val="005964A5"/>
    <w:rsid w:val="005966CD"/>
    <w:rsid w:val="00597094"/>
    <w:rsid w:val="005971AD"/>
    <w:rsid w:val="00597599"/>
    <w:rsid w:val="005977CF"/>
    <w:rsid w:val="005A114E"/>
    <w:rsid w:val="005A18B1"/>
    <w:rsid w:val="005A220E"/>
    <w:rsid w:val="005A2488"/>
    <w:rsid w:val="005A2652"/>
    <w:rsid w:val="005A26BC"/>
    <w:rsid w:val="005A26E8"/>
    <w:rsid w:val="005A2EDD"/>
    <w:rsid w:val="005A400C"/>
    <w:rsid w:val="005A4059"/>
    <w:rsid w:val="005A4736"/>
    <w:rsid w:val="005A4C7E"/>
    <w:rsid w:val="005A4ED3"/>
    <w:rsid w:val="005A525C"/>
    <w:rsid w:val="005A5593"/>
    <w:rsid w:val="005A5C11"/>
    <w:rsid w:val="005A5E11"/>
    <w:rsid w:val="005A63D7"/>
    <w:rsid w:val="005A73DA"/>
    <w:rsid w:val="005A74CA"/>
    <w:rsid w:val="005B0F89"/>
    <w:rsid w:val="005B1B63"/>
    <w:rsid w:val="005B1BD6"/>
    <w:rsid w:val="005B21F0"/>
    <w:rsid w:val="005B272C"/>
    <w:rsid w:val="005B2811"/>
    <w:rsid w:val="005B299D"/>
    <w:rsid w:val="005B35FE"/>
    <w:rsid w:val="005B3DB7"/>
    <w:rsid w:val="005B410F"/>
    <w:rsid w:val="005B5875"/>
    <w:rsid w:val="005B5EDC"/>
    <w:rsid w:val="005B73A6"/>
    <w:rsid w:val="005B7BD7"/>
    <w:rsid w:val="005B7ECA"/>
    <w:rsid w:val="005C0480"/>
    <w:rsid w:val="005C07ED"/>
    <w:rsid w:val="005C082C"/>
    <w:rsid w:val="005C1D68"/>
    <w:rsid w:val="005C1ECE"/>
    <w:rsid w:val="005C2582"/>
    <w:rsid w:val="005C2925"/>
    <w:rsid w:val="005C3471"/>
    <w:rsid w:val="005C388D"/>
    <w:rsid w:val="005C3F34"/>
    <w:rsid w:val="005C4A9B"/>
    <w:rsid w:val="005C4B40"/>
    <w:rsid w:val="005C4FD0"/>
    <w:rsid w:val="005C5380"/>
    <w:rsid w:val="005C53EF"/>
    <w:rsid w:val="005C5DAD"/>
    <w:rsid w:val="005C6130"/>
    <w:rsid w:val="005C62F6"/>
    <w:rsid w:val="005C665B"/>
    <w:rsid w:val="005C6B2E"/>
    <w:rsid w:val="005C7044"/>
    <w:rsid w:val="005C7C5C"/>
    <w:rsid w:val="005D03D8"/>
    <w:rsid w:val="005D11F2"/>
    <w:rsid w:val="005D1F9B"/>
    <w:rsid w:val="005D20D9"/>
    <w:rsid w:val="005D2536"/>
    <w:rsid w:val="005D25D2"/>
    <w:rsid w:val="005D2FFB"/>
    <w:rsid w:val="005D3173"/>
    <w:rsid w:val="005D3612"/>
    <w:rsid w:val="005D3AE0"/>
    <w:rsid w:val="005D483F"/>
    <w:rsid w:val="005D4D6F"/>
    <w:rsid w:val="005D5015"/>
    <w:rsid w:val="005D5050"/>
    <w:rsid w:val="005D522F"/>
    <w:rsid w:val="005D5766"/>
    <w:rsid w:val="005D5837"/>
    <w:rsid w:val="005D5D51"/>
    <w:rsid w:val="005D5FAC"/>
    <w:rsid w:val="005D661D"/>
    <w:rsid w:val="005D68E9"/>
    <w:rsid w:val="005D6F6A"/>
    <w:rsid w:val="005E028E"/>
    <w:rsid w:val="005E0974"/>
    <w:rsid w:val="005E0C73"/>
    <w:rsid w:val="005E12DD"/>
    <w:rsid w:val="005E1900"/>
    <w:rsid w:val="005E1AEA"/>
    <w:rsid w:val="005E253B"/>
    <w:rsid w:val="005E2873"/>
    <w:rsid w:val="005E2E29"/>
    <w:rsid w:val="005E321D"/>
    <w:rsid w:val="005E35E8"/>
    <w:rsid w:val="005E377E"/>
    <w:rsid w:val="005E3BA2"/>
    <w:rsid w:val="005E3D6D"/>
    <w:rsid w:val="005E5AFB"/>
    <w:rsid w:val="005E5B85"/>
    <w:rsid w:val="005E61E6"/>
    <w:rsid w:val="005E7018"/>
    <w:rsid w:val="005E73EF"/>
    <w:rsid w:val="005E7E48"/>
    <w:rsid w:val="005F1465"/>
    <w:rsid w:val="005F1AAA"/>
    <w:rsid w:val="005F2897"/>
    <w:rsid w:val="005F2CC0"/>
    <w:rsid w:val="005F3864"/>
    <w:rsid w:val="005F3EEA"/>
    <w:rsid w:val="005F3FFB"/>
    <w:rsid w:val="005F55A6"/>
    <w:rsid w:val="005F65AC"/>
    <w:rsid w:val="005F6773"/>
    <w:rsid w:val="005F695C"/>
    <w:rsid w:val="005F6BC2"/>
    <w:rsid w:val="005F6F10"/>
    <w:rsid w:val="005F771F"/>
    <w:rsid w:val="006000A5"/>
    <w:rsid w:val="0060017E"/>
    <w:rsid w:val="006008B9"/>
    <w:rsid w:val="0060127E"/>
    <w:rsid w:val="00601469"/>
    <w:rsid w:val="00601964"/>
    <w:rsid w:val="00602CD9"/>
    <w:rsid w:val="00603144"/>
    <w:rsid w:val="00603CAD"/>
    <w:rsid w:val="00603F3D"/>
    <w:rsid w:val="006046B2"/>
    <w:rsid w:val="00604B75"/>
    <w:rsid w:val="00604D4F"/>
    <w:rsid w:val="00605128"/>
    <w:rsid w:val="0060517D"/>
    <w:rsid w:val="006051CB"/>
    <w:rsid w:val="00605754"/>
    <w:rsid w:val="00605842"/>
    <w:rsid w:val="00606856"/>
    <w:rsid w:val="00606DFB"/>
    <w:rsid w:val="006076CE"/>
    <w:rsid w:val="00607C34"/>
    <w:rsid w:val="00607E71"/>
    <w:rsid w:val="00607EF3"/>
    <w:rsid w:val="00610665"/>
    <w:rsid w:val="006114B8"/>
    <w:rsid w:val="00611D98"/>
    <w:rsid w:val="006120C5"/>
    <w:rsid w:val="00612258"/>
    <w:rsid w:val="006125F1"/>
    <w:rsid w:val="00612722"/>
    <w:rsid w:val="00612994"/>
    <w:rsid w:val="00612D02"/>
    <w:rsid w:val="00613DF8"/>
    <w:rsid w:val="006141E5"/>
    <w:rsid w:val="00615882"/>
    <w:rsid w:val="00620469"/>
    <w:rsid w:val="00621FB8"/>
    <w:rsid w:val="0062240C"/>
    <w:rsid w:val="00622832"/>
    <w:rsid w:val="006237A7"/>
    <w:rsid w:val="0062423D"/>
    <w:rsid w:val="0062601A"/>
    <w:rsid w:val="00626279"/>
    <w:rsid w:val="0062678B"/>
    <w:rsid w:val="00626FFF"/>
    <w:rsid w:val="00627A5F"/>
    <w:rsid w:val="0063031C"/>
    <w:rsid w:val="006305A4"/>
    <w:rsid w:val="0063069D"/>
    <w:rsid w:val="00630B6E"/>
    <w:rsid w:val="00631A02"/>
    <w:rsid w:val="006325A8"/>
    <w:rsid w:val="006327E8"/>
    <w:rsid w:val="006336F8"/>
    <w:rsid w:val="0063387E"/>
    <w:rsid w:val="00633B49"/>
    <w:rsid w:val="00634D2E"/>
    <w:rsid w:val="00634DC6"/>
    <w:rsid w:val="006354C1"/>
    <w:rsid w:val="0063628E"/>
    <w:rsid w:val="0063691C"/>
    <w:rsid w:val="00636B14"/>
    <w:rsid w:val="00640B64"/>
    <w:rsid w:val="0064118E"/>
    <w:rsid w:val="006413A2"/>
    <w:rsid w:val="0064233C"/>
    <w:rsid w:val="00642481"/>
    <w:rsid w:val="006428B8"/>
    <w:rsid w:val="00642CA8"/>
    <w:rsid w:val="00643F97"/>
    <w:rsid w:val="00644C8F"/>
    <w:rsid w:val="006452B5"/>
    <w:rsid w:val="00645643"/>
    <w:rsid w:val="00645E88"/>
    <w:rsid w:val="0064672A"/>
    <w:rsid w:val="00646934"/>
    <w:rsid w:val="00646B05"/>
    <w:rsid w:val="00646CBE"/>
    <w:rsid w:val="00646DF8"/>
    <w:rsid w:val="00650D42"/>
    <w:rsid w:val="00651726"/>
    <w:rsid w:val="006517E8"/>
    <w:rsid w:val="0065243E"/>
    <w:rsid w:val="00652A03"/>
    <w:rsid w:val="00652DDB"/>
    <w:rsid w:val="00653A7E"/>
    <w:rsid w:val="00653E04"/>
    <w:rsid w:val="00654076"/>
    <w:rsid w:val="006542CE"/>
    <w:rsid w:val="00654A0F"/>
    <w:rsid w:val="00654A58"/>
    <w:rsid w:val="006550F5"/>
    <w:rsid w:val="006558AA"/>
    <w:rsid w:val="00655A3A"/>
    <w:rsid w:val="00655A53"/>
    <w:rsid w:val="00655FED"/>
    <w:rsid w:val="0065688F"/>
    <w:rsid w:val="006575A3"/>
    <w:rsid w:val="0066020E"/>
    <w:rsid w:val="00660782"/>
    <w:rsid w:val="00660C48"/>
    <w:rsid w:val="00660E1E"/>
    <w:rsid w:val="006614DB"/>
    <w:rsid w:val="00661560"/>
    <w:rsid w:val="00661845"/>
    <w:rsid w:val="00661BAF"/>
    <w:rsid w:val="00662215"/>
    <w:rsid w:val="0066304B"/>
    <w:rsid w:val="0066333B"/>
    <w:rsid w:val="00663F3B"/>
    <w:rsid w:val="00664005"/>
    <w:rsid w:val="006643FC"/>
    <w:rsid w:val="0066525D"/>
    <w:rsid w:val="006655A7"/>
    <w:rsid w:val="006655F0"/>
    <w:rsid w:val="00665DA3"/>
    <w:rsid w:val="00665EC1"/>
    <w:rsid w:val="00666BD1"/>
    <w:rsid w:val="00666F7A"/>
    <w:rsid w:val="0066701B"/>
    <w:rsid w:val="00667744"/>
    <w:rsid w:val="00667E97"/>
    <w:rsid w:val="00670495"/>
    <w:rsid w:val="00670DDB"/>
    <w:rsid w:val="00670DF6"/>
    <w:rsid w:val="006712F9"/>
    <w:rsid w:val="006718FD"/>
    <w:rsid w:val="00671D79"/>
    <w:rsid w:val="00672538"/>
    <w:rsid w:val="00672E51"/>
    <w:rsid w:val="0067306F"/>
    <w:rsid w:val="00674BF3"/>
    <w:rsid w:val="00674E36"/>
    <w:rsid w:val="006752A5"/>
    <w:rsid w:val="00675904"/>
    <w:rsid w:val="00675CC0"/>
    <w:rsid w:val="00677816"/>
    <w:rsid w:val="00680FAE"/>
    <w:rsid w:val="00682E82"/>
    <w:rsid w:val="00683035"/>
    <w:rsid w:val="00683E99"/>
    <w:rsid w:val="00683F88"/>
    <w:rsid w:val="0068426F"/>
    <w:rsid w:val="00684B35"/>
    <w:rsid w:val="00685B04"/>
    <w:rsid w:val="00685F1E"/>
    <w:rsid w:val="00686621"/>
    <w:rsid w:val="006867EE"/>
    <w:rsid w:val="0068793A"/>
    <w:rsid w:val="00687BA0"/>
    <w:rsid w:val="00687BA4"/>
    <w:rsid w:val="00687F0E"/>
    <w:rsid w:val="00690277"/>
    <w:rsid w:val="006908B5"/>
    <w:rsid w:val="00690B2F"/>
    <w:rsid w:val="00690E6A"/>
    <w:rsid w:val="00691461"/>
    <w:rsid w:val="006922D1"/>
    <w:rsid w:val="00693344"/>
    <w:rsid w:val="006947C6"/>
    <w:rsid w:val="006949B5"/>
    <w:rsid w:val="00694DF2"/>
    <w:rsid w:val="00696AF4"/>
    <w:rsid w:val="00696CEF"/>
    <w:rsid w:val="00696D39"/>
    <w:rsid w:val="006A0E9D"/>
    <w:rsid w:val="006A17D0"/>
    <w:rsid w:val="006A1AB0"/>
    <w:rsid w:val="006A1EF6"/>
    <w:rsid w:val="006A327E"/>
    <w:rsid w:val="006A344F"/>
    <w:rsid w:val="006A3BC0"/>
    <w:rsid w:val="006A411D"/>
    <w:rsid w:val="006A4385"/>
    <w:rsid w:val="006A45D1"/>
    <w:rsid w:val="006A4FBA"/>
    <w:rsid w:val="006A511B"/>
    <w:rsid w:val="006A5516"/>
    <w:rsid w:val="006A5946"/>
    <w:rsid w:val="006A63BD"/>
    <w:rsid w:val="006A694E"/>
    <w:rsid w:val="006A773E"/>
    <w:rsid w:val="006A789B"/>
    <w:rsid w:val="006A7D8E"/>
    <w:rsid w:val="006B0613"/>
    <w:rsid w:val="006B0793"/>
    <w:rsid w:val="006B0794"/>
    <w:rsid w:val="006B0C29"/>
    <w:rsid w:val="006B119C"/>
    <w:rsid w:val="006B11AC"/>
    <w:rsid w:val="006B1E19"/>
    <w:rsid w:val="006B1E1C"/>
    <w:rsid w:val="006B1FE2"/>
    <w:rsid w:val="006B2F2F"/>
    <w:rsid w:val="006B3D44"/>
    <w:rsid w:val="006B46AA"/>
    <w:rsid w:val="006B4CDA"/>
    <w:rsid w:val="006B537B"/>
    <w:rsid w:val="006B59CE"/>
    <w:rsid w:val="006B613A"/>
    <w:rsid w:val="006B75C4"/>
    <w:rsid w:val="006B7A47"/>
    <w:rsid w:val="006C0023"/>
    <w:rsid w:val="006C03E1"/>
    <w:rsid w:val="006C0AD9"/>
    <w:rsid w:val="006C1C67"/>
    <w:rsid w:val="006C1CFA"/>
    <w:rsid w:val="006C1D0D"/>
    <w:rsid w:val="006C1E9F"/>
    <w:rsid w:val="006C22EA"/>
    <w:rsid w:val="006C25F0"/>
    <w:rsid w:val="006C2805"/>
    <w:rsid w:val="006C2D71"/>
    <w:rsid w:val="006C2E97"/>
    <w:rsid w:val="006C327F"/>
    <w:rsid w:val="006C3969"/>
    <w:rsid w:val="006C397F"/>
    <w:rsid w:val="006C3B4C"/>
    <w:rsid w:val="006C3BAD"/>
    <w:rsid w:val="006C3FAF"/>
    <w:rsid w:val="006C4A8A"/>
    <w:rsid w:val="006C4AF3"/>
    <w:rsid w:val="006C51EF"/>
    <w:rsid w:val="006C5321"/>
    <w:rsid w:val="006C59A6"/>
    <w:rsid w:val="006C59C4"/>
    <w:rsid w:val="006C5CEE"/>
    <w:rsid w:val="006C5FE6"/>
    <w:rsid w:val="006C63BC"/>
    <w:rsid w:val="006C646D"/>
    <w:rsid w:val="006C675C"/>
    <w:rsid w:val="006C6BFF"/>
    <w:rsid w:val="006C6E31"/>
    <w:rsid w:val="006C70E5"/>
    <w:rsid w:val="006D0BD2"/>
    <w:rsid w:val="006D0DB1"/>
    <w:rsid w:val="006D15B7"/>
    <w:rsid w:val="006D1C29"/>
    <w:rsid w:val="006D1FEC"/>
    <w:rsid w:val="006D26E2"/>
    <w:rsid w:val="006D2E13"/>
    <w:rsid w:val="006D4247"/>
    <w:rsid w:val="006D446A"/>
    <w:rsid w:val="006D49FB"/>
    <w:rsid w:val="006D4A75"/>
    <w:rsid w:val="006D51A9"/>
    <w:rsid w:val="006D556A"/>
    <w:rsid w:val="006D629E"/>
    <w:rsid w:val="006D6712"/>
    <w:rsid w:val="006D6BE1"/>
    <w:rsid w:val="006D6E1C"/>
    <w:rsid w:val="006D71F0"/>
    <w:rsid w:val="006D79DE"/>
    <w:rsid w:val="006D7BE5"/>
    <w:rsid w:val="006D7BF3"/>
    <w:rsid w:val="006E0056"/>
    <w:rsid w:val="006E0356"/>
    <w:rsid w:val="006E05E0"/>
    <w:rsid w:val="006E2CA2"/>
    <w:rsid w:val="006E3106"/>
    <w:rsid w:val="006E391C"/>
    <w:rsid w:val="006E489E"/>
    <w:rsid w:val="006E513D"/>
    <w:rsid w:val="006E5210"/>
    <w:rsid w:val="006E5597"/>
    <w:rsid w:val="006E5A4C"/>
    <w:rsid w:val="006E6706"/>
    <w:rsid w:val="006E6AA5"/>
    <w:rsid w:val="006E6EE8"/>
    <w:rsid w:val="006E746E"/>
    <w:rsid w:val="006E7580"/>
    <w:rsid w:val="006F0043"/>
    <w:rsid w:val="006F0304"/>
    <w:rsid w:val="006F0A95"/>
    <w:rsid w:val="006F0FEE"/>
    <w:rsid w:val="006F13E0"/>
    <w:rsid w:val="006F2076"/>
    <w:rsid w:val="006F2ECF"/>
    <w:rsid w:val="006F2FAB"/>
    <w:rsid w:val="006F3732"/>
    <w:rsid w:val="006F3876"/>
    <w:rsid w:val="006F3F12"/>
    <w:rsid w:val="006F6368"/>
    <w:rsid w:val="006F691A"/>
    <w:rsid w:val="006F69F8"/>
    <w:rsid w:val="006F7160"/>
    <w:rsid w:val="006F7D01"/>
    <w:rsid w:val="006F7EAC"/>
    <w:rsid w:val="00700019"/>
    <w:rsid w:val="00700442"/>
    <w:rsid w:val="00701383"/>
    <w:rsid w:val="007019EE"/>
    <w:rsid w:val="00702903"/>
    <w:rsid w:val="007031DD"/>
    <w:rsid w:val="007036E3"/>
    <w:rsid w:val="0070516D"/>
    <w:rsid w:val="007062BD"/>
    <w:rsid w:val="00706469"/>
    <w:rsid w:val="007066DD"/>
    <w:rsid w:val="0070725F"/>
    <w:rsid w:val="00707654"/>
    <w:rsid w:val="007079CB"/>
    <w:rsid w:val="00707B12"/>
    <w:rsid w:val="00707B13"/>
    <w:rsid w:val="007107F0"/>
    <w:rsid w:val="00710998"/>
    <w:rsid w:val="00710AD2"/>
    <w:rsid w:val="00711724"/>
    <w:rsid w:val="0071175C"/>
    <w:rsid w:val="00711BB2"/>
    <w:rsid w:val="00711C17"/>
    <w:rsid w:val="007120EC"/>
    <w:rsid w:val="007123E1"/>
    <w:rsid w:val="00712459"/>
    <w:rsid w:val="00712C98"/>
    <w:rsid w:val="00712EB8"/>
    <w:rsid w:val="007135A1"/>
    <w:rsid w:val="00713E31"/>
    <w:rsid w:val="00714022"/>
    <w:rsid w:val="00714811"/>
    <w:rsid w:val="00714DE2"/>
    <w:rsid w:val="00715174"/>
    <w:rsid w:val="00715533"/>
    <w:rsid w:val="0071653C"/>
    <w:rsid w:val="00716E8C"/>
    <w:rsid w:val="007171B3"/>
    <w:rsid w:val="007177BE"/>
    <w:rsid w:val="00717917"/>
    <w:rsid w:val="00717A63"/>
    <w:rsid w:val="00720B7F"/>
    <w:rsid w:val="00720CFD"/>
    <w:rsid w:val="00722B57"/>
    <w:rsid w:val="00722E0B"/>
    <w:rsid w:val="00723E8D"/>
    <w:rsid w:val="007240AA"/>
    <w:rsid w:val="00724410"/>
    <w:rsid w:val="007255CA"/>
    <w:rsid w:val="0072727D"/>
    <w:rsid w:val="00727752"/>
    <w:rsid w:val="00727912"/>
    <w:rsid w:val="0072794B"/>
    <w:rsid w:val="007301E2"/>
    <w:rsid w:val="0073064E"/>
    <w:rsid w:val="00730932"/>
    <w:rsid w:val="00731089"/>
    <w:rsid w:val="00731D1D"/>
    <w:rsid w:val="00732106"/>
    <w:rsid w:val="00732522"/>
    <w:rsid w:val="007329B8"/>
    <w:rsid w:val="00732B3E"/>
    <w:rsid w:val="00732C30"/>
    <w:rsid w:val="00732F11"/>
    <w:rsid w:val="00733AD2"/>
    <w:rsid w:val="00733FF4"/>
    <w:rsid w:val="007348B1"/>
    <w:rsid w:val="00734981"/>
    <w:rsid w:val="007362AC"/>
    <w:rsid w:val="00737522"/>
    <w:rsid w:val="00740AC1"/>
    <w:rsid w:val="00741028"/>
    <w:rsid w:val="007415A2"/>
    <w:rsid w:val="007416C7"/>
    <w:rsid w:val="00741B70"/>
    <w:rsid w:val="00741E7F"/>
    <w:rsid w:val="007420C4"/>
    <w:rsid w:val="007422DC"/>
    <w:rsid w:val="0074230A"/>
    <w:rsid w:val="0074314A"/>
    <w:rsid w:val="00743F4C"/>
    <w:rsid w:val="00743FD1"/>
    <w:rsid w:val="007455AC"/>
    <w:rsid w:val="007460B0"/>
    <w:rsid w:val="007503B7"/>
    <w:rsid w:val="0075066E"/>
    <w:rsid w:val="007510BC"/>
    <w:rsid w:val="007522AC"/>
    <w:rsid w:val="007525D2"/>
    <w:rsid w:val="0075267C"/>
    <w:rsid w:val="00752DDE"/>
    <w:rsid w:val="007538C1"/>
    <w:rsid w:val="00753A08"/>
    <w:rsid w:val="00753F79"/>
    <w:rsid w:val="00754331"/>
    <w:rsid w:val="00754E68"/>
    <w:rsid w:val="007551E5"/>
    <w:rsid w:val="007557A1"/>
    <w:rsid w:val="00756069"/>
    <w:rsid w:val="00756385"/>
    <w:rsid w:val="007565A9"/>
    <w:rsid w:val="00756793"/>
    <w:rsid w:val="00756AD8"/>
    <w:rsid w:val="00757600"/>
    <w:rsid w:val="0076009E"/>
    <w:rsid w:val="00760FDF"/>
    <w:rsid w:val="0076163B"/>
    <w:rsid w:val="00761BF7"/>
    <w:rsid w:val="00761F3A"/>
    <w:rsid w:val="00762506"/>
    <w:rsid w:val="00763836"/>
    <w:rsid w:val="007639BC"/>
    <w:rsid w:val="00763AFD"/>
    <w:rsid w:val="007657A1"/>
    <w:rsid w:val="00765DDA"/>
    <w:rsid w:val="00765E1C"/>
    <w:rsid w:val="007661BE"/>
    <w:rsid w:val="00767A28"/>
    <w:rsid w:val="0077035D"/>
    <w:rsid w:val="00770BF4"/>
    <w:rsid w:val="00770DE6"/>
    <w:rsid w:val="00771015"/>
    <w:rsid w:val="007711F4"/>
    <w:rsid w:val="00772508"/>
    <w:rsid w:val="00772C8F"/>
    <w:rsid w:val="00773296"/>
    <w:rsid w:val="007739F8"/>
    <w:rsid w:val="00773C99"/>
    <w:rsid w:val="00773FAD"/>
    <w:rsid w:val="0077426C"/>
    <w:rsid w:val="00774862"/>
    <w:rsid w:val="00774C84"/>
    <w:rsid w:val="00774DE6"/>
    <w:rsid w:val="00774E78"/>
    <w:rsid w:val="007756B0"/>
    <w:rsid w:val="00775DC5"/>
    <w:rsid w:val="00776268"/>
    <w:rsid w:val="00776758"/>
    <w:rsid w:val="007777FB"/>
    <w:rsid w:val="007800D9"/>
    <w:rsid w:val="00780454"/>
    <w:rsid w:val="00780590"/>
    <w:rsid w:val="007809D6"/>
    <w:rsid w:val="0078151E"/>
    <w:rsid w:val="00783AD4"/>
    <w:rsid w:val="00783B1B"/>
    <w:rsid w:val="00783D10"/>
    <w:rsid w:val="00783EE5"/>
    <w:rsid w:val="00784268"/>
    <w:rsid w:val="00784AFB"/>
    <w:rsid w:val="007850CB"/>
    <w:rsid w:val="00785A83"/>
    <w:rsid w:val="007872B7"/>
    <w:rsid w:val="0078741D"/>
    <w:rsid w:val="007876F6"/>
    <w:rsid w:val="00787715"/>
    <w:rsid w:val="00790247"/>
    <w:rsid w:val="0079075F"/>
    <w:rsid w:val="007907F1"/>
    <w:rsid w:val="00792D97"/>
    <w:rsid w:val="0079343F"/>
    <w:rsid w:val="00793482"/>
    <w:rsid w:val="007934BB"/>
    <w:rsid w:val="0079439D"/>
    <w:rsid w:val="007948C3"/>
    <w:rsid w:val="00794E02"/>
    <w:rsid w:val="0079512C"/>
    <w:rsid w:val="007951D7"/>
    <w:rsid w:val="00795325"/>
    <w:rsid w:val="0079533C"/>
    <w:rsid w:val="00795823"/>
    <w:rsid w:val="007959AE"/>
    <w:rsid w:val="00795EA5"/>
    <w:rsid w:val="007961EB"/>
    <w:rsid w:val="0079715E"/>
    <w:rsid w:val="0079749B"/>
    <w:rsid w:val="00797586"/>
    <w:rsid w:val="007A0DBC"/>
    <w:rsid w:val="007A101C"/>
    <w:rsid w:val="007A1473"/>
    <w:rsid w:val="007A17E3"/>
    <w:rsid w:val="007A2142"/>
    <w:rsid w:val="007A215C"/>
    <w:rsid w:val="007A2265"/>
    <w:rsid w:val="007A22A9"/>
    <w:rsid w:val="007A2443"/>
    <w:rsid w:val="007A248F"/>
    <w:rsid w:val="007A24C5"/>
    <w:rsid w:val="007A278D"/>
    <w:rsid w:val="007A3534"/>
    <w:rsid w:val="007A364C"/>
    <w:rsid w:val="007A366E"/>
    <w:rsid w:val="007A4AA1"/>
    <w:rsid w:val="007A5E94"/>
    <w:rsid w:val="007A6F57"/>
    <w:rsid w:val="007B0140"/>
    <w:rsid w:val="007B0588"/>
    <w:rsid w:val="007B0DBA"/>
    <w:rsid w:val="007B129E"/>
    <w:rsid w:val="007B2043"/>
    <w:rsid w:val="007B2282"/>
    <w:rsid w:val="007B2603"/>
    <w:rsid w:val="007B2891"/>
    <w:rsid w:val="007B28C6"/>
    <w:rsid w:val="007B296C"/>
    <w:rsid w:val="007B39A6"/>
    <w:rsid w:val="007B59D0"/>
    <w:rsid w:val="007B5D84"/>
    <w:rsid w:val="007B622F"/>
    <w:rsid w:val="007B67BE"/>
    <w:rsid w:val="007B6C5C"/>
    <w:rsid w:val="007B6F13"/>
    <w:rsid w:val="007B7392"/>
    <w:rsid w:val="007B78BC"/>
    <w:rsid w:val="007C1796"/>
    <w:rsid w:val="007C1C8F"/>
    <w:rsid w:val="007C1F4E"/>
    <w:rsid w:val="007C270E"/>
    <w:rsid w:val="007C2A45"/>
    <w:rsid w:val="007C2F37"/>
    <w:rsid w:val="007C4099"/>
    <w:rsid w:val="007C4177"/>
    <w:rsid w:val="007C42F2"/>
    <w:rsid w:val="007C4E1A"/>
    <w:rsid w:val="007C5675"/>
    <w:rsid w:val="007C5C1C"/>
    <w:rsid w:val="007C6857"/>
    <w:rsid w:val="007C7D39"/>
    <w:rsid w:val="007D03AB"/>
    <w:rsid w:val="007D0692"/>
    <w:rsid w:val="007D152C"/>
    <w:rsid w:val="007D1A35"/>
    <w:rsid w:val="007D1B32"/>
    <w:rsid w:val="007D1D34"/>
    <w:rsid w:val="007D2003"/>
    <w:rsid w:val="007D224A"/>
    <w:rsid w:val="007D240E"/>
    <w:rsid w:val="007D267B"/>
    <w:rsid w:val="007D2C48"/>
    <w:rsid w:val="007D33EB"/>
    <w:rsid w:val="007D386C"/>
    <w:rsid w:val="007D411A"/>
    <w:rsid w:val="007D41B5"/>
    <w:rsid w:val="007D4740"/>
    <w:rsid w:val="007D57A8"/>
    <w:rsid w:val="007D6E8F"/>
    <w:rsid w:val="007D74D4"/>
    <w:rsid w:val="007D789F"/>
    <w:rsid w:val="007E0345"/>
    <w:rsid w:val="007E089C"/>
    <w:rsid w:val="007E0E2B"/>
    <w:rsid w:val="007E103B"/>
    <w:rsid w:val="007E13C9"/>
    <w:rsid w:val="007E19E7"/>
    <w:rsid w:val="007E1C7C"/>
    <w:rsid w:val="007E1DDC"/>
    <w:rsid w:val="007E28B9"/>
    <w:rsid w:val="007E2967"/>
    <w:rsid w:val="007E3733"/>
    <w:rsid w:val="007E3AD1"/>
    <w:rsid w:val="007E47E1"/>
    <w:rsid w:val="007E4DE8"/>
    <w:rsid w:val="007E5D47"/>
    <w:rsid w:val="007E6171"/>
    <w:rsid w:val="007E6299"/>
    <w:rsid w:val="007E670D"/>
    <w:rsid w:val="007E6D82"/>
    <w:rsid w:val="007E766E"/>
    <w:rsid w:val="007E7D20"/>
    <w:rsid w:val="007F004C"/>
    <w:rsid w:val="007F007C"/>
    <w:rsid w:val="007F0D53"/>
    <w:rsid w:val="007F0E55"/>
    <w:rsid w:val="007F100A"/>
    <w:rsid w:val="007F1112"/>
    <w:rsid w:val="007F1525"/>
    <w:rsid w:val="007F24CE"/>
    <w:rsid w:val="007F2D29"/>
    <w:rsid w:val="007F428F"/>
    <w:rsid w:val="007F4E17"/>
    <w:rsid w:val="007F4EE8"/>
    <w:rsid w:val="007F5157"/>
    <w:rsid w:val="007F65F7"/>
    <w:rsid w:val="007F6AA3"/>
    <w:rsid w:val="007F6EBA"/>
    <w:rsid w:val="00800BBC"/>
    <w:rsid w:val="00800DFD"/>
    <w:rsid w:val="0080136D"/>
    <w:rsid w:val="00801841"/>
    <w:rsid w:val="00801A02"/>
    <w:rsid w:val="00802303"/>
    <w:rsid w:val="00803174"/>
    <w:rsid w:val="00804281"/>
    <w:rsid w:val="00804356"/>
    <w:rsid w:val="00804BB0"/>
    <w:rsid w:val="008054BF"/>
    <w:rsid w:val="00805E6C"/>
    <w:rsid w:val="00806884"/>
    <w:rsid w:val="00806CED"/>
    <w:rsid w:val="00806ED3"/>
    <w:rsid w:val="00806F71"/>
    <w:rsid w:val="00807B49"/>
    <w:rsid w:val="00807FCA"/>
    <w:rsid w:val="008108E9"/>
    <w:rsid w:val="00810938"/>
    <w:rsid w:val="00810E02"/>
    <w:rsid w:val="008111EA"/>
    <w:rsid w:val="0081146E"/>
    <w:rsid w:val="00811B11"/>
    <w:rsid w:val="00811E34"/>
    <w:rsid w:val="00811FA7"/>
    <w:rsid w:val="00812096"/>
    <w:rsid w:val="0081212C"/>
    <w:rsid w:val="008124B3"/>
    <w:rsid w:val="00812D96"/>
    <w:rsid w:val="00812FC5"/>
    <w:rsid w:val="0081404E"/>
    <w:rsid w:val="00814461"/>
    <w:rsid w:val="008153E3"/>
    <w:rsid w:val="00816448"/>
    <w:rsid w:val="00816F2D"/>
    <w:rsid w:val="008171FB"/>
    <w:rsid w:val="00817CD5"/>
    <w:rsid w:val="008203FA"/>
    <w:rsid w:val="00820B40"/>
    <w:rsid w:val="00820F16"/>
    <w:rsid w:val="00820F3D"/>
    <w:rsid w:val="00821CF1"/>
    <w:rsid w:val="00821DE9"/>
    <w:rsid w:val="00821F3D"/>
    <w:rsid w:val="0082206A"/>
    <w:rsid w:val="00822205"/>
    <w:rsid w:val="00822295"/>
    <w:rsid w:val="0082260B"/>
    <w:rsid w:val="00822909"/>
    <w:rsid w:val="008230E6"/>
    <w:rsid w:val="008237AD"/>
    <w:rsid w:val="00826C80"/>
    <w:rsid w:val="00827B44"/>
    <w:rsid w:val="00827EE7"/>
    <w:rsid w:val="00831568"/>
    <w:rsid w:val="008315B0"/>
    <w:rsid w:val="008317DF"/>
    <w:rsid w:val="008319EF"/>
    <w:rsid w:val="00831E23"/>
    <w:rsid w:val="00832004"/>
    <w:rsid w:val="008320B5"/>
    <w:rsid w:val="008329B4"/>
    <w:rsid w:val="00832D5E"/>
    <w:rsid w:val="00832FF4"/>
    <w:rsid w:val="0083356D"/>
    <w:rsid w:val="00833B0B"/>
    <w:rsid w:val="00833C8C"/>
    <w:rsid w:val="0083423A"/>
    <w:rsid w:val="008345F0"/>
    <w:rsid w:val="00834C95"/>
    <w:rsid w:val="00835A23"/>
    <w:rsid w:val="00835B5A"/>
    <w:rsid w:val="00835DCC"/>
    <w:rsid w:val="00836926"/>
    <w:rsid w:val="00836BCF"/>
    <w:rsid w:val="00836DF2"/>
    <w:rsid w:val="008375EC"/>
    <w:rsid w:val="0083764E"/>
    <w:rsid w:val="00837951"/>
    <w:rsid w:val="00837A37"/>
    <w:rsid w:val="00837F87"/>
    <w:rsid w:val="00840328"/>
    <w:rsid w:val="00840376"/>
    <w:rsid w:val="008405C1"/>
    <w:rsid w:val="00840786"/>
    <w:rsid w:val="00840BD9"/>
    <w:rsid w:val="00840F01"/>
    <w:rsid w:val="0084133A"/>
    <w:rsid w:val="00841497"/>
    <w:rsid w:val="0084241B"/>
    <w:rsid w:val="00842635"/>
    <w:rsid w:val="0084355B"/>
    <w:rsid w:val="00844D16"/>
    <w:rsid w:val="008457D9"/>
    <w:rsid w:val="00845887"/>
    <w:rsid w:val="00846C28"/>
    <w:rsid w:val="0084744C"/>
    <w:rsid w:val="00847F80"/>
    <w:rsid w:val="00850C7A"/>
    <w:rsid w:val="00850DB3"/>
    <w:rsid w:val="00850E30"/>
    <w:rsid w:val="008513EF"/>
    <w:rsid w:val="008519F8"/>
    <w:rsid w:val="00851B76"/>
    <w:rsid w:val="00851C75"/>
    <w:rsid w:val="0085238E"/>
    <w:rsid w:val="008523BA"/>
    <w:rsid w:val="00852AD3"/>
    <w:rsid w:val="00852BFD"/>
    <w:rsid w:val="00852E5A"/>
    <w:rsid w:val="00854D4F"/>
    <w:rsid w:val="008602B7"/>
    <w:rsid w:val="008608CB"/>
    <w:rsid w:val="00861AFB"/>
    <w:rsid w:val="00863359"/>
    <w:rsid w:val="008639F8"/>
    <w:rsid w:val="008642D0"/>
    <w:rsid w:val="0086441C"/>
    <w:rsid w:val="00864FF6"/>
    <w:rsid w:val="008653C4"/>
    <w:rsid w:val="008669B6"/>
    <w:rsid w:val="0087084F"/>
    <w:rsid w:val="00870B74"/>
    <w:rsid w:val="00870CFF"/>
    <w:rsid w:val="008726BA"/>
    <w:rsid w:val="008726DA"/>
    <w:rsid w:val="00872AEA"/>
    <w:rsid w:val="00872FC1"/>
    <w:rsid w:val="0087309F"/>
    <w:rsid w:val="008733F4"/>
    <w:rsid w:val="0087350C"/>
    <w:rsid w:val="00873A53"/>
    <w:rsid w:val="00874691"/>
    <w:rsid w:val="00875257"/>
    <w:rsid w:val="00875639"/>
    <w:rsid w:val="0087565A"/>
    <w:rsid w:val="00875F10"/>
    <w:rsid w:val="008762B0"/>
    <w:rsid w:val="00876C69"/>
    <w:rsid w:val="00876F46"/>
    <w:rsid w:val="00876F81"/>
    <w:rsid w:val="008770E0"/>
    <w:rsid w:val="0087745A"/>
    <w:rsid w:val="00877904"/>
    <w:rsid w:val="00877BFA"/>
    <w:rsid w:val="0088072E"/>
    <w:rsid w:val="00880D7A"/>
    <w:rsid w:val="0088176A"/>
    <w:rsid w:val="00881CD7"/>
    <w:rsid w:val="008823E7"/>
    <w:rsid w:val="00882CE0"/>
    <w:rsid w:val="0088309D"/>
    <w:rsid w:val="00883586"/>
    <w:rsid w:val="0088381A"/>
    <w:rsid w:val="0088454C"/>
    <w:rsid w:val="00885583"/>
    <w:rsid w:val="00885A13"/>
    <w:rsid w:val="00885DA2"/>
    <w:rsid w:val="008869B9"/>
    <w:rsid w:val="00886ED2"/>
    <w:rsid w:val="0088738F"/>
    <w:rsid w:val="00887A75"/>
    <w:rsid w:val="00887D34"/>
    <w:rsid w:val="0089116D"/>
    <w:rsid w:val="00891650"/>
    <w:rsid w:val="00891B16"/>
    <w:rsid w:val="0089242A"/>
    <w:rsid w:val="0089344C"/>
    <w:rsid w:val="008934CA"/>
    <w:rsid w:val="0089467A"/>
    <w:rsid w:val="00894921"/>
    <w:rsid w:val="0089507C"/>
    <w:rsid w:val="00895246"/>
    <w:rsid w:val="00895352"/>
    <w:rsid w:val="00896200"/>
    <w:rsid w:val="00897844"/>
    <w:rsid w:val="00897D44"/>
    <w:rsid w:val="008A09D2"/>
    <w:rsid w:val="008A10FE"/>
    <w:rsid w:val="008A1780"/>
    <w:rsid w:val="008A17C3"/>
    <w:rsid w:val="008A2D02"/>
    <w:rsid w:val="008A3330"/>
    <w:rsid w:val="008A364C"/>
    <w:rsid w:val="008A3CFA"/>
    <w:rsid w:val="008A6543"/>
    <w:rsid w:val="008A6D03"/>
    <w:rsid w:val="008A7313"/>
    <w:rsid w:val="008A778E"/>
    <w:rsid w:val="008B0059"/>
    <w:rsid w:val="008B0406"/>
    <w:rsid w:val="008B0BDE"/>
    <w:rsid w:val="008B13DF"/>
    <w:rsid w:val="008B1684"/>
    <w:rsid w:val="008B2271"/>
    <w:rsid w:val="008B235C"/>
    <w:rsid w:val="008B2AB8"/>
    <w:rsid w:val="008B2C43"/>
    <w:rsid w:val="008B3F1C"/>
    <w:rsid w:val="008B3F67"/>
    <w:rsid w:val="008B40DE"/>
    <w:rsid w:val="008B4133"/>
    <w:rsid w:val="008B4135"/>
    <w:rsid w:val="008B4D2D"/>
    <w:rsid w:val="008B4F18"/>
    <w:rsid w:val="008B5437"/>
    <w:rsid w:val="008B62BA"/>
    <w:rsid w:val="008B738A"/>
    <w:rsid w:val="008B7A25"/>
    <w:rsid w:val="008B7E4B"/>
    <w:rsid w:val="008C0214"/>
    <w:rsid w:val="008C080B"/>
    <w:rsid w:val="008C2A51"/>
    <w:rsid w:val="008C348B"/>
    <w:rsid w:val="008C3655"/>
    <w:rsid w:val="008C3D0C"/>
    <w:rsid w:val="008C4A36"/>
    <w:rsid w:val="008C52EF"/>
    <w:rsid w:val="008C5300"/>
    <w:rsid w:val="008C5519"/>
    <w:rsid w:val="008C59BA"/>
    <w:rsid w:val="008C5AE1"/>
    <w:rsid w:val="008C5D4E"/>
    <w:rsid w:val="008C684D"/>
    <w:rsid w:val="008C6E14"/>
    <w:rsid w:val="008C6EF0"/>
    <w:rsid w:val="008C7152"/>
    <w:rsid w:val="008C7F8B"/>
    <w:rsid w:val="008D03A9"/>
    <w:rsid w:val="008D0570"/>
    <w:rsid w:val="008D0B59"/>
    <w:rsid w:val="008D0BD1"/>
    <w:rsid w:val="008D1D65"/>
    <w:rsid w:val="008D3783"/>
    <w:rsid w:val="008D3D7C"/>
    <w:rsid w:val="008D4667"/>
    <w:rsid w:val="008D4C40"/>
    <w:rsid w:val="008D4DC3"/>
    <w:rsid w:val="008D59FA"/>
    <w:rsid w:val="008D61AE"/>
    <w:rsid w:val="008D62C3"/>
    <w:rsid w:val="008D684F"/>
    <w:rsid w:val="008D6E55"/>
    <w:rsid w:val="008D7806"/>
    <w:rsid w:val="008D7CF3"/>
    <w:rsid w:val="008E0124"/>
    <w:rsid w:val="008E0D30"/>
    <w:rsid w:val="008E14B2"/>
    <w:rsid w:val="008E164D"/>
    <w:rsid w:val="008E19C9"/>
    <w:rsid w:val="008E1C60"/>
    <w:rsid w:val="008E1EDD"/>
    <w:rsid w:val="008E21AA"/>
    <w:rsid w:val="008E32C9"/>
    <w:rsid w:val="008E3ECA"/>
    <w:rsid w:val="008E44D3"/>
    <w:rsid w:val="008E4DF0"/>
    <w:rsid w:val="008E550F"/>
    <w:rsid w:val="008E5C6C"/>
    <w:rsid w:val="008E6121"/>
    <w:rsid w:val="008E67A0"/>
    <w:rsid w:val="008E69C6"/>
    <w:rsid w:val="008E6AF7"/>
    <w:rsid w:val="008E6BA7"/>
    <w:rsid w:val="008E7829"/>
    <w:rsid w:val="008E7915"/>
    <w:rsid w:val="008E7A7D"/>
    <w:rsid w:val="008E7C87"/>
    <w:rsid w:val="008F01F3"/>
    <w:rsid w:val="008F0620"/>
    <w:rsid w:val="008F0700"/>
    <w:rsid w:val="008F0B5F"/>
    <w:rsid w:val="008F0EA3"/>
    <w:rsid w:val="008F0ECB"/>
    <w:rsid w:val="008F0F19"/>
    <w:rsid w:val="008F1323"/>
    <w:rsid w:val="008F178D"/>
    <w:rsid w:val="008F202C"/>
    <w:rsid w:val="008F2C57"/>
    <w:rsid w:val="008F35FD"/>
    <w:rsid w:val="008F3E86"/>
    <w:rsid w:val="008F402A"/>
    <w:rsid w:val="008F44FA"/>
    <w:rsid w:val="008F45F9"/>
    <w:rsid w:val="008F4D91"/>
    <w:rsid w:val="008F4DBD"/>
    <w:rsid w:val="008F542C"/>
    <w:rsid w:val="008F6072"/>
    <w:rsid w:val="008F6B23"/>
    <w:rsid w:val="008F738C"/>
    <w:rsid w:val="00900549"/>
    <w:rsid w:val="009005BC"/>
    <w:rsid w:val="00900661"/>
    <w:rsid w:val="009023D9"/>
    <w:rsid w:val="0090289B"/>
    <w:rsid w:val="009036BC"/>
    <w:rsid w:val="0090442D"/>
    <w:rsid w:val="00904545"/>
    <w:rsid w:val="0090478B"/>
    <w:rsid w:val="00904A54"/>
    <w:rsid w:val="0090593D"/>
    <w:rsid w:val="00906556"/>
    <w:rsid w:val="00906644"/>
    <w:rsid w:val="009066B8"/>
    <w:rsid w:val="00907051"/>
    <w:rsid w:val="00907797"/>
    <w:rsid w:val="009079EB"/>
    <w:rsid w:val="009104DE"/>
    <w:rsid w:val="00911BCF"/>
    <w:rsid w:val="0091220D"/>
    <w:rsid w:val="00912B3D"/>
    <w:rsid w:val="00912C79"/>
    <w:rsid w:val="00912CA0"/>
    <w:rsid w:val="0091381C"/>
    <w:rsid w:val="00913C06"/>
    <w:rsid w:val="00914915"/>
    <w:rsid w:val="00914EAB"/>
    <w:rsid w:val="00914F45"/>
    <w:rsid w:val="00916C04"/>
    <w:rsid w:val="00916FBA"/>
    <w:rsid w:val="009173E6"/>
    <w:rsid w:val="0091791D"/>
    <w:rsid w:val="009203FF"/>
    <w:rsid w:val="00920EEB"/>
    <w:rsid w:val="00921770"/>
    <w:rsid w:val="00921774"/>
    <w:rsid w:val="00921A01"/>
    <w:rsid w:val="00921B99"/>
    <w:rsid w:val="00922498"/>
    <w:rsid w:val="009228DA"/>
    <w:rsid w:val="00922EDF"/>
    <w:rsid w:val="00922F9C"/>
    <w:rsid w:val="0092307E"/>
    <w:rsid w:val="00923661"/>
    <w:rsid w:val="009242D3"/>
    <w:rsid w:val="00924BA1"/>
    <w:rsid w:val="00926BA5"/>
    <w:rsid w:val="00926E05"/>
    <w:rsid w:val="00930113"/>
    <w:rsid w:val="009303D9"/>
    <w:rsid w:val="009304E5"/>
    <w:rsid w:val="0093135B"/>
    <w:rsid w:val="009319C4"/>
    <w:rsid w:val="00932605"/>
    <w:rsid w:val="009326A1"/>
    <w:rsid w:val="0093274C"/>
    <w:rsid w:val="009329C9"/>
    <w:rsid w:val="009331ED"/>
    <w:rsid w:val="00933703"/>
    <w:rsid w:val="0093454F"/>
    <w:rsid w:val="00934686"/>
    <w:rsid w:val="00934704"/>
    <w:rsid w:val="00934A3C"/>
    <w:rsid w:val="00935DB7"/>
    <w:rsid w:val="0093724C"/>
    <w:rsid w:val="00937C4B"/>
    <w:rsid w:val="00937F6E"/>
    <w:rsid w:val="0094016B"/>
    <w:rsid w:val="0094043F"/>
    <w:rsid w:val="009405AB"/>
    <w:rsid w:val="0094097E"/>
    <w:rsid w:val="00941274"/>
    <w:rsid w:val="00941B0A"/>
    <w:rsid w:val="00941E96"/>
    <w:rsid w:val="00942759"/>
    <w:rsid w:val="0094275D"/>
    <w:rsid w:val="00942CE2"/>
    <w:rsid w:val="00943CA5"/>
    <w:rsid w:val="00943E4C"/>
    <w:rsid w:val="0094463F"/>
    <w:rsid w:val="00945314"/>
    <w:rsid w:val="009454A8"/>
    <w:rsid w:val="009459C2"/>
    <w:rsid w:val="00946A46"/>
    <w:rsid w:val="00946AD1"/>
    <w:rsid w:val="009473AA"/>
    <w:rsid w:val="009479BC"/>
    <w:rsid w:val="00947BF6"/>
    <w:rsid w:val="00950309"/>
    <w:rsid w:val="0095069A"/>
    <w:rsid w:val="00950705"/>
    <w:rsid w:val="00950960"/>
    <w:rsid w:val="00950EE7"/>
    <w:rsid w:val="0095132E"/>
    <w:rsid w:val="00951349"/>
    <w:rsid w:val="00951CAB"/>
    <w:rsid w:val="00951D5D"/>
    <w:rsid w:val="0095213C"/>
    <w:rsid w:val="0095313C"/>
    <w:rsid w:val="00953576"/>
    <w:rsid w:val="00953750"/>
    <w:rsid w:val="00953983"/>
    <w:rsid w:val="00953E9E"/>
    <w:rsid w:val="009546C9"/>
    <w:rsid w:val="009546D2"/>
    <w:rsid w:val="00954AC1"/>
    <w:rsid w:val="0095532F"/>
    <w:rsid w:val="00955983"/>
    <w:rsid w:val="00956955"/>
    <w:rsid w:val="00956A80"/>
    <w:rsid w:val="00956D8A"/>
    <w:rsid w:val="00960509"/>
    <w:rsid w:val="00960D22"/>
    <w:rsid w:val="009618A5"/>
    <w:rsid w:val="00961981"/>
    <w:rsid w:val="00961D59"/>
    <w:rsid w:val="00961E39"/>
    <w:rsid w:val="009623C2"/>
    <w:rsid w:val="009628CB"/>
    <w:rsid w:val="00962B73"/>
    <w:rsid w:val="00963054"/>
    <w:rsid w:val="009633B7"/>
    <w:rsid w:val="00963F3F"/>
    <w:rsid w:val="00964701"/>
    <w:rsid w:val="0096496E"/>
    <w:rsid w:val="00965B6A"/>
    <w:rsid w:val="00966551"/>
    <w:rsid w:val="00966BEC"/>
    <w:rsid w:val="00967ED3"/>
    <w:rsid w:val="009703DC"/>
    <w:rsid w:val="00970843"/>
    <w:rsid w:val="00970AF5"/>
    <w:rsid w:val="00970D4C"/>
    <w:rsid w:val="0097119C"/>
    <w:rsid w:val="009726C4"/>
    <w:rsid w:val="009728D0"/>
    <w:rsid w:val="00972939"/>
    <w:rsid w:val="00973305"/>
    <w:rsid w:val="00973727"/>
    <w:rsid w:val="009738B9"/>
    <w:rsid w:val="00973AD2"/>
    <w:rsid w:val="00973B6B"/>
    <w:rsid w:val="00974751"/>
    <w:rsid w:val="00974ACE"/>
    <w:rsid w:val="00975201"/>
    <w:rsid w:val="00975DEC"/>
    <w:rsid w:val="00975F20"/>
    <w:rsid w:val="00976314"/>
    <w:rsid w:val="00976644"/>
    <w:rsid w:val="00976E20"/>
    <w:rsid w:val="00977173"/>
    <w:rsid w:val="0097771A"/>
    <w:rsid w:val="009813F2"/>
    <w:rsid w:val="009814ED"/>
    <w:rsid w:val="00981CBD"/>
    <w:rsid w:val="00982C74"/>
    <w:rsid w:val="00983970"/>
    <w:rsid w:val="00985948"/>
    <w:rsid w:val="00985B53"/>
    <w:rsid w:val="00986296"/>
    <w:rsid w:val="00986713"/>
    <w:rsid w:val="00986963"/>
    <w:rsid w:val="00986A97"/>
    <w:rsid w:val="00990067"/>
    <w:rsid w:val="00990288"/>
    <w:rsid w:val="0099073F"/>
    <w:rsid w:val="00991947"/>
    <w:rsid w:val="009924DB"/>
    <w:rsid w:val="009933BA"/>
    <w:rsid w:val="00993AB1"/>
    <w:rsid w:val="0099416C"/>
    <w:rsid w:val="00996471"/>
    <w:rsid w:val="00996957"/>
    <w:rsid w:val="00996D49"/>
    <w:rsid w:val="0099712C"/>
    <w:rsid w:val="009971D8"/>
    <w:rsid w:val="009972F0"/>
    <w:rsid w:val="00997C5D"/>
    <w:rsid w:val="009A0075"/>
    <w:rsid w:val="009A023C"/>
    <w:rsid w:val="009A05BE"/>
    <w:rsid w:val="009A2198"/>
    <w:rsid w:val="009A2666"/>
    <w:rsid w:val="009A3487"/>
    <w:rsid w:val="009A3552"/>
    <w:rsid w:val="009A3B7A"/>
    <w:rsid w:val="009A407B"/>
    <w:rsid w:val="009A43DB"/>
    <w:rsid w:val="009A4437"/>
    <w:rsid w:val="009A46C9"/>
    <w:rsid w:val="009A5294"/>
    <w:rsid w:val="009A535F"/>
    <w:rsid w:val="009A6260"/>
    <w:rsid w:val="009A7BA7"/>
    <w:rsid w:val="009A7BAE"/>
    <w:rsid w:val="009A7EE7"/>
    <w:rsid w:val="009B05DF"/>
    <w:rsid w:val="009B2659"/>
    <w:rsid w:val="009B2B4D"/>
    <w:rsid w:val="009B32AF"/>
    <w:rsid w:val="009B33C9"/>
    <w:rsid w:val="009B3897"/>
    <w:rsid w:val="009B41F5"/>
    <w:rsid w:val="009B5360"/>
    <w:rsid w:val="009B54F3"/>
    <w:rsid w:val="009B5988"/>
    <w:rsid w:val="009B5C28"/>
    <w:rsid w:val="009B603D"/>
    <w:rsid w:val="009B60F2"/>
    <w:rsid w:val="009B64B0"/>
    <w:rsid w:val="009B79B7"/>
    <w:rsid w:val="009B7A2E"/>
    <w:rsid w:val="009C0012"/>
    <w:rsid w:val="009C1442"/>
    <w:rsid w:val="009C1878"/>
    <w:rsid w:val="009C20B1"/>
    <w:rsid w:val="009C243A"/>
    <w:rsid w:val="009C283A"/>
    <w:rsid w:val="009C2D23"/>
    <w:rsid w:val="009C32F4"/>
    <w:rsid w:val="009C4190"/>
    <w:rsid w:val="009C4EF3"/>
    <w:rsid w:val="009C5008"/>
    <w:rsid w:val="009C65A1"/>
    <w:rsid w:val="009C6748"/>
    <w:rsid w:val="009C6D3F"/>
    <w:rsid w:val="009C73F6"/>
    <w:rsid w:val="009C75E3"/>
    <w:rsid w:val="009C773D"/>
    <w:rsid w:val="009C78A4"/>
    <w:rsid w:val="009C7CEB"/>
    <w:rsid w:val="009D0075"/>
    <w:rsid w:val="009D0811"/>
    <w:rsid w:val="009D1309"/>
    <w:rsid w:val="009D14B0"/>
    <w:rsid w:val="009D1613"/>
    <w:rsid w:val="009D17D0"/>
    <w:rsid w:val="009D1A50"/>
    <w:rsid w:val="009D23CA"/>
    <w:rsid w:val="009D24EF"/>
    <w:rsid w:val="009D2624"/>
    <w:rsid w:val="009D2B61"/>
    <w:rsid w:val="009D30A2"/>
    <w:rsid w:val="009D32B4"/>
    <w:rsid w:val="009D3439"/>
    <w:rsid w:val="009D3AD7"/>
    <w:rsid w:val="009D408D"/>
    <w:rsid w:val="009D4831"/>
    <w:rsid w:val="009D590A"/>
    <w:rsid w:val="009D5AB4"/>
    <w:rsid w:val="009D5F72"/>
    <w:rsid w:val="009D61A8"/>
    <w:rsid w:val="009D6819"/>
    <w:rsid w:val="009D6B22"/>
    <w:rsid w:val="009D6D29"/>
    <w:rsid w:val="009D6D65"/>
    <w:rsid w:val="009D7D4C"/>
    <w:rsid w:val="009E0972"/>
    <w:rsid w:val="009E1B0C"/>
    <w:rsid w:val="009E3477"/>
    <w:rsid w:val="009E44ED"/>
    <w:rsid w:val="009E4BE1"/>
    <w:rsid w:val="009E5F05"/>
    <w:rsid w:val="009E61A6"/>
    <w:rsid w:val="009E6546"/>
    <w:rsid w:val="009E6D5E"/>
    <w:rsid w:val="009E7089"/>
    <w:rsid w:val="009F06D8"/>
    <w:rsid w:val="009F0F83"/>
    <w:rsid w:val="009F1CCA"/>
    <w:rsid w:val="009F1D83"/>
    <w:rsid w:val="009F2104"/>
    <w:rsid w:val="009F264F"/>
    <w:rsid w:val="009F2CA0"/>
    <w:rsid w:val="009F3147"/>
    <w:rsid w:val="009F358C"/>
    <w:rsid w:val="009F3595"/>
    <w:rsid w:val="009F3655"/>
    <w:rsid w:val="009F3B44"/>
    <w:rsid w:val="009F42FB"/>
    <w:rsid w:val="009F47C8"/>
    <w:rsid w:val="009F4E5F"/>
    <w:rsid w:val="009F4FE5"/>
    <w:rsid w:val="009F5465"/>
    <w:rsid w:val="009F564B"/>
    <w:rsid w:val="009F64D2"/>
    <w:rsid w:val="009F6983"/>
    <w:rsid w:val="009F73D6"/>
    <w:rsid w:val="009F75C4"/>
    <w:rsid w:val="009F7B80"/>
    <w:rsid w:val="009F7C83"/>
    <w:rsid w:val="00A00A57"/>
    <w:rsid w:val="00A00F90"/>
    <w:rsid w:val="00A01DAA"/>
    <w:rsid w:val="00A02143"/>
    <w:rsid w:val="00A02460"/>
    <w:rsid w:val="00A025BC"/>
    <w:rsid w:val="00A026B2"/>
    <w:rsid w:val="00A029BB"/>
    <w:rsid w:val="00A02FCA"/>
    <w:rsid w:val="00A036D8"/>
    <w:rsid w:val="00A037C1"/>
    <w:rsid w:val="00A046CF"/>
    <w:rsid w:val="00A04C4F"/>
    <w:rsid w:val="00A059CD"/>
    <w:rsid w:val="00A061FA"/>
    <w:rsid w:val="00A06773"/>
    <w:rsid w:val="00A10592"/>
    <w:rsid w:val="00A10681"/>
    <w:rsid w:val="00A1126C"/>
    <w:rsid w:val="00A11AA9"/>
    <w:rsid w:val="00A11CDF"/>
    <w:rsid w:val="00A134E6"/>
    <w:rsid w:val="00A13670"/>
    <w:rsid w:val="00A13B7F"/>
    <w:rsid w:val="00A13D58"/>
    <w:rsid w:val="00A13E03"/>
    <w:rsid w:val="00A14DEA"/>
    <w:rsid w:val="00A14E19"/>
    <w:rsid w:val="00A158F1"/>
    <w:rsid w:val="00A15943"/>
    <w:rsid w:val="00A15BC5"/>
    <w:rsid w:val="00A16203"/>
    <w:rsid w:val="00A1645D"/>
    <w:rsid w:val="00A1687D"/>
    <w:rsid w:val="00A16A15"/>
    <w:rsid w:val="00A17249"/>
    <w:rsid w:val="00A1734E"/>
    <w:rsid w:val="00A17510"/>
    <w:rsid w:val="00A17808"/>
    <w:rsid w:val="00A20DBB"/>
    <w:rsid w:val="00A2111B"/>
    <w:rsid w:val="00A214B2"/>
    <w:rsid w:val="00A22817"/>
    <w:rsid w:val="00A22F16"/>
    <w:rsid w:val="00A232E2"/>
    <w:rsid w:val="00A23751"/>
    <w:rsid w:val="00A23E27"/>
    <w:rsid w:val="00A249B7"/>
    <w:rsid w:val="00A24E28"/>
    <w:rsid w:val="00A25021"/>
    <w:rsid w:val="00A25465"/>
    <w:rsid w:val="00A258CD"/>
    <w:rsid w:val="00A258E2"/>
    <w:rsid w:val="00A2795B"/>
    <w:rsid w:val="00A27AB9"/>
    <w:rsid w:val="00A30188"/>
    <w:rsid w:val="00A3072A"/>
    <w:rsid w:val="00A30D1F"/>
    <w:rsid w:val="00A30E13"/>
    <w:rsid w:val="00A31101"/>
    <w:rsid w:val="00A3115F"/>
    <w:rsid w:val="00A32A34"/>
    <w:rsid w:val="00A346FE"/>
    <w:rsid w:val="00A34987"/>
    <w:rsid w:val="00A351D2"/>
    <w:rsid w:val="00A35334"/>
    <w:rsid w:val="00A35ABA"/>
    <w:rsid w:val="00A3664C"/>
    <w:rsid w:val="00A36809"/>
    <w:rsid w:val="00A37437"/>
    <w:rsid w:val="00A379CC"/>
    <w:rsid w:val="00A379EE"/>
    <w:rsid w:val="00A37F38"/>
    <w:rsid w:val="00A40A73"/>
    <w:rsid w:val="00A4139C"/>
    <w:rsid w:val="00A419DF"/>
    <w:rsid w:val="00A4208A"/>
    <w:rsid w:val="00A422C1"/>
    <w:rsid w:val="00A422E1"/>
    <w:rsid w:val="00A436CE"/>
    <w:rsid w:val="00A43809"/>
    <w:rsid w:val="00A4392D"/>
    <w:rsid w:val="00A43B04"/>
    <w:rsid w:val="00A43DBA"/>
    <w:rsid w:val="00A4452D"/>
    <w:rsid w:val="00A45464"/>
    <w:rsid w:val="00A46142"/>
    <w:rsid w:val="00A4696C"/>
    <w:rsid w:val="00A474B0"/>
    <w:rsid w:val="00A479C7"/>
    <w:rsid w:val="00A47CCC"/>
    <w:rsid w:val="00A5025E"/>
    <w:rsid w:val="00A519F7"/>
    <w:rsid w:val="00A51A7E"/>
    <w:rsid w:val="00A51B67"/>
    <w:rsid w:val="00A51CC7"/>
    <w:rsid w:val="00A51D96"/>
    <w:rsid w:val="00A51F0B"/>
    <w:rsid w:val="00A51FB2"/>
    <w:rsid w:val="00A5207F"/>
    <w:rsid w:val="00A522EE"/>
    <w:rsid w:val="00A53E4A"/>
    <w:rsid w:val="00A5417B"/>
    <w:rsid w:val="00A543F5"/>
    <w:rsid w:val="00A54977"/>
    <w:rsid w:val="00A54F5A"/>
    <w:rsid w:val="00A55379"/>
    <w:rsid w:val="00A5639D"/>
    <w:rsid w:val="00A573D5"/>
    <w:rsid w:val="00A57D6B"/>
    <w:rsid w:val="00A57DD8"/>
    <w:rsid w:val="00A6001D"/>
    <w:rsid w:val="00A6015B"/>
    <w:rsid w:val="00A60B46"/>
    <w:rsid w:val="00A610FB"/>
    <w:rsid w:val="00A629B4"/>
    <w:rsid w:val="00A62CF9"/>
    <w:rsid w:val="00A6313D"/>
    <w:rsid w:val="00A6320E"/>
    <w:rsid w:val="00A64CA7"/>
    <w:rsid w:val="00A656FF"/>
    <w:rsid w:val="00A660F9"/>
    <w:rsid w:val="00A6627A"/>
    <w:rsid w:val="00A66780"/>
    <w:rsid w:val="00A66B91"/>
    <w:rsid w:val="00A66D80"/>
    <w:rsid w:val="00A67417"/>
    <w:rsid w:val="00A67A25"/>
    <w:rsid w:val="00A70FAB"/>
    <w:rsid w:val="00A71193"/>
    <w:rsid w:val="00A71C91"/>
    <w:rsid w:val="00A71EA4"/>
    <w:rsid w:val="00A7208C"/>
    <w:rsid w:val="00A7231F"/>
    <w:rsid w:val="00A7247D"/>
    <w:rsid w:val="00A72EE2"/>
    <w:rsid w:val="00A72F64"/>
    <w:rsid w:val="00A7344B"/>
    <w:rsid w:val="00A73918"/>
    <w:rsid w:val="00A73BFB"/>
    <w:rsid w:val="00A74184"/>
    <w:rsid w:val="00A750B9"/>
    <w:rsid w:val="00A7559C"/>
    <w:rsid w:val="00A7583B"/>
    <w:rsid w:val="00A7652D"/>
    <w:rsid w:val="00A76714"/>
    <w:rsid w:val="00A7674A"/>
    <w:rsid w:val="00A77AEC"/>
    <w:rsid w:val="00A77B82"/>
    <w:rsid w:val="00A77CD9"/>
    <w:rsid w:val="00A80258"/>
    <w:rsid w:val="00A802FE"/>
    <w:rsid w:val="00A8031B"/>
    <w:rsid w:val="00A813B6"/>
    <w:rsid w:val="00A819B3"/>
    <w:rsid w:val="00A82713"/>
    <w:rsid w:val="00A82C00"/>
    <w:rsid w:val="00A82C44"/>
    <w:rsid w:val="00A83F54"/>
    <w:rsid w:val="00A84E09"/>
    <w:rsid w:val="00A85702"/>
    <w:rsid w:val="00A861B5"/>
    <w:rsid w:val="00A86A74"/>
    <w:rsid w:val="00A87102"/>
    <w:rsid w:val="00A90B5C"/>
    <w:rsid w:val="00A90BC0"/>
    <w:rsid w:val="00A91041"/>
    <w:rsid w:val="00A912BD"/>
    <w:rsid w:val="00A9145C"/>
    <w:rsid w:val="00A91926"/>
    <w:rsid w:val="00A91EE1"/>
    <w:rsid w:val="00A91F28"/>
    <w:rsid w:val="00A92265"/>
    <w:rsid w:val="00A9299C"/>
    <w:rsid w:val="00A92A9E"/>
    <w:rsid w:val="00A92BAB"/>
    <w:rsid w:val="00A94C1B"/>
    <w:rsid w:val="00A9504D"/>
    <w:rsid w:val="00A96CDE"/>
    <w:rsid w:val="00A96D00"/>
    <w:rsid w:val="00A97CD6"/>
    <w:rsid w:val="00A97E18"/>
    <w:rsid w:val="00AA0948"/>
    <w:rsid w:val="00AA122B"/>
    <w:rsid w:val="00AA1BCC"/>
    <w:rsid w:val="00AA203C"/>
    <w:rsid w:val="00AA2C2C"/>
    <w:rsid w:val="00AA2DFF"/>
    <w:rsid w:val="00AA331A"/>
    <w:rsid w:val="00AA33FD"/>
    <w:rsid w:val="00AA3D58"/>
    <w:rsid w:val="00AA4386"/>
    <w:rsid w:val="00AA48B8"/>
    <w:rsid w:val="00AA4A20"/>
    <w:rsid w:val="00AA527F"/>
    <w:rsid w:val="00AA567D"/>
    <w:rsid w:val="00AA6013"/>
    <w:rsid w:val="00AA6763"/>
    <w:rsid w:val="00AA69E3"/>
    <w:rsid w:val="00AA6A1F"/>
    <w:rsid w:val="00AA707F"/>
    <w:rsid w:val="00AA7174"/>
    <w:rsid w:val="00AA79BE"/>
    <w:rsid w:val="00AA7D2C"/>
    <w:rsid w:val="00AA7DA2"/>
    <w:rsid w:val="00AB05EB"/>
    <w:rsid w:val="00AB0B94"/>
    <w:rsid w:val="00AB0DAB"/>
    <w:rsid w:val="00AB0E41"/>
    <w:rsid w:val="00AB106A"/>
    <w:rsid w:val="00AB1256"/>
    <w:rsid w:val="00AB2BC2"/>
    <w:rsid w:val="00AB32A3"/>
    <w:rsid w:val="00AB3687"/>
    <w:rsid w:val="00AB3DD0"/>
    <w:rsid w:val="00AB4A65"/>
    <w:rsid w:val="00AB53C4"/>
    <w:rsid w:val="00AB53D2"/>
    <w:rsid w:val="00AB5CCC"/>
    <w:rsid w:val="00AB6209"/>
    <w:rsid w:val="00AB6B36"/>
    <w:rsid w:val="00AB6B5C"/>
    <w:rsid w:val="00AB769F"/>
    <w:rsid w:val="00AB773C"/>
    <w:rsid w:val="00AC015E"/>
    <w:rsid w:val="00AC0456"/>
    <w:rsid w:val="00AC0AE2"/>
    <w:rsid w:val="00AC12CE"/>
    <w:rsid w:val="00AC1478"/>
    <w:rsid w:val="00AC1A2A"/>
    <w:rsid w:val="00AC1EA5"/>
    <w:rsid w:val="00AC3267"/>
    <w:rsid w:val="00AC55A8"/>
    <w:rsid w:val="00AC5BF5"/>
    <w:rsid w:val="00AC5E6D"/>
    <w:rsid w:val="00AC5EE2"/>
    <w:rsid w:val="00AC6471"/>
    <w:rsid w:val="00AC6E8C"/>
    <w:rsid w:val="00AC743F"/>
    <w:rsid w:val="00AC7866"/>
    <w:rsid w:val="00AC7C4D"/>
    <w:rsid w:val="00AC7FE3"/>
    <w:rsid w:val="00AD0030"/>
    <w:rsid w:val="00AD0C02"/>
    <w:rsid w:val="00AD1094"/>
    <w:rsid w:val="00AD1A4C"/>
    <w:rsid w:val="00AD1BC6"/>
    <w:rsid w:val="00AD28D6"/>
    <w:rsid w:val="00AD2AF2"/>
    <w:rsid w:val="00AD2D47"/>
    <w:rsid w:val="00AD32B5"/>
    <w:rsid w:val="00AD3649"/>
    <w:rsid w:val="00AD48D2"/>
    <w:rsid w:val="00AD4956"/>
    <w:rsid w:val="00AD5025"/>
    <w:rsid w:val="00AD5A58"/>
    <w:rsid w:val="00AD5D8C"/>
    <w:rsid w:val="00AD6280"/>
    <w:rsid w:val="00AD686C"/>
    <w:rsid w:val="00AD68C6"/>
    <w:rsid w:val="00AD7B86"/>
    <w:rsid w:val="00AE07F7"/>
    <w:rsid w:val="00AE0A09"/>
    <w:rsid w:val="00AE1045"/>
    <w:rsid w:val="00AE15D3"/>
    <w:rsid w:val="00AE18AC"/>
    <w:rsid w:val="00AE3412"/>
    <w:rsid w:val="00AE3860"/>
    <w:rsid w:val="00AE3D6D"/>
    <w:rsid w:val="00AE4436"/>
    <w:rsid w:val="00AE457B"/>
    <w:rsid w:val="00AE4979"/>
    <w:rsid w:val="00AE591B"/>
    <w:rsid w:val="00AE5ABC"/>
    <w:rsid w:val="00AE665A"/>
    <w:rsid w:val="00AE68C3"/>
    <w:rsid w:val="00AE691B"/>
    <w:rsid w:val="00AE6C00"/>
    <w:rsid w:val="00AF0431"/>
    <w:rsid w:val="00AF06E6"/>
    <w:rsid w:val="00AF0E81"/>
    <w:rsid w:val="00AF1B39"/>
    <w:rsid w:val="00AF1D92"/>
    <w:rsid w:val="00AF22C0"/>
    <w:rsid w:val="00AF25F4"/>
    <w:rsid w:val="00AF273D"/>
    <w:rsid w:val="00AF27BB"/>
    <w:rsid w:val="00AF2819"/>
    <w:rsid w:val="00AF347B"/>
    <w:rsid w:val="00AF38EB"/>
    <w:rsid w:val="00AF405D"/>
    <w:rsid w:val="00AF4538"/>
    <w:rsid w:val="00AF4D96"/>
    <w:rsid w:val="00AF519E"/>
    <w:rsid w:val="00AF52BF"/>
    <w:rsid w:val="00AF56C5"/>
    <w:rsid w:val="00AF5D49"/>
    <w:rsid w:val="00AF6223"/>
    <w:rsid w:val="00AF65E0"/>
    <w:rsid w:val="00AF68E6"/>
    <w:rsid w:val="00AF6D9F"/>
    <w:rsid w:val="00AF762B"/>
    <w:rsid w:val="00AF766D"/>
    <w:rsid w:val="00AF7933"/>
    <w:rsid w:val="00B003AD"/>
    <w:rsid w:val="00B00D9B"/>
    <w:rsid w:val="00B00EF7"/>
    <w:rsid w:val="00B019DD"/>
    <w:rsid w:val="00B02477"/>
    <w:rsid w:val="00B02A42"/>
    <w:rsid w:val="00B02B6D"/>
    <w:rsid w:val="00B02D83"/>
    <w:rsid w:val="00B03F71"/>
    <w:rsid w:val="00B045DE"/>
    <w:rsid w:val="00B057F4"/>
    <w:rsid w:val="00B05882"/>
    <w:rsid w:val="00B05CA6"/>
    <w:rsid w:val="00B05F62"/>
    <w:rsid w:val="00B063E7"/>
    <w:rsid w:val="00B06525"/>
    <w:rsid w:val="00B06AA9"/>
    <w:rsid w:val="00B07200"/>
    <w:rsid w:val="00B07A95"/>
    <w:rsid w:val="00B10729"/>
    <w:rsid w:val="00B10C90"/>
    <w:rsid w:val="00B118A5"/>
    <w:rsid w:val="00B11973"/>
    <w:rsid w:val="00B11CBF"/>
    <w:rsid w:val="00B11F0A"/>
    <w:rsid w:val="00B12DC1"/>
    <w:rsid w:val="00B135FE"/>
    <w:rsid w:val="00B13E39"/>
    <w:rsid w:val="00B14C37"/>
    <w:rsid w:val="00B151BC"/>
    <w:rsid w:val="00B152C8"/>
    <w:rsid w:val="00B154EB"/>
    <w:rsid w:val="00B15949"/>
    <w:rsid w:val="00B16D09"/>
    <w:rsid w:val="00B17455"/>
    <w:rsid w:val="00B17E58"/>
    <w:rsid w:val="00B20D43"/>
    <w:rsid w:val="00B2124F"/>
    <w:rsid w:val="00B218DD"/>
    <w:rsid w:val="00B2207F"/>
    <w:rsid w:val="00B2212B"/>
    <w:rsid w:val="00B22621"/>
    <w:rsid w:val="00B226AB"/>
    <w:rsid w:val="00B22E44"/>
    <w:rsid w:val="00B238FF"/>
    <w:rsid w:val="00B23E75"/>
    <w:rsid w:val="00B242CC"/>
    <w:rsid w:val="00B24A0B"/>
    <w:rsid w:val="00B2509C"/>
    <w:rsid w:val="00B256A5"/>
    <w:rsid w:val="00B25A00"/>
    <w:rsid w:val="00B25E00"/>
    <w:rsid w:val="00B25E4A"/>
    <w:rsid w:val="00B25F8B"/>
    <w:rsid w:val="00B26147"/>
    <w:rsid w:val="00B2684C"/>
    <w:rsid w:val="00B27321"/>
    <w:rsid w:val="00B27431"/>
    <w:rsid w:val="00B27A4E"/>
    <w:rsid w:val="00B27D1F"/>
    <w:rsid w:val="00B30B61"/>
    <w:rsid w:val="00B31329"/>
    <w:rsid w:val="00B313C7"/>
    <w:rsid w:val="00B31975"/>
    <w:rsid w:val="00B32356"/>
    <w:rsid w:val="00B32370"/>
    <w:rsid w:val="00B32DE2"/>
    <w:rsid w:val="00B33DF6"/>
    <w:rsid w:val="00B3418E"/>
    <w:rsid w:val="00B34AB8"/>
    <w:rsid w:val="00B351DE"/>
    <w:rsid w:val="00B3529F"/>
    <w:rsid w:val="00B35BB7"/>
    <w:rsid w:val="00B36CDA"/>
    <w:rsid w:val="00B3743E"/>
    <w:rsid w:val="00B376FD"/>
    <w:rsid w:val="00B401CC"/>
    <w:rsid w:val="00B4045A"/>
    <w:rsid w:val="00B40630"/>
    <w:rsid w:val="00B40716"/>
    <w:rsid w:val="00B4081C"/>
    <w:rsid w:val="00B40E8F"/>
    <w:rsid w:val="00B4107A"/>
    <w:rsid w:val="00B411F2"/>
    <w:rsid w:val="00B4188E"/>
    <w:rsid w:val="00B424C2"/>
    <w:rsid w:val="00B42790"/>
    <w:rsid w:val="00B42905"/>
    <w:rsid w:val="00B43139"/>
    <w:rsid w:val="00B43F1E"/>
    <w:rsid w:val="00B4403C"/>
    <w:rsid w:val="00B44588"/>
    <w:rsid w:val="00B44707"/>
    <w:rsid w:val="00B456F1"/>
    <w:rsid w:val="00B45750"/>
    <w:rsid w:val="00B45B13"/>
    <w:rsid w:val="00B45C77"/>
    <w:rsid w:val="00B46562"/>
    <w:rsid w:val="00B469C0"/>
    <w:rsid w:val="00B46F54"/>
    <w:rsid w:val="00B47A05"/>
    <w:rsid w:val="00B47C9E"/>
    <w:rsid w:val="00B50547"/>
    <w:rsid w:val="00B51985"/>
    <w:rsid w:val="00B51E4E"/>
    <w:rsid w:val="00B52953"/>
    <w:rsid w:val="00B53C1C"/>
    <w:rsid w:val="00B548D7"/>
    <w:rsid w:val="00B54C0B"/>
    <w:rsid w:val="00B557B5"/>
    <w:rsid w:val="00B55A18"/>
    <w:rsid w:val="00B55B61"/>
    <w:rsid w:val="00B55C35"/>
    <w:rsid w:val="00B56252"/>
    <w:rsid w:val="00B5640A"/>
    <w:rsid w:val="00B569D5"/>
    <w:rsid w:val="00B576DE"/>
    <w:rsid w:val="00B578D9"/>
    <w:rsid w:val="00B57A7E"/>
    <w:rsid w:val="00B57C54"/>
    <w:rsid w:val="00B60154"/>
    <w:rsid w:val="00B6148E"/>
    <w:rsid w:val="00B61CA6"/>
    <w:rsid w:val="00B62075"/>
    <w:rsid w:val="00B6352A"/>
    <w:rsid w:val="00B637B8"/>
    <w:rsid w:val="00B639E5"/>
    <w:rsid w:val="00B63C43"/>
    <w:rsid w:val="00B63D3A"/>
    <w:rsid w:val="00B649B5"/>
    <w:rsid w:val="00B64A51"/>
    <w:rsid w:val="00B64E89"/>
    <w:rsid w:val="00B64FE5"/>
    <w:rsid w:val="00B6593F"/>
    <w:rsid w:val="00B65EC7"/>
    <w:rsid w:val="00B66734"/>
    <w:rsid w:val="00B66D4B"/>
    <w:rsid w:val="00B6753A"/>
    <w:rsid w:val="00B675AB"/>
    <w:rsid w:val="00B67A1C"/>
    <w:rsid w:val="00B67F4A"/>
    <w:rsid w:val="00B709D7"/>
    <w:rsid w:val="00B70B32"/>
    <w:rsid w:val="00B70EBF"/>
    <w:rsid w:val="00B71084"/>
    <w:rsid w:val="00B7141A"/>
    <w:rsid w:val="00B71587"/>
    <w:rsid w:val="00B726B1"/>
    <w:rsid w:val="00B73497"/>
    <w:rsid w:val="00B7375E"/>
    <w:rsid w:val="00B73A6E"/>
    <w:rsid w:val="00B73AB9"/>
    <w:rsid w:val="00B7447A"/>
    <w:rsid w:val="00B74514"/>
    <w:rsid w:val="00B74BD5"/>
    <w:rsid w:val="00B74D00"/>
    <w:rsid w:val="00B752FF"/>
    <w:rsid w:val="00B7634C"/>
    <w:rsid w:val="00B767A6"/>
    <w:rsid w:val="00B76A91"/>
    <w:rsid w:val="00B76B38"/>
    <w:rsid w:val="00B7701F"/>
    <w:rsid w:val="00B8021C"/>
    <w:rsid w:val="00B81292"/>
    <w:rsid w:val="00B8152B"/>
    <w:rsid w:val="00B819A1"/>
    <w:rsid w:val="00B81C91"/>
    <w:rsid w:val="00B820D1"/>
    <w:rsid w:val="00B82EBE"/>
    <w:rsid w:val="00B8368C"/>
    <w:rsid w:val="00B83DD1"/>
    <w:rsid w:val="00B842FA"/>
    <w:rsid w:val="00B847A9"/>
    <w:rsid w:val="00B84F95"/>
    <w:rsid w:val="00B8503B"/>
    <w:rsid w:val="00B857B4"/>
    <w:rsid w:val="00B85AE0"/>
    <w:rsid w:val="00B85AF6"/>
    <w:rsid w:val="00B85BE4"/>
    <w:rsid w:val="00B85EFC"/>
    <w:rsid w:val="00B86A7D"/>
    <w:rsid w:val="00B87758"/>
    <w:rsid w:val="00B91087"/>
    <w:rsid w:val="00B91E1E"/>
    <w:rsid w:val="00B91F82"/>
    <w:rsid w:val="00B926B6"/>
    <w:rsid w:val="00B92ECB"/>
    <w:rsid w:val="00B93C5E"/>
    <w:rsid w:val="00B93F44"/>
    <w:rsid w:val="00B95C9E"/>
    <w:rsid w:val="00B95E65"/>
    <w:rsid w:val="00B9641F"/>
    <w:rsid w:val="00B96DB9"/>
    <w:rsid w:val="00B970DA"/>
    <w:rsid w:val="00B9711C"/>
    <w:rsid w:val="00B97787"/>
    <w:rsid w:val="00B978A5"/>
    <w:rsid w:val="00B97E32"/>
    <w:rsid w:val="00BA049E"/>
    <w:rsid w:val="00BA11B2"/>
    <w:rsid w:val="00BA121B"/>
    <w:rsid w:val="00BA13D0"/>
    <w:rsid w:val="00BA1B01"/>
    <w:rsid w:val="00BA2AD0"/>
    <w:rsid w:val="00BA2F88"/>
    <w:rsid w:val="00BA4158"/>
    <w:rsid w:val="00BA4405"/>
    <w:rsid w:val="00BA4429"/>
    <w:rsid w:val="00BA6417"/>
    <w:rsid w:val="00BA67BE"/>
    <w:rsid w:val="00BA6B10"/>
    <w:rsid w:val="00BA71F6"/>
    <w:rsid w:val="00BA7B5F"/>
    <w:rsid w:val="00BB1C5E"/>
    <w:rsid w:val="00BB25E5"/>
    <w:rsid w:val="00BB2668"/>
    <w:rsid w:val="00BB26E3"/>
    <w:rsid w:val="00BB350B"/>
    <w:rsid w:val="00BB37C1"/>
    <w:rsid w:val="00BB3A81"/>
    <w:rsid w:val="00BB4F2D"/>
    <w:rsid w:val="00BB4FDD"/>
    <w:rsid w:val="00BB5285"/>
    <w:rsid w:val="00BB5592"/>
    <w:rsid w:val="00BB63AE"/>
    <w:rsid w:val="00BB69E1"/>
    <w:rsid w:val="00BC0503"/>
    <w:rsid w:val="00BC0F79"/>
    <w:rsid w:val="00BC1D58"/>
    <w:rsid w:val="00BC2E92"/>
    <w:rsid w:val="00BC3425"/>
    <w:rsid w:val="00BC43C0"/>
    <w:rsid w:val="00BC49CC"/>
    <w:rsid w:val="00BC51E3"/>
    <w:rsid w:val="00BC57A3"/>
    <w:rsid w:val="00BC5AD5"/>
    <w:rsid w:val="00BC5D68"/>
    <w:rsid w:val="00BC632D"/>
    <w:rsid w:val="00BC6814"/>
    <w:rsid w:val="00BC689B"/>
    <w:rsid w:val="00BC68C2"/>
    <w:rsid w:val="00BC73AD"/>
    <w:rsid w:val="00BD0252"/>
    <w:rsid w:val="00BD0397"/>
    <w:rsid w:val="00BD04D5"/>
    <w:rsid w:val="00BD05AF"/>
    <w:rsid w:val="00BD0E76"/>
    <w:rsid w:val="00BD14CC"/>
    <w:rsid w:val="00BD1947"/>
    <w:rsid w:val="00BD1D0A"/>
    <w:rsid w:val="00BD24FB"/>
    <w:rsid w:val="00BD2BEE"/>
    <w:rsid w:val="00BD2D4A"/>
    <w:rsid w:val="00BD3340"/>
    <w:rsid w:val="00BD3422"/>
    <w:rsid w:val="00BD452D"/>
    <w:rsid w:val="00BD4711"/>
    <w:rsid w:val="00BD5423"/>
    <w:rsid w:val="00BD5AF5"/>
    <w:rsid w:val="00BD5BCC"/>
    <w:rsid w:val="00BD6625"/>
    <w:rsid w:val="00BD7023"/>
    <w:rsid w:val="00BD7AB1"/>
    <w:rsid w:val="00BE097F"/>
    <w:rsid w:val="00BE25B1"/>
    <w:rsid w:val="00BE29F2"/>
    <w:rsid w:val="00BE2D9D"/>
    <w:rsid w:val="00BE35A4"/>
    <w:rsid w:val="00BE3696"/>
    <w:rsid w:val="00BE38EB"/>
    <w:rsid w:val="00BE3FD3"/>
    <w:rsid w:val="00BE4363"/>
    <w:rsid w:val="00BE54CB"/>
    <w:rsid w:val="00BE5DF8"/>
    <w:rsid w:val="00BE5EBA"/>
    <w:rsid w:val="00BE6C0C"/>
    <w:rsid w:val="00BE72E9"/>
    <w:rsid w:val="00BF00B3"/>
    <w:rsid w:val="00BF0255"/>
    <w:rsid w:val="00BF1A43"/>
    <w:rsid w:val="00BF1DC3"/>
    <w:rsid w:val="00BF23DA"/>
    <w:rsid w:val="00BF2C52"/>
    <w:rsid w:val="00BF4A6B"/>
    <w:rsid w:val="00BF4D51"/>
    <w:rsid w:val="00BF56ED"/>
    <w:rsid w:val="00BF7B22"/>
    <w:rsid w:val="00BF7DE0"/>
    <w:rsid w:val="00C00704"/>
    <w:rsid w:val="00C008F4"/>
    <w:rsid w:val="00C00D1D"/>
    <w:rsid w:val="00C01325"/>
    <w:rsid w:val="00C01398"/>
    <w:rsid w:val="00C02754"/>
    <w:rsid w:val="00C027E0"/>
    <w:rsid w:val="00C03121"/>
    <w:rsid w:val="00C038F0"/>
    <w:rsid w:val="00C0469C"/>
    <w:rsid w:val="00C0479F"/>
    <w:rsid w:val="00C0496D"/>
    <w:rsid w:val="00C05647"/>
    <w:rsid w:val="00C059CC"/>
    <w:rsid w:val="00C06A55"/>
    <w:rsid w:val="00C06D3C"/>
    <w:rsid w:val="00C07070"/>
    <w:rsid w:val="00C07329"/>
    <w:rsid w:val="00C07BAB"/>
    <w:rsid w:val="00C108F3"/>
    <w:rsid w:val="00C10D0A"/>
    <w:rsid w:val="00C10E68"/>
    <w:rsid w:val="00C11406"/>
    <w:rsid w:val="00C11704"/>
    <w:rsid w:val="00C120CA"/>
    <w:rsid w:val="00C12A47"/>
    <w:rsid w:val="00C12A97"/>
    <w:rsid w:val="00C13447"/>
    <w:rsid w:val="00C13BD7"/>
    <w:rsid w:val="00C13BE9"/>
    <w:rsid w:val="00C13FC8"/>
    <w:rsid w:val="00C14DF6"/>
    <w:rsid w:val="00C151D2"/>
    <w:rsid w:val="00C154C6"/>
    <w:rsid w:val="00C15A08"/>
    <w:rsid w:val="00C161E3"/>
    <w:rsid w:val="00C16663"/>
    <w:rsid w:val="00C16741"/>
    <w:rsid w:val="00C20048"/>
    <w:rsid w:val="00C20085"/>
    <w:rsid w:val="00C20AA1"/>
    <w:rsid w:val="00C20B8F"/>
    <w:rsid w:val="00C2148B"/>
    <w:rsid w:val="00C21717"/>
    <w:rsid w:val="00C21C94"/>
    <w:rsid w:val="00C22191"/>
    <w:rsid w:val="00C22905"/>
    <w:rsid w:val="00C22AC5"/>
    <w:rsid w:val="00C23025"/>
    <w:rsid w:val="00C23E02"/>
    <w:rsid w:val="00C240A6"/>
    <w:rsid w:val="00C2508F"/>
    <w:rsid w:val="00C2539D"/>
    <w:rsid w:val="00C25927"/>
    <w:rsid w:val="00C26085"/>
    <w:rsid w:val="00C264A7"/>
    <w:rsid w:val="00C26B04"/>
    <w:rsid w:val="00C271DB"/>
    <w:rsid w:val="00C2745F"/>
    <w:rsid w:val="00C277C3"/>
    <w:rsid w:val="00C27B80"/>
    <w:rsid w:val="00C300DF"/>
    <w:rsid w:val="00C312EF"/>
    <w:rsid w:val="00C31457"/>
    <w:rsid w:val="00C3201A"/>
    <w:rsid w:val="00C32258"/>
    <w:rsid w:val="00C32360"/>
    <w:rsid w:val="00C3240F"/>
    <w:rsid w:val="00C32563"/>
    <w:rsid w:val="00C32A8B"/>
    <w:rsid w:val="00C33352"/>
    <w:rsid w:val="00C3340F"/>
    <w:rsid w:val="00C339C3"/>
    <w:rsid w:val="00C33FDB"/>
    <w:rsid w:val="00C34623"/>
    <w:rsid w:val="00C34E04"/>
    <w:rsid w:val="00C35B8C"/>
    <w:rsid w:val="00C36357"/>
    <w:rsid w:val="00C37124"/>
    <w:rsid w:val="00C371A7"/>
    <w:rsid w:val="00C37670"/>
    <w:rsid w:val="00C376CF"/>
    <w:rsid w:val="00C3771B"/>
    <w:rsid w:val="00C378DB"/>
    <w:rsid w:val="00C37A70"/>
    <w:rsid w:val="00C40081"/>
    <w:rsid w:val="00C40C9A"/>
    <w:rsid w:val="00C41DB9"/>
    <w:rsid w:val="00C420D1"/>
    <w:rsid w:val="00C42C4F"/>
    <w:rsid w:val="00C433FC"/>
    <w:rsid w:val="00C4425A"/>
    <w:rsid w:val="00C44FD3"/>
    <w:rsid w:val="00C45001"/>
    <w:rsid w:val="00C45012"/>
    <w:rsid w:val="00C46333"/>
    <w:rsid w:val="00C46507"/>
    <w:rsid w:val="00C470DE"/>
    <w:rsid w:val="00C47430"/>
    <w:rsid w:val="00C47481"/>
    <w:rsid w:val="00C47B92"/>
    <w:rsid w:val="00C47D35"/>
    <w:rsid w:val="00C47DC2"/>
    <w:rsid w:val="00C47E19"/>
    <w:rsid w:val="00C50AB8"/>
    <w:rsid w:val="00C50F69"/>
    <w:rsid w:val="00C52C37"/>
    <w:rsid w:val="00C52DCB"/>
    <w:rsid w:val="00C53852"/>
    <w:rsid w:val="00C53A3A"/>
    <w:rsid w:val="00C53DCF"/>
    <w:rsid w:val="00C54872"/>
    <w:rsid w:val="00C54E13"/>
    <w:rsid w:val="00C54EE2"/>
    <w:rsid w:val="00C54EF2"/>
    <w:rsid w:val="00C5573D"/>
    <w:rsid w:val="00C55A42"/>
    <w:rsid w:val="00C55E54"/>
    <w:rsid w:val="00C560EF"/>
    <w:rsid w:val="00C56666"/>
    <w:rsid w:val="00C56EC0"/>
    <w:rsid w:val="00C570BB"/>
    <w:rsid w:val="00C57658"/>
    <w:rsid w:val="00C60202"/>
    <w:rsid w:val="00C606E7"/>
    <w:rsid w:val="00C60F6C"/>
    <w:rsid w:val="00C61152"/>
    <w:rsid w:val="00C614DA"/>
    <w:rsid w:val="00C61687"/>
    <w:rsid w:val="00C61F53"/>
    <w:rsid w:val="00C6216E"/>
    <w:rsid w:val="00C621ED"/>
    <w:rsid w:val="00C6231E"/>
    <w:rsid w:val="00C62644"/>
    <w:rsid w:val="00C62784"/>
    <w:rsid w:val="00C6350A"/>
    <w:rsid w:val="00C637E0"/>
    <w:rsid w:val="00C637FA"/>
    <w:rsid w:val="00C639C4"/>
    <w:rsid w:val="00C63D9D"/>
    <w:rsid w:val="00C64BA8"/>
    <w:rsid w:val="00C64DE7"/>
    <w:rsid w:val="00C65105"/>
    <w:rsid w:val="00C654FB"/>
    <w:rsid w:val="00C67126"/>
    <w:rsid w:val="00C67B42"/>
    <w:rsid w:val="00C67D8A"/>
    <w:rsid w:val="00C67E59"/>
    <w:rsid w:val="00C70470"/>
    <w:rsid w:val="00C714C3"/>
    <w:rsid w:val="00C7178C"/>
    <w:rsid w:val="00C7226B"/>
    <w:rsid w:val="00C729AE"/>
    <w:rsid w:val="00C73558"/>
    <w:rsid w:val="00C74344"/>
    <w:rsid w:val="00C743E7"/>
    <w:rsid w:val="00C7579C"/>
    <w:rsid w:val="00C757E2"/>
    <w:rsid w:val="00C758B3"/>
    <w:rsid w:val="00C75B56"/>
    <w:rsid w:val="00C76279"/>
    <w:rsid w:val="00C763DE"/>
    <w:rsid w:val="00C768FC"/>
    <w:rsid w:val="00C77439"/>
    <w:rsid w:val="00C77EAA"/>
    <w:rsid w:val="00C80BE9"/>
    <w:rsid w:val="00C80D08"/>
    <w:rsid w:val="00C81753"/>
    <w:rsid w:val="00C81B61"/>
    <w:rsid w:val="00C81ECB"/>
    <w:rsid w:val="00C82014"/>
    <w:rsid w:val="00C82455"/>
    <w:rsid w:val="00C82D06"/>
    <w:rsid w:val="00C82EF1"/>
    <w:rsid w:val="00C841B1"/>
    <w:rsid w:val="00C8459A"/>
    <w:rsid w:val="00C85253"/>
    <w:rsid w:val="00C8569C"/>
    <w:rsid w:val="00C856DD"/>
    <w:rsid w:val="00C85F43"/>
    <w:rsid w:val="00C876A4"/>
    <w:rsid w:val="00C87948"/>
    <w:rsid w:val="00C87EDE"/>
    <w:rsid w:val="00C92721"/>
    <w:rsid w:val="00C93859"/>
    <w:rsid w:val="00C945B0"/>
    <w:rsid w:val="00C94833"/>
    <w:rsid w:val="00C9495C"/>
    <w:rsid w:val="00C94A8A"/>
    <w:rsid w:val="00C94C03"/>
    <w:rsid w:val="00C94DA3"/>
    <w:rsid w:val="00C950F4"/>
    <w:rsid w:val="00C951A0"/>
    <w:rsid w:val="00C95B0F"/>
    <w:rsid w:val="00C96315"/>
    <w:rsid w:val="00C963C3"/>
    <w:rsid w:val="00CA0E4A"/>
    <w:rsid w:val="00CA12AF"/>
    <w:rsid w:val="00CA2BAD"/>
    <w:rsid w:val="00CA2E09"/>
    <w:rsid w:val="00CA319D"/>
    <w:rsid w:val="00CA3309"/>
    <w:rsid w:val="00CA352B"/>
    <w:rsid w:val="00CA48F7"/>
    <w:rsid w:val="00CA4C1F"/>
    <w:rsid w:val="00CA4D88"/>
    <w:rsid w:val="00CA524A"/>
    <w:rsid w:val="00CA5356"/>
    <w:rsid w:val="00CA54A4"/>
    <w:rsid w:val="00CA58B5"/>
    <w:rsid w:val="00CA615C"/>
    <w:rsid w:val="00CA65BC"/>
    <w:rsid w:val="00CA7600"/>
    <w:rsid w:val="00CA7A53"/>
    <w:rsid w:val="00CA7E99"/>
    <w:rsid w:val="00CB02EA"/>
    <w:rsid w:val="00CB1778"/>
    <w:rsid w:val="00CB2254"/>
    <w:rsid w:val="00CB2275"/>
    <w:rsid w:val="00CB2B06"/>
    <w:rsid w:val="00CB547F"/>
    <w:rsid w:val="00CB5F66"/>
    <w:rsid w:val="00CB61C9"/>
    <w:rsid w:val="00CB664F"/>
    <w:rsid w:val="00CB6C46"/>
    <w:rsid w:val="00CB6C73"/>
    <w:rsid w:val="00CB7079"/>
    <w:rsid w:val="00CB72B7"/>
    <w:rsid w:val="00CC0697"/>
    <w:rsid w:val="00CC0FD0"/>
    <w:rsid w:val="00CC1350"/>
    <w:rsid w:val="00CC15AB"/>
    <w:rsid w:val="00CC17FA"/>
    <w:rsid w:val="00CC2381"/>
    <w:rsid w:val="00CC2398"/>
    <w:rsid w:val="00CC27A6"/>
    <w:rsid w:val="00CC29DF"/>
    <w:rsid w:val="00CC2B36"/>
    <w:rsid w:val="00CC2D05"/>
    <w:rsid w:val="00CC2E27"/>
    <w:rsid w:val="00CC3155"/>
    <w:rsid w:val="00CC3F0F"/>
    <w:rsid w:val="00CC3FC0"/>
    <w:rsid w:val="00CC482F"/>
    <w:rsid w:val="00CC52DF"/>
    <w:rsid w:val="00CC5CFC"/>
    <w:rsid w:val="00CC72E7"/>
    <w:rsid w:val="00CC7A5E"/>
    <w:rsid w:val="00CC7D83"/>
    <w:rsid w:val="00CD0BA9"/>
    <w:rsid w:val="00CD1128"/>
    <w:rsid w:val="00CD1274"/>
    <w:rsid w:val="00CD131A"/>
    <w:rsid w:val="00CD1A91"/>
    <w:rsid w:val="00CD1B04"/>
    <w:rsid w:val="00CD1D3C"/>
    <w:rsid w:val="00CD222A"/>
    <w:rsid w:val="00CD29E3"/>
    <w:rsid w:val="00CD2BAC"/>
    <w:rsid w:val="00CD3C42"/>
    <w:rsid w:val="00CD3D4A"/>
    <w:rsid w:val="00CD4083"/>
    <w:rsid w:val="00CD46B3"/>
    <w:rsid w:val="00CD487E"/>
    <w:rsid w:val="00CD4B3A"/>
    <w:rsid w:val="00CD614C"/>
    <w:rsid w:val="00CD6313"/>
    <w:rsid w:val="00CD6B22"/>
    <w:rsid w:val="00CD6DF8"/>
    <w:rsid w:val="00CD6EE6"/>
    <w:rsid w:val="00CD6F10"/>
    <w:rsid w:val="00CD7582"/>
    <w:rsid w:val="00CD7C7C"/>
    <w:rsid w:val="00CE0464"/>
    <w:rsid w:val="00CE1282"/>
    <w:rsid w:val="00CE1381"/>
    <w:rsid w:val="00CE1D54"/>
    <w:rsid w:val="00CE1E08"/>
    <w:rsid w:val="00CE25FE"/>
    <w:rsid w:val="00CE2D6D"/>
    <w:rsid w:val="00CE3233"/>
    <w:rsid w:val="00CE339A"/>
    <w:rsid w:val="00CE3764"/>
    <w:rsid w:val="00CE3E22"/>
    <w:rsid w:val="00CE3E31"/>
    <w:rsid w:val="00CE409B"/>
    <w:rsid w:val="00CE48C4"/>
    <w:rsid w:val="00CE5100"/>
    <w:rsid w:val="00CE583A"/>
    <w:rsid w:val="00CE5BDD"/>
    <w:rsid w:val="00CE5F87"/>
    <w:rsid w:val="00CE5FF7"/>
    <w:rsid w:val="00CE72A0"/>
    <w:rsid w:val="00CE741D"/>
    <w:rsid w:val="00CE7D36"/>
    <w:rsid w:val="00CE7EBC"/>
    <w:rsid w:val="00CF0410"/>
    <w:rsid w:val="00CF055E"/>
    <w:rsid w:val="00CF07F3"/>
    <w:rsid w:val="00CF1007"/>
    <w:rsid w:val="00CF147D"/>
    <w:rsid w:val="00CF1501"/>
    <w:rsid w:val="00CF1B00"/>
    <w:rsid w:val="00CF1CD0"/>
    <w:rsid w:val="00CF2137"/>
    <w:rsid w:val="00CF236A"/>
    <w:rsid w:val="00CF2F8B"/>
    <w:rsid w:val="00CF319F"/>
    <w:rsid w:val="00CF3627"/>
    <w:rsid w:val="00CF3E40"/>
    <w:rsid w:val="00CF417A"/>
    <w:rsid w:val="00CF43CB"/>
    <w:rsid w:val="00CF5F83"/>
    <w:rsid w:val="00CF689B"/>
    <w:rsid w:val="00CF68E8"/>
    <w:rsid w:val="00CF6EF4"/>
    <w:rsid w:val="00CF7045"/>
    <w:rsid w:val="00CF7189"/>
    <w:rsid w:val="00CF7894"/>
    <w:rsid w:val="00D00219"/>
    <w:rsid w:val="00D0022D"/>
    <w:rsid w:val="00D004AC"/>
    <w:rsid w:val="00D0129F"/>
    <w:rsid w:val="00D0180A"/>
    <w:rsid w:val="00D02EA7"/>
    <w:rsid w:val="00D02F64"/>
    <w:rsid w:val="00D036B4"/>
    <w:rsid w:val="00D04159"/>
    <w:rsid w:val="00D04344"/>
    <w:rsid w:val="00D04937"/>
    <w:rsid w:val="00D04DE9"/>
    <w:rsid w:val="00D05A9C"/>
    <w:rsid w:val="00D05B07"/>
    <w:rsid w:val="00D05D9B"/>
    <w:rsid w:val="00D05DA7"/>
    <w:rsid w:val="00D06337"/>
    <w:rsid w:val="00D06777"/>
    <w:rsid w:val="00D068DA"/>
    <w:rsid w:val="00D0704B"/>
    <w:rsid w:val="00D07D44"/>
    <w:rsid w:val="00D107D9"/>
    <w:rsid w:val="00D11155"/>
    <w:rsid w:val="00D1265A"/>
    <w:rsid w:val="00D12A21"/>
    <w:rsid w:val="00D141DC"/>
    <w:rsid w:val="00D1439F"/>
    <w:rsid w:val="00D14680"/>
    <w:rsid w:val="00D14DB5"/>
    <w:rsid w:val="00D14FCE"/>
    <w:rsid w:val="00D1504A"/>
    <w:rsid w:val="00D15176"/>
    <w:rsid w:val="00D15A24"/>
    <w:rsid w:val="00D15BA0"/>
    <w:rsid w:val="00D161C5"/>
    <w:rsid w:val="00D1627F"/>
    <w:rsid w:val="00D20141"/>
    <w:rsid w:val="00D2089B"/>
    <w:rsid w:val="00D20D9B"/>
    <w:rsid w:val="00D2150B"/>
    <w:rsid w:val="00D21D40"/>
    <w:rsid w:val="00D22060"/>
    <w:rsid w:val="00D22676"/>
    <w:rsid w:val="00D23880"/>
    <w:rsid w:val="00D23BB2"/>
    <w:rsid w:val="00D23C19"/>
    <w:rsid w:val="00D2481B"/>
    <w:rsid w:val="00D251B0"/>
    <w:rsid w:val="00D252DC"/>
    <w:rsid w:val="00D25E63"/>
    <w:rsid w:val="00D26257"/>
    <w:rsid w:val="00D2694A"/>
    <w:rsid w:val="00D26A81"/>
    <w:rsid w:val="00D2709D"/>
    <w:rsid w:val="00D2753B"/>
    <w:rsid w:val="00D2797D"/>
    <w:rsid w:val="00D27FF1"/>
    <w:rsid w:val="00D3046B"/>
    <w:rsid w:val="00D30BAC"/>
    <w:rsid w:val="00D31183"/>
    <w:rsid w:val="00D3120A"/>
    <w:rsid w:val="00D316E0"/>
    <w:rsid w:val="00D31B02"/>
    <w:rsid w:val="00D32106"/>
    <w:rsid w:val="00D32470"/>
    <w:rsid w:val="00D32995"/>
    <w:rsid w:val="00D33E25"/>
    <w:rsid w:val="00D34A22"/>
    <w:rsid w:val="00D35E3A"/>
    <w:rsid w:val="00D35F5C"/>
    <w:rsid w:val="00D36C24"/>
    <w:rsid w:val="00D37612"/>
    <w:rsid w:val="00D400A7"/>
    <w:rsid w:val="00D40FCE"/>
    <w:rsid w:val="00D40FCF"/>
    <w:rsid w:val="00D419B6"/>
    <w:rsid w:val="00D4269D"/>
    <w:rsid w:val="00D426F0"/>
    <w:rsid w:val="00D429A6"/>
    <w:rsid w:val="00D42B26"/>
    <w:rsid w:val="00D42D2F"/>
    <w:rsid w:val="00D4353B"/>
    <w:rsid w:val="00D43EB4"/>
    <w:rsid w:val="00D44262"/>
    <w:rsid w:val="00D44A47"/>
    <w:rsid w:val="00D44C13"/>
    <w:rsid w:val="00D454EE"/>
    <w:rsid w:val="00D45E89"/>
    <w:rsid w:val="00D463D2"/>
    <w:rsid w:val="00D46B72"/>
    <w:rsid w:val="00D46CC5"/>
    <w:rsid w:val="00D47972"/>
    <w:rsid w:val="00D47E1D"/>
    <w:rsid w:val="00D5014D"/>
    <w:rsid w:val="00D50834"/>
    <w:rsid w:val="00D50986"/>
    <w:rsid w:val="00D50C0E"/>
    <w:rsid w:val="00D50D66"/>
    <w:rsid w:val="00D518F0"/>
    <w:rsid w:val="00D524EC"/>
    <w:rsid w:val="00D52973"/>
    <w:rsid w:val="00D52B12"/>
    <w:rsid w:val="00D52B20"/>
    <w:rsid w:val="00D538F3"/>
    <w:rsid w:val="00D53A4E"/>
    <w:rsid w:val="00D54342"/>
    <w:rsid w:val="00D54AC1"/>
    <w:rsid w:val="00D54D99"/>
    <w:rsid w:val="00D55232"/>
    <w:rsid w:val="00D554B7"/>
    <w:rsid w:val="00D55E4D"/>
    <w:rsid w:val="00D56163"/>
    <w:rsid w:val="00D5664E"/>
    <w:rsid w:val="00D56AC0"/>
    <w:rsid w:val="00D57695"/>
    <w:rsid w:val="00D576AC"/>
    <w:rsid w:val="00D579D1"/>
    <w:rsid w:val="00D57E65"/>
    <w:rsid w:val="00D60236"/>
    <w:rsid w:val="00D60553"/>
    <w:rsid w:val="00D60588"/>
    <w:rsid w:val="00D605A9"/>
    <w:rsid w:val="00D608C0"/>
    <w:rsid w:val="00D609D7"/>
    <w:rsid w:val="00D60A20"/>
    <w:rsid w:val="00D61765"/>
    <w:rsid w:val="00D620DA"/>
    <w:rsid w:val="00D62144"/>
    <w:rsid w:val="00D63324"/>
    <w:rsid w:val="00D64B38"/>
    <w:rsid w:val="00D6555F"/>
    <w:rsid w:val="00D66339"/>
    <w:rsid w:val="00D668A1"/>
    <w:rsid w:val="00D668C2"/>
    <w:rsid w:val="00D66E3F"/>
    <w:rsid w:val="00D6704E"/>
    <w:rsid w:val="00D6762C"/>
    <w:rsid w:val="00D67DA1"/>
    <w:rsid w:val="00D7095B"/>
    <w:rsid w:val="00D70AC3"/>
    <w:rsid w:val="00D70B17"/>
    <w:rsid w:val="00D70EC3"/>
    <w:rsid w:val="00D71242"/>
    <w:rsid w:val="00D71E6C"/>
    <w:rsid w:val="00D72187"/>
    <w:rsid w:val="00D728D7"/>
    <w:rsid w:val="00D72A86"/>
    <w:rsid w:val="00D72CBA"/>
    <w:rsid w:val="00D72FCE"/>
    <w:rsid w:val="00D73010"/>
    <w:rsid w:val="00D730AF"/>
    <w:rsid w:val="00D735E6"/>
    <w:rsid w:val="00D742B3"/>
    <w:rsid w:val="00D74CC0"/>
    <w:rsid w:val="00D7501A"/>
    <w:rsid w:val="00D75D67"/>
    <w:rsid w:val="00D76200"/>
    <w:rsid w:val="00D76401"/>
    <w:rsid w:val="00D773B7"/>
    <w:rsid w:val="00D77931"/>
    <w:rsid w:val="00D77E82"/>
    <w:rsid w:val="00D804F5"/>
    <w:rsid w:val="00D8086E"/>
    <w:rsid w:val="00D8096A"/>
    <w:rsid w:val="00D809E8"/>
    <w:rsid w:val="00D80D5E"/>
    <w:rsid w:val="00D823C7"/>
    <w:rsid w:val="00D82A36"/>
    <w:rsid w:val="00D82AFF"/>
    <w:rsid w:val="00D82D81"/>
    <w:rsid w:val="00D8340C"/>
    <w:rsid w:val="00D84387"/>
    <w:rsid w:val="00D86559"/>
    <w:rsid w:val="00D904D2"/>
    <w:rsid w:val="00D90868"/>
    <w:rsid w:val="00D9110D"/>
    <w:rsid w:val="00D91D99"/>
    <w:rsid w:val="00D9281E"/>
    <w:rsid w:val="00D945FD"/>
    <w:rsid w:val="00D946B7"/>
    <w:rsid w:val="00D94816"/>
    <w:rsid w:val="00D948B0"/>
    <w:rsid w:val="00D95F11"/>
    <w:rsid w:val="00D95F3B"/>
    <w:rsid w:val="00D9665C"/>
    <w:rsid w:val="00D9676D"/>
    <w:rsid w:val="00D97A72"/>
    <w:rsid w:val="00DA0FA2"/>
    <w:rsid w:val="00DA1038"/>
    <w:rsid w:val="00DA29E4"/>
    <w:rsid w:val="00DA2DF3"/>
    <w:rsid w:val="00DA3083"/>
    <w:rsid w:val="00DA366D"/>
    <w:rsid w:val="00DA3EAF"/>
    <w:rsid w:val="00DA5E91"/>
    <w:rsid w:val="00DA5FFC"/>
    <w:rsid w:val="00DA6CEE"/>
    <w:rsid w:val="00DA753E"/>
    <w:rsid w:val="00DA7C1F"/>
    <w:rsid w:val="00DA7DCF"/>
    <w:rsid w:val="00DB02BD"/>
    <w:rsid w:val="00DB0663"/>
    <w:rsid w:val="00DB14CA"/>
    <w:rsid w:val="00DB15B3"/>
    <w:rsid w:val="00DB1914"/>
    <w:rsid w:val="00DB1AA8"/>
    <w:rsid w:val="00DB2745"/>
    <w:rsid w:val="00DB28E0"/>
    <w:rsid w:val="00DB2A5E"/>
    <w:rsid w:val="00DB2B2E"/>
    <w:rsid w:val="00DB2F85"/>
    <w:rsid w:val="00DB31AA"/>
    <w:rsid w:val="00DB3F0D"/>
    <w:rsid w:val="00DB4048"/>
    <w:rsid w:val="00DB51C6"/>
    <w:rsid w:val="00DB54A5"/>
    <w:rsid w:val="00DB58F2"/>
    <w:rsid w:val="00DB59D8"/>
    <w:rsid w:val="00DB6422"/>
    <w:rsid w:val="00DB67E4"/>
    <w:rsid w:val="00DB75C1"/>
    <w:rsid w:val="00DB7C80"/>
    <w:rsid w:val="00DB7EF3"/>
    <w:rsid w:val="00DC06DE"/>
    <w:rsid w:val="00DC193D"/>
    <w:rsid w:val="00DC1B8A"/>
    <w:rsid w:val="00DC1FEC"/>
    <w:rsid w:val="00DC2CCB"/>
    <w:rsid w:val="00DC3980"/>
    <w:rsid w:val="00DC3E2E"/>
    <w:rsid w:val="00DC4354"/>
    <w:rsid w:val="00DC448F"/>
    <w:rsid w:val="00DC496D"/>
    <w:rsid w:val="00DC4C71"/>
    <w:rsid w:val="00DC5050"/>
    <w:rsid w:val="00DC514D"/>
    <w:rsid w:val="00DC5F3B"/>
    <w:rsid w:val="00DC600A"/>
    <w:rsid w:val="00DC608D"/>
    <w:rsid w:val="00DC6702"/>
    <w:rsid w:val="00DC6795"/>
    <w:rsid w:val="00DC6CFA"/>
    <w:rsid w:val="00DD081A"/>
    <w:rsid w:val="00DD103E"/>
    <w:rsid w:val="00DD1363"/>
    <w:rsid w:val="00DD23FE"/>
    <w:rsid w:val="00DD268B"/>
    <w:rsid w:val="00DD36B0"/>
    <w:rsid w:val="00DD3C5F"/>
    <w:rsid w:val="00DD41A9"/>
    <w:rsid w:val="00DD4500"/>
    <w:rsid w:val="00DD4F71"/>
    <w:rsid w:val="00DD55A7"/>
    <w:rsid w:val="00DD55AA"/>
    <w:rsid w:val="00DD5726"/>
    <w:rsid w:val="00DD6527"/>
    <w:rsid w:val="00DD7640"/>
    <w:rsid w:val="00DD7817"/>
    <w:rsid w:val="00DD7938"/>
    <w:rsid w:val="00DE07BA"/>
    <w:rsid w:val="00DE1FE3"/>
    <w:rsid w:val="00DE3240"/>
    <w:rsid w:val="00DE33F7"/>
    <w:rsid w:val="00DE37F5"/>
    <w:rsid w:val="00DE3E01"/>
    <w:rsid w:val="00DE45BF"/>
    <w:rsid w:val="00DE50A5"/>
    <w:rsid w:val="00DE5786"/>
    <w:rsid w:val="00DE5EED"/>
    <w:rsid w:val="00DE6216"/>
    <w:rsid w:val="00DE6698"/>
    <w:rsid w:val="00DE669D"/>
    <w:rsid w:val="00DE6BA4"/>
    <w:rsid w:val="00DE6E66"/>
    <w:rsid w:val="00DE7015"/>
    <w:rsid w:val="00DE75CD"/>
    <w:rsid w:val="00DE7CC5"/>
    <w:rsid w:val="00DF0807"/>
    <w:rsid w:val="00DF0FDC"/>
    <w:rsid w:val="00DF1378"/>
    <w:rsid w:val="00DF153F"/>
    <w:rsid w:val="00DF1B06"/>
    <w:rsid w:val="00DF3C8C"/>
    <w:rsid w:val="00DF3CC3"/>
    <w:rsid w:val="00DF440B"/>
    <w:rsid w:val="00DF45F8"/>
    <w:rsid w:val="00DF4A71"/>
    <w:rsid w:val="00DF4CDB"/>
    <w:rsid w:val="00DF5B1F"/>
    <w:rsid w:val="00DF5B69"/>
    <w:rsid w:val="00DF6296"/>
    <w:rsid w:val="00DF654F"/>
    <w:rsid w:val="00DF6B70"/>
    <w:rsid w:val="00DF6C9D"/>
    <w:rsid w:val="00DF6EB8"/>
    <w:rsid w:val="00DF7446"/>
    <w:rsid w:val="00DF7FC5"/>
    <w:rsid w:val="00E003E3"/>
    <w:rsid w:val="00E009B4"/>
    <w:rsid w:val="00E00CA7"/>
    <w:rsid w:val="00E00CCC"/>
    <w:rsid w:val="00E00D29"/>
    <w:rsid w:val="00E00D6F"/>
    <w:rsid w:val="00E00E38"/>
    <w:rsid w:val="00E00EAD"/>
    <w:rsid w:val="00E0102F"/>
    <w:rsid w:val="00E0131B"/>
    <w:rsid w:val="00E0152E"/>
    <w:rsid w:val="00E019C2"/>
    <w:rsid w:val="00E01C90"/>
    <w:rsid w:val="00E023E2"/>
    <w:rsid w:val="00E02FC9"/>
    <w:rsid w:val="00E039F5"/>
    <w:rsid w:val="00E04605"/>
    <w:rsid w:val="00E04A61"/>
    <w:rsid w:val="00E04B13"/>
    <w:rsid w:val="00E05A9F"/>
    <w:rsid w:val="00E05F0E"/>
    <w:rsid w:val="00E06087"/>
    <w:rsid w:val="00E1077A"/>
    <w:rsid w:val="00E10FB1"/>
    <w:rsid w:val="00E115F4"/>
    <w:rsid w:val="00E117CA"/>
    <w:rsid w:val="00E122D3"/>
    <w:rsid w:val="00E123ED"/>
    <w:rsid w:val="00E1320D"/>
    <w:rsid w:val="00E134B8"/>
    <w:rsid w:val="00E13857"/>
    <w:rsid w:val="00E13DE7"/>
    <w:rsid w:val="00E13FAE"/>
    <w:rsid w:val="00E1564C"/>
    <w:rsid w:val="00E157C3"/>
    <w:rsid w:val="00E157C6"/>
    <w:rsid w:val="00E15F65"/>
    <w:rsid w:val="00E16A49"/>
    <w:rsid w:val="00E207F8"/>
    <w:rsid w:val="00E209DA"/>
    <w:rsid w:val="00E20C34"/>
    <w:rsid w:val="00E21517"/>
    <w:rsid w:val="00E21687"/>
    <w:rsid w:val="00E2170C"/>
    <w:rsid w:val="00E21FB6"/>
    <w:rsid w:val="00E21FC4"/>
    <w:rsid w:val="00E22371"/>
    <w:rsid w:val="00E2243B"/>
    <w:rsid w:val="00E22A8B"/>
    <w:rsid w:val="00E23A75"/>
    <w:rsid w:val="00E241AD"/>
    <w:rsid w:val="00E24740"/>
    <w:rsid w:val="00E24DBF"/>
    <w:rsid w:val="00E25542"/>
    <w:rsid w:val="00E255D8"/>
    <w:rsid w:val="00E256F8"/>
    <w:rsid w:val="00E258F8"/>
    <w:rsid w:val="00E259F3"/>
    <w:rsid w:val="00E26279"/>
    <w:rsid w:val="00E2687F"/>
    <w:rsid w:val="00E26AD8"/>
    <w:rsid w:val="00E26C81"/>
    <w:rsid w:val="00E26EA2"/>
    <w:rsid w:val="00E26ECB"/>
    <w:rsid w:val="00E27291"/>
    <w:rsid w:val="00E2758D"/>
    <w:rsid w:val="00E27DB0"/>
    <w:rsid w:val="00E27FAA"/>
    <w:rsid w:val="00E3082B"/>
    <w:rsid w:val="00E308C7"/>
    <w:rsid w:val="00E31865"/>
    <w:rsid w:val="00E32A11"/>
    <w:rsid w:val="00E32C9B"/>
    <w:rsid w:val="00E32E89"/>
    <w:rsid w:val="00E32FCA"/>
    <w:rsid w:val="00E33004"/>
    <w:rsid w:val="00E33917"/>
    <w:rsid w:val="00E33B5E"/>
    <w:rsid w:val="00E3477A"/>
    <w:rsid w:val="00E35E35"/>
    <w:rsid w:val="00E360B8"/>
    <w:rsid w:val="00E36F8D"/>
    <w:rsid w:val="00E37B5C"/>
    <w:rsid w:val="00E4024D"/>
    <w:rsid w:val="00E403D2"/>
    <w:rsid w:val="00E40996"/>
    <w:rsid w:val="00E40AE8"/>
    <w:rsid w:val="00E40B2F"/>
    <w:rsid w:val="00E41522"/>
    <w:rsid w:val="00E42409"/>
    <w:rsid w:val="00E4254F"/>
    <w:rsid w:val="00E42C11"/>
    <w:rsid w:val="00E43189"/>
    <w:rsid w:val="00E43CAA"/>
    <w:rsid w:val="00E44678"/>
    <w:rsid w:val="00E447CD"/>
    <w:rsid w:val="00E44D93"/>
    <w:rsid w:val="00E4564D"/>
    <w:rsid w:val="00E45FAD"/>
    <w:rsid w:val="00E47598"/>
    <w:rsid w:val="00E47AA6"/>
    <w:rsid w:val="00E507A6"/>
    <w:rsid w:val="00E50B2C"/>
    <w:rsid w:val="00E50C09"/>
    <w:rsid w:val="00E50D05"/>
    <w:rsid w:val="00E50D1C"/>
    <w:rsid w:val="00E5190B"/>
    <w:rsid w:val="00E51F94"/>
    <w:rsid w:val="00E53149"/>
    <w:rsid w:val="00E54581"/>
    <w:rsid w:val="00E54AC8"/>
    <w:rsid w:val="00E554B1"/>
    <w:rsid w:val="00E56287"/>
    <w:rsid w:val="00E56767"/>
    <w:rsid w:val="00E56C8B"/>
    <w:rsid w:val="00E573C3"/>
    <w:rsid w:val="00E575C4"/>
    <w:rsid w:val="00E57E96"/>
    <w:rsid w:val="00E60250"/>
    <w:rsid w:val="00E61C20"/>
    <w:rsid w:val="00E61F87"/>
    <w:rsid w:val="00E62025"/>
    <w:rsid w:val="00E6216A"/>
    <w:rsid w:val="00E62657"/>
    <w:rsid w:val="00E62795"/>
    <w:rsid w:val="00E62EEF"/>
    <w:rsid w:val="00E63C78"/>
    <w:rsid w:val="00E63FC0"/>
    <w:rsid w:val="00E641C1"/>
    <w:rsid w:val="00E647C8"/>
    <w:rsid w:val="00E64914"/>
    <w:rsid w:val="00E64C00"/>
    <w:rsid w:val="00E6526E"/>
    <w:rsid w:val="00E65427"/>
    <w:rsid w:val="00E65931"/>
    <w:rsid w:val="00E659CA"/>
    <w:rsid w:val="00E662A3"/>
    <w:rsid w:val="00E664AE"/>
    <w:rsid w:val="00E66832"/>
    <w:rsid w:val="00E66CB3"/>
    <w:rsid w:val="00E66CFF"/>
    <w:rsid w:val="00E6764B"/>
    <w:rsid w:val="00E67E18"/>
    <w:rsid w:val="00E67E73"/>
    <w:rsid w:val="00E67E76"/>
    <w:rsid w:val="00E70857"/>
    <w:rsid w:val="00E70988"/>
    <w:rsid w:val="00E716BB"/>
    <w:rsid w:val="00E71973"/>
    <w:rsid w:val="00E71DF5"/>
    <w:rsid w:val="00E71ED8"/>
    <w:rsid w:val="00E71F12"/>
    <w:rsid w:val="00E721FF"/>
    <w:rsid w:val="00E72360"/>
    <w:rsid w:val="00E734CA"/>
    <w:rsid w:val="00E73A1A"/>
    <w:rsid w:val="00E7411D"/>
    <w:rsid w:val="00E74CA3"/>
    <w:rsid w:val="00E75811"/>
    <w:rsid w:val="00E7719A"/>
    <w:rsid w:val="00E77364"/>
    <w:rsid w:val="00E77697"/>
    <w:rsid w:val="00E77D28"/>
    <w:rsid w:val="00E80004"/>
    <w:rsid w:val="00E80CA3"/>
    <w:rsid w:val="00E81870"/>
    <w:rsid w:val="00E81C37"/>
    <w:rsid w:val="00E8323D"/>
    <w:rsid w:val="00E833F3"/>
    <w:rsid w:val="00E83F97"/>
    <w:rsid w:val="00E84367"/>
    <w:rsid w:val="00E84B8B"/>
    <w:rsid w:val="00E84C6C"/>
    <w:rsid w:val="00E84CB5"/>
    <w:rsid w:val="00E85973"/>
    <w:rsid w:val="00E85FB5"/>
    <w:rsid w:val="00E85FFB"/>
    <w:rsid w:val="00E86520"/>
    <w:rsid w:val="00E87382"/>
    <w:rsid w:val="00E874EF"/>
    <w:rsid w:val="00E87A92"/>
    <w:rsid w:val="00E87B9C"/>
    <w:rsid w:val="00E87CAB"/>
    <w:rsid w:val="00E87E0C"/>
    <w:rsid w:val="00E903E5"/>
    <w:rsid w:val="00E908C2"/>
    <w:rsid w:val="00E90BED"/>
    <w:rsid w:val="00E90F80"/>
    <w:rsid w:val="00E9122B"/>
    <w:rsid w:val="00E918BF"/>
    <w:rsid w:val="00E91E24"/>
    <w:rsid w:val="00E923A9"/>
    <w:rsid w:val="00E92B08"/>
    <w:rsid w:val="00E92D6F"/>
    <w:rsid w:val="00E92EDE"/>
    <w:rsid w:val="00E9312C"/>
    <w:rsid w:val="00E93758"/>
    <w:rsid w:val="00E93CE4"/>
    <w:rsid w:val="00E942A7"/>
    <w:rsid w:val="00E94FC6"/>
    <w:rsid w:val="00E950D9"/>
    <w:rsid w:val="00E955C3"/>
    <w:rsid w:val="00E95A3D"/>
    <w:rsid w:val="00E963D3"/>
    <w:rsid w:val="00E97338"/>
    <w:rsid w:val="00E9750D"/>
    <w:rsid w:val="00E9776A"/>
    <w:rsid w:val="00E9797A"/>
    <w:rsid w:val="00EA04B7"/>
    <w:rsid w:val="00EA1D9C"/>
    <w:rsid w:val="00EA1EB6"/>
    <w:rsid w:val="00EA2D40"/>
    <w:rsid w:val="00EA2D4D"/>
    <w:rsid w:val="00EA2F08"/>
    <w:rsid w:val="00EA3195"/>
    <w:rsid w:val="00EA3583"/>
    <w:rsid w:val="00EA3C12"/>
    <w:rsid w:val="00EA6438"/>
    <w:rsid w:val="00EA6544"/>
    <w:rsid w:val="00EA6768"/>
    <w:rsid w:val="00EA678B"/>
    <w:rsid w:val="00EA6BD0"/>
    <w:rsid w:val="00EA6C51"/>
    <w:rsid w:val="00EA773A"/>
    <w:rsid w:val="00EB0D75"/>
    <w:rsid w:val="00EB0E5E"/>
    <w:rsid w:val="00EB190E"/>
    <w:rsid w:val="00EB1E56"/>
    <w:rsid w:val="00EB406B"/>
    <w:rsid w:val="00EB40C2"/>
    <w:rsid w:val="00EB50A8"/>
    <w:rsid w:val="00EB53FE"/>
    <w:rsid w:val="00EB5CF6"/>
    <w:rsid w:val="00EB60E6"/>
    <w:rsid w:val="00EB61C9"/>
    <w:rsid w:val="00EB7320"/>
    <w:rsid w:val="00EC02FC"/>
    <w:rsid w:val="00EC0DE6"/>
    <w:rsid w:val="00EC19AD"/>
    <w:rsid w:val="00EC19B6"/>
    <w:rsid w:val="00EC1B1B"/>
    <w:rsid w:val="00EC28D7"/>
    <w:rsid w:val="00EC2DD8"/>
    <w:rsid w:val="00EC311B"/>
    <w:rsid w:val="00EC37C5"/>
    <w:rsid w:val="00EC3A67"/>
    <w:rsid w:val="00EC3C3D"/>
    <w:rsid w:val="00EC3EDC"/>
    <w:rsid w:val="00EC48B3"/>
    <w:rsid w:val="00EC4BD3"/>
    <w:rsid w:val="00EC50B0"/>
    <w:rsid w:val="00EC5193"/>
    <w:rsid w:val="00EC5CE1"/>
    <w:rsid w:val="00EC61FA"/>
    <w:rsid w:val="00EC6476"/>
    <w:rsid w:val="00EC735C"/>
    <w:rsid w:val="00EC7415"/>
    <w:rsid w:val="00EC79D3"/>
    <w:rsid w:val="00EC7FC0"/>
    <w:rsid w:val="00ED00D6"/>
    <w:rsid w:val="00ED03FD"/>
    <w:rsid w:val="00ED0738"/>
    <w:rsid w:val="00ED0868"/>
    <w:rsid w:val="00ED0E16"/>
    <w:rsid w:val="00ED1C85"/>
    <w:rsid w:val="00ED4574"/>
    <w:rsid w:val="00ED52D3"/>
    <w:rsid w:val="00ED5654"/>
    <w:rsid w:val="00ED5A18"/>
    <w:rsid w:val="00ED63B6"/>
    <w:rsid w:val="00ED668A"/>
    <w:rsid w:val="00ED6709"/>
    <w:rsid w:val="00ED694A"/>
    <w:rsid w:val="00ED7123"/>
    <w:rsid w:val="00ED761C"/>
    <w:rsid w:val="00ED76FA"/>
    <w:rsid w:val="00EE11DA"/>
    <w:rsid w:val="00EE17F1"/>
    <w:rsid w:val="00EE20E6"/>
    <w:rsid w:val="00EE232B"/>
    <w:rsid w:val="00EE2B86"/>
    <w:rsid w:val="00EE2F67"/>
    <w:rsid w:val="00EE3162"/>
    <w:rsid w:val="00EE353A"/>
    <w:rsid w:val="00EE3687"/>
    <w:rsid w:val="00EE40BA"/>
    <w:rsid w:val="00EE4107"/>
    <w:rsid w:val="00EE415B"/>
    <w:rsid w:val="00EE438A"/>
    <w:rsid w:val="00EE46C8"/>
    <w:rsid w:val="00EE4B36"/>
    <w:rsid w:val="00EE4DA2"/>
    <w:rsid w:val="00EE5F07"/>
    <w:rsid w:val="00EE5F4C"/>
    <w:rsid w:val="00EE611A"/>
    <w:rsid w:val="00EE6225"/>
    <w:rsid w:val="00EE6394"/>
    <w:rsid w:val="00EE6440"/>
    <w:rsid w:val="00EE6747"/>
    <w:rsid w:val="00EE788E"/>
    <w:rsid w:val="00EE78A5"/>
    <w:rsid w:val="00EE7936"/>
    <w:rsid w:val="00EE7B92"/>
    <w:rsid w:val="00EF1FD2"/>
    <w:rsid w:val="00EF2F1D"/>
    <w:rsid w:val="00EF347D"/>
    <w:rsid w:val="00EF3966"/>
    <w:rsid w:val="00EF4239"/>
    <w:rsid w:val="00EF47E4"/>
    <w:rsid w:val="00EF4EBA"/>
    <w:rsid w:val="00EF5074"/>
    <w:rsid w:val="00EF6014"/>
    <w:rsid w:val="00EF6775"/>
    <w:rsid w:val="00EF6CE3"/>
    <w:rsid w:val="00EF79C3"/>
    <w:rsid w:val="00EF7B1B"/>
    <w:rsid w:val="00EF7FF9"/>
    <w:rsid w:val="00F01491"/>
    <w:rsid w:val="00F01756"/>
    <w:rsid w:val="00F01CEC"/>
    <w:rsid w:val="00F01FB0"/>
    <w:rsid w:val="00F035C7"/>
    <w:rsid w:val="00F047AE"/>
    <w:rsid w:val="00F053D7"/>
    <w:rsid w:val="00F0550E"/>
    <w:rsid w:val="00F058FF"/>
    <w:rsid w:val="00F05F44"/>
    <w:rsid w:val="00F06170"/>
    <w:rsid w:val="00F06E1B"/>
    <w:rsid w:val="00F0716E"/>
    <w:rsid w:val="00F073C1"/>
    <w:rsid w:val="00F07D46"/>
    <w:rsid w:val="00F10844"/>
    <w:rsid w:val="00F121B9"/>
    <w:rsid w:val="00F121F0"/>
    <w:rsid w:val="00F1291C"/>
    <w:rsid w:val="00F12A55"/>
    <w:rsid w:val="00F13D5F"/>
    <w:rsid w:val="00F1568F"/>
    <w:rsid w:val="00F15943"/>
    <w:rsid w:val="00F15A48"/>
    <w:rsid w:val="00F15A9C"/>
    <w:rsid w:val="00F1659E"/>
    <w:rsid w:val="00F171D4"/>
    <w:rsid w:val="00F176CB"/>
    <w:rsid w:val="00F178D3"/>
    <w:rsid w:val="00F20586"/>
    <w:rsid w:val="00F2115C"/>
    <w:rsid w:val="00F21518"/>
    <w:rsid w:val="00F21643"/>
    <w:rsid w:val="00F218CD"/>
    <w:rsid w:val="00F21A67"/>
    <w:rsid w:val="00F2208A"/>
    <w:rsid w:val="00F22909"/>
    <w:rsid w:val="00F22D60"/>
    <w:rsid w:val="00F22E0A"/>
    <w:rsid w:val="00F230CE"/>
    <w:rsid w:val="00F231D6"/>
    <w:rsid w:val="00F235FB"/>
    <w:rsid w:val="00F239A3"/>
    <w:rsid w:val="00F23DE6"/>
    <w:rsid w:val="00F23EAE"/>
    <w:rsid w:val="00F2411E"/>
    <w:rsid w:val="00F2414E"/>
    <w:rsid w:val="00F24B7A"/>
    <w:rsid w:val="00F252D2"/>
    <w:rsid w:val="00F259BB"/>
    <w:rsid w:val="00F25E16"/>
    <w:rsid w:val="00F264FE"/>
    <w:rsid w:val="00F26BCC"/>
    <w:rsid w:val="00F278E4"/>
    <w:rsid w:val="00F27C0A"/>
    <w:rsid w:val="00F27E0A"/>
    <w:rsid w:val="00F3057D"/>
    <w:rsid w:val="00F31017"/>
    <w:rsid w:val="00F312A6"/>
    <w:rsid w:val="00F31621"/>
    <w:rsid w:val="00F31951"/>
    <w:rsid w:val="00F31CDF"/>
    <w:rsid w:val="00F32136"/>
    <w:rsid w:val="00F3214E"/>
    <w:rsid w:val="00F33266"/>
    <w:rsid w:val="00F3345C"/>
    <w:rsid w:val="00F34474"/>
    <w:rsid w:val="00F34977"/>
    <w:rsid w:val="00F34CD7"/>
    <w:rsid w:val="00F34FD8"/>
    <w:rsid w:val="00F3545C"/>
    <w:rsid w:val="00F35783"/>
    <w:rsid w:val="00F36303"/>
    <w:rsid w:val="00F36327"/>
    <w:rsid w:val="00F366C1"/>
    <w:rsid w:val="00F37232"/>
    <w:rsid w:val="00F37348"/>
    <w:rsid w:val="00F374C0"/>
    <w:rsid w:val="00F37D5A"/>
    <w:rsid w:val="00F401D2"/>
    <w:rsid w:val="00F404E3"/>
    <w:rsid w:val="00F40D56"/>
    <w:rsid w:val="00F40F68"/>
    <w:rsid w:val="00F414A8"/>
    <w:rsid w:val="00F41840"/>
    <w:rsid w:val="00F42394"/>
    <w:rsid w:val="00F427ED"/>
    <w:rsid w:val="00F42DCD"/>
    <w:rsid w:val="00F43382"/>
    <w:rsid w:val="00F43F44"/>
    <w:rsid w:val="00F44B68"/>
    <w:rsid w:val="00F44BC9"/>
    <w:rsid w:val="00F453CF"/>
    <w:rsid w:val="00F454A1"/>
    <w:rsid w:val="00F4563F"/>
    <w:rsid w:val="00F45954"/>
    <w:rsid w:val="00F45AF3"/>
    <w:rsid w:val="00F465D5"/>
    <w:rsid w:val="00F46E68"/>
    <w:rsid w:val="00F500DF"/>
    <w:rsid w:val="00F50190"/>
    <w:rsid w:val="00F5051B"/>
    <w:rsid w:val="00F50BAA"/>
    <w:rsid w:val="00F50C9D"/>
    <w:rsid w:val="00F510B6"/>
    <w:rsid w:val="00F51572"/>
    <w:rsid w:val="00F51A6A"/>
    <w:rsid w:val="00F51AED"/>
    <w:rsid w:val="00F51DED"/>
    <w:rsid w:val="00F51FF5"/>
    <w:rsid w:val="00F523A9"/>
    <w:rsid w:val="00F52429"/>
    <w:rsid w:val="00F52A63"/>
    <w:rsid w:val="00F52DB6"/>
    <w:rsid w:val="00F5304C"/>
    <w:rsid w:val="00F53274"/>
    <w:rsid w:val="00F5344C"/>
    <w:rsid w:val="00F540D4"/>
    <w:rsid w:val="00F5442E"/>
    <w:rsid w:val="00F54613"/>
    <w:rsid w:val="00F54CC1"/>
    <w:rsid w:val="00F54F55"/>
    <w:rsid w:val="00F55552"/>
    <w:rsid w:val="00F55B0F"/>
    <w:rsid w:val="00F5642D"/>
    <w:rsid w:val="00F566FA"/>
    <w:rsid w:val="00F5672E"/>
    <w:rsid w:val="00F56E15"/>
    <w:rsid w:val="00F5705E"/>
    <w:rsid w:val="00F57312"/>
    <w:rsid w:val="00F61256"/>
    <w:rsid w:val="00F628B1"/>
    <w:rsid w:val="00F62FAB"/>
    <w:rsid w:val="00F633D5"/>
    <w:rsid w:val="00F638AE"/>
    <w:rsid w:val="00F63F8B"/>
    <w:rsid w:val="00F6415B"/>
    <w:rsid w:val="00F64749"/>
    <w:rsid w:val="00F64792"/>
    <w:rsid w:val="00F64A5B"/>
    <w:rsid w:val="00F64CED"/>
    <w:rsid w:val="00F650BB"/>
    <w:rsid w:val="00F65BC2"/>
    <w:rsid w:val="00F65C75"/>
    <w:rsid w:val="00F66487"/>
    <w:rsid w:val="00F66928"/>
    <w:rsid w:val="00F66D36"/>
    <w:rsid w:val="00F67058"/>
    <w:rsid w:val="00F67454"/>
    <w:rsid w:val="00F67516"/>
    <w:rsid w:val="00F702E2"/>
    <w:rsid w:val="00F70BF6"/>
    <w:rsid w:val="00F7110C"/>
    <w:rsid w:val="00F71970"/>
    <w:rsid w:val="00F727D8"/>
    <w:rsid w:val="00F727EA"/>
    <w:rsid w:val="00F73102"/>
    <w:rsid w:val="00F74423"/>
    <w:rsid w:val="00F748F7"/>
    <w:rsid w:val="00F75143"/>
    <w:rsid w:val="00F75593"/>
    <w:rsid w:val="00F75A6D"/>
    <w:rsid w:val="00F765CE"/>
    <w:rsid w:val="00F76A60"/>
    <w:rsid w:val="00F7708C"/>
    <w:rsid w:val="00F77DA7"/>
    <w:rsid w:val="00F81C69"/>
    <w:rsid w:val="00F83258"/>
    <w:rsid w:val="00F83400"/>
    <w:rsid w:val="00F836ED"/>
    <w:rsid w:val="00F84408"/>
    <w:rsid w:val="00F853E0"/>
    <w:rsid w:val="00F8617D"/>
    <w:rsid w:val="00F8660C"/>
    <w:rsid w:val="00F87895"/>
    <w:rsid w:val="00F87B0E"/>
    <w:rsid w:val="00F87DBB"/>
    <w:rsid w:val="00F90491"/>
    <w:rsid w:val="00F91813"/>
    <w:rsid w:val="00F91F4F"/>
    <w:rsid w:val="00F92259"/>
    <w:rsid w:val="00F9249E"/>
    <w:rsid w:val="00F92D3E"/>
    <w:rsid w:val="00F93BF5"/>
    <w:rsid w:val="00F93E58"/>
    <w:rsid w:val="00F9461C"/>
    <w:rsid w:val="00F94CC3"/>
    <w:rsid w:val="00F95A4F"/>
    <w:rsid w:val="00F95B68"/>
    <w:rsid w:val="00F96A2D"/>
    <w:rsid w:val="00F96D97"/>
    <w:rsid w:val="00F96E71"/>
    <w:rsid w:val="00F96F5B"/>
    <w:rsid w:val="00F9712D"/>
    <w:rsid w:val="00F977B8"/>
    <w:rsid w:val="00F97A64"/>
    <w:rsid w:val="00F97D5B"/>
    <w:rsid w:val="00F97E31"/>
    <w:rsid w:val="00FA0350"/>
    <w:rsid w:val="00FA056F"/>
    <w:rsid w:val="00FA0805"/>
    <w:rsid w:val="00FA095F"/>
    <w:rsid w:val="00FA0CC5"/>
    <w:rsid w:val="00FA11BD"/>
    <w:rsid w:val="00FA1D10"/>
    <w:rsid w:val="00FA23F3"/>
    <w:rsid w:val="00FA2780"/>
    <w:rsid w:val="00FA2821"/>
    <w:rsid w:val="00FA307A"/>
    <w:rsid w:val="00FA37C3"/>
    <w:rsid w:val="00FA3D1C"/>
    <w:rsid w:val="00FA4053"/>
    <w:rsid w:val="00FA4876"/>
    <w:rsid w:val="00FA540C"/>
    <w:rsid w:val="00FA60F3"/>
    <w:rsid w:val="00FA659C"/>
    <w:rsid w:val="00FA66DC"/>
    <w:rsid w:val="00FA6DBC"/>
    <w:rsid w:val="00FA7704"/>
    <w:rsid w:val="00FA7BEA"/>
    <w:rsid w:val="00FB0ECB"/>
    <w:rsid w:val="00FB1952"/>
    <w:rsid w:val="00FB1D13"/>
    <w:rsid w:val="00FB252C"/>
    <w:rsid w:val="00FB295E"/>
    <w:rsid w:val="00FB2EDD"/>
    <w:rsid w:val="00FB36DE"/>
    <w:rsid w:val="00FB36FE"/>
    <w:rsid w:val="00FB3E02"/>
    <w:rsid w:val="00FB3E77"/>
    <w:rsid w:val="00FB45B0"/>
    <w:rsid w:val="00FB46DF"/>
    <w:rsid w:val="00FB4BA7"/>
    <w:rsid w:val="00FB51C1"/>
    <w:rsid w:val="00FB5BB1"/>
    <w:rsid w:val="00FB68D4"/>
    <w:rsid w:val="00FB6E77"/>
    <w:rsid w:val="00FB746D"/>
    <w:rsid w:val="00FB7ABC"/>
    <w:rsid w:val="00FB7F53"/>
    <w:rsid w:val="00FC05DF"/>
    <w:rsid w:val="00FC06D1"/>
    <w:rsid w:val="00FC0E14"/>
    <w:rsid w:val="00FC0F53"/>
    <w:rsid w:val="00FC136E"/>
    <w:rsid w:val="00FC13A4"/>
    <w:rsid w:val="00FC16BD"/>
    <w:rsid w:val="00FC20E2"/>
    <w:rsid w:val="00FC27B8"/>
    <w:rsid w:val="00FC2B52"/>
    <w:rsid w:val="00FC31A9"/>
    <w:rsid w:val="00FC3545"/>
    <w:rsid w:val="00FC3778"/>
    <w:rsid w:val="00FC3A1B"/>
    <w:rsid w:val="00FC3DCC"/>
    <w:rsid w:val="00FC4037"/>
    <w:rsid w:val="00FC4897"/>
    <w:rsid w:val="00FC4E50"/>
    <w:rsid w:val="00FC64CC"/>
    <w:rsid w:val="00FC658E"/>
    <w:rsid w:val="00FD00C6"/>
    <w:rsid w:val="00FD03FA"/>
    <w:rsid w:val="00FD04FB"/>
    <w:rsid w:val="00FD084B"/>
    <w:rsid w:val="00FD0BC6"/>
    <w:rsid w:val="00FD10CA"/>
    <w:rsid w:val="00FD2198"/>
    <w:rsid w:val="00FD262A"/>
    <w:rsid w:val="00FD2F2A"/>
    <w:rsid w:val="00FD3A46"/>
    <w:rsid w:val="00FD3F3C"/>
    <w:rsid w:val="00FD3F3D"/>
    <w:rsid w:val="00FD4340"/>
    <w:rsid w:val="00FD4444"/>
    <w:rsid w:val="00FD446A"/>
    <w:rsid w:val="00FD5002"/>
    <w:rsid w:val="00FD50AF"/>
    <w:rsid w:val="00FD53F1"/>
    <w:rsid w:val="00FD5B53"/>
    <w:rsid w:val="00FD5C65"/>
    <w:rsid w:val="00FD6FC0"/>
    <w:rsid w:val="00FD70CA"/>
    <w:rsid w:val="00FD7517"/>
    <w:rsid w:val="00FD7842"/>
    <w:rsid w:val="00FE054A"/>
    <w:rsid w:val="00FE0DF6"/>
    <w:rsid w:val="00FE12D7"/>
    <w:rsid w:val="00FE160F"/>
    <w:rsid w:val="00FE21BD"/>
    <w:rsid w:val="00FE2919"/>
    <w:rsid w:val="00FE31EF"/>
    <w:rsid w:val="00FE3877"/>
    <w:rsid w:val="00FE4E9A"/>
    <w:rsid w:val="00FE555F"/>
    <w:rsid w:val="00FE5EE4"/>
    <w:rsid w:val="00FE6084"/>
    <w:rsid w:val="00FE71EF"/>
    <w:rsid w:val="00FE7423"/>
    <w:rsid w:val="00FE7566"/>
    <w:rsid w:val="00FE7BF4"/>
    <w:rsid w:val="00FF07B3"/>
    <w:rsid w:val="00FF0BF8"/>
    <w:rsid w:val="00FF1542"/>
    <w:rsid w:val="00FF2243"/>
    <w:rsid w:val="00FF4AD9"/>
    <w:rsid w:val="00FF4FDD"/>
    <w:rsid w:val="00FF5481"/>
    <w:rsid w:val="00FF57D6"/>
    <w:rsid w:val="00FF5C29"/>
    <w:rsid w:val="00FF658F"/>
    <w:rsid w:val="00FF7078"/>
    <w:rsid w:val="00FF770D"/>
    <w:rsid w:val="00FF77C4"/>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5ED"/>
  <w15:docId w15:val="{107C2607-6F6B-4A3B-951B-7F621BB9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13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04C4F"/>
    <w:pPr>
      <w:keepNext/>
      <w:outlineLvl w:val="1"/>
    </w:pPr>
    <w:rPr>
      <w:rFonts w:ascii="Baskerville Old Face" w:hAnsi="Baskerville Old Face"/>
      <w:u w:val="single"/>
    </w:rPr>
  </w:style>
  <w:style w:type="paragraph" w:styleId="Heading3">
    <w:name w:val="heading 3"/>
    <w:basedOn w:val="Normal"/>
    <w:next w:val="Normal"/>
    <w:link w:val="Heading3Char"/>
    <w:uiPriority w:val="9"/>
    <w:unhideWhenUsed/>
    <w:qFormat/>
    <w:rsid w:val="005D20D9"/>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01C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C4F"/>
    <w:rPr>
      <w:rFonts w:ascii="Baskerville Old Face" w:eastAsia="Times New Roman" w:hAnsi="Baskerville Old Face" w:cs="Times New Roman"/>
      <w:sz w:val="24"/>
      <w:szCs w:val="20"/>
      <w:u w:val="single"/>
    </w:rPr>
  </w:style>
  <w:style w:type="paragraph" w:styleId="ListParagraph">
    <w:name w:val="List Paragraph"/>
    <w:basedOn w:val="Normal"/>
    <w:uiPriority w:val="34"/>
    <w:qFormat/>
    <w:rsid w:val="00A04C4F"/>
    <w:pPr>
      <w:ind w:left="720"/>
      <w:contextualSpacing/>
    </w:pPr>
  </w:style>
  <w:style w:type="paragraph" w:styleId="Header">
    <w:name w:val="header"/>
    <w:basedOn w:val="Normal"/>
    <w:link w:val="HeaderChar"/>
    <w:uiPriority w:val="99"/>
    <w:unhideWhenUsed/>
    <w:rsid w:val="00A04C4F"/>
    <w:pPr>
      <w:tabs>
        <w:tab w:val="center" w:pos="4680"/>
        <w:tab w:val="right" w:pos="9360"/>
      </w:tabs>
    </w:pPr>
  </w:style>
  <w:style w:type="character" w:customStyle="1" w:styleId="HeaderChar">
    <w:name w:val="Header Char"/>
    <w:basedOn w:val="DefaultParagraphFont"/>
    <w:link w:val="Header"/>
    <w:uiPriority w:val="99"/>
    <w:rsid w:val="00A04C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04C4F"/>
    <w:pPr>
      <w:tabs>
        <w:tab w:val="center" w:pos="4680"/>
        <w:tab w:val="right" w:pos="9360"/>
      </w:tabs>
    </w:pPr>
  </w:style>
  <w:style w:type="character" w:customStyle="1" w:styleId="FooterChar">
    <w:name w:val="Footer Char"/>
    <w:basedOn w:val="DefaultParagraphFont"/>
    <w:link w:val="Footer"/>
    <w:uiPriority w:val="99"/>
    <w:rsid w:val="00A04C4F"/>
    <w:rPr>
      <w:rFonts w:ascii="Times New Roman" w:eastAsia="Times New Roman" w:hAnsi="Times New Roman" w:cs="Times New Roman"/>
      <w:sz w:val="24"/>
      <w:szCs w:val="20"/>
    </w:rPr>
  </w:style>
  <w:style w:type="character" w:customStyle="1" w:styleId="markpi076hth9">
    <w:name w:val="markpi076hth9"/>
    <w:basedOn w:val="DefaultParagraphFont"/>
    <w:rsid w:val="007A248F"/>
  </w:style>
  <w:style w:type="character" w:customStyle="1" w:styleId="woj">
    <w:name w:val="woj"/>
    <w:basedOn w:val="DefaultParagraphFont"/>
    <w:rsid w:val="0000182C"/>
  </w:style>
  <w:style w:type="character" w:styleId="Hyperlink">
    <w:name w:val="Hyperlink"/>
    <w:basedOn w:val="DefaultParagraphFont"/>
    <w:uiPriority w:val="99"/>
    <w:semiHidden/>
    <w:unhideWhenUsed/>
    <w:rsid w:val="0000182C"/>
    <w:rPr>
      <w:color w:val="0000FF"/>
      <w:u w:val="single"/>
    </w:rPr>
  </w:style>
  <w:style w:type="character" w:customStyle="1" w:styleId="text">
    <w:name w:val="text"/>
    <w:basedOn w:val="DefaultParagraphFont"/>
    <w:rsid w:val="0002271E"/>
  </w:style>
  <w:style w:type="paragraph" w:styleId="NormalWeb">
    <w:name w:val="Normal (Web)"/>
    <w:basedOn w:val="Normal"/>
    <w:uiPriority w:val="99"/>
    <w:unhideWhenUsed/>
    <w:rsid w:val="009B54F3"/>
    <w:pPr>
      <w:spacing w:before="100" w:beforeAutospacing="1" w:after="100" w:afterAutospacing="1"/>
    </w:pPr>
    <w:rPr>
      <w:szCs w:val="24"/>
    </w:rPr>
  </w:style>
  <w:style w:type="character" w:customStyle="1" w:styleId="small-caps">
    <w:name w:val="small-caps"/>
    <w:basedOn w:val="DefaultParagraphFont"/>
    <w:rsid w:val="009B54F3"/>
  </w:style>
  <w:style w:type="character" w:customStyle="1" w:styleId="scriptref">
    <w:name w:val="scriptref"/>
    <w:basedOn w:val="DefaultParagraphFont"/>
    <w:rsid w:val="00E3477A"/>
  </w:style>
  <w:style w:type="character" w:styleId="Emphasis">
    <w:name w:val="Emphasis"/>
    <w:basedOn w:val="DefaultParagraphFont"/>
    <w:uiPriority w:val="20"/>
    <w:qFormat/>
    <w:rsid w:val="00E4024D"/>
    <w:rPr>
      <w:i/>
      <w:iCs/>
    </w:rPr>
  </w:style>
  <w:style w:type="character" w:customStyle="1" w:styleId="Heading4Char">
    <w:name w:val="Heading 4 Char"/>
    <w:basedOn w:val="DefaultParagraphFont"/>
    <w:link w:val="Heading4"/>
    <w:uiPriority w:val="9"/>
    <w:semiHidden/>
    <w:rsid w:val="00E01C90"/>
    <w:rPr>
      <w:rFonts w:asciiTheme="majorHAnsi" w:eastAsiaTheme="majorEastAsia" w:hAnsiTheme="majorHAnsi" w:cstheme="majorBidi"/>
      <w:i/>
      <w:iCs/>
      <w:color w:val="2F5496" w:themeColor="accent1" w:themeShade="BF"/>
      <w:sz w:val="24"/>
      <w:szCs w:val="20"/>
    </w:rPr>
  </w:style>
  <w:style w:type="paragraph" w:customStyle="1" w:styleId="scripturequotation">
    <w:name w:val="scripturequotation"/>
    <w:basedOn w:val="Normal"/>
    <w:rsid w:val="00E01C90"/>
    <w:pPr>
      <w:spacing w:before="100" w:beforeAutospacing="1" w:after="100" w:afterAutospacing="1"/>
    </w:pPr>
    <w:rPr>
      <w:szCs w:val="24"/>
    </w:rPr>
  </w:style>
  <w:style w:type="character" w:customStyle="1" w:styleId="verse">
    <w:name w:val="verse"/>
    <w:basedOn w:val="DefaultParagraphFont"/>
    <w:rsid w:val="00A91F28"/>
  </w:style>
  <w:style w:type="character" w:customStyle="1" w:styleId="prose">
    <w:name w:val="prose"/>
    <w:basedOn w:val="DefaultParagraphFont"/>
    <w:rsid w:val="00A91F28"/>
  </w:style>
  <w:style w:type="character" w:customStyle="1" w:styleId="Heading3Char">
    <w:name w:val="Heading 3 Char"/>
    <w:basedOn w:val="DefaultParagraphFont"/>
    <w:link w:val="Heading3"/>
    <w:uiPriority w:val="9"/>
    <w:rsid w:val="005D20D9"/>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6C6E31"/>
    <w:rPr>
      <w:i/>
      <w:iCs/>
    </w:rPr>
  </w:style>
  <w:style w:type="character" w:customStyle="1" w:styleId="Heading1Char">
    <w:name w:val="Heading 1 Char"/>
    <w:basedOn w:val="DefaultParagraphFont"/>
    <w:link w:val="Heading1"/>
    <w:uiPriority w:val="9"/>
    <w:rsid w:val="003213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104">
      <w:bodyDiv w:val="1"/>
      <w:marLeft w:val="0"/>
      <w:marRight w:val="0"/>
      <w:marTop w:val="0"/>
      <w:marBottom w:val="0"/>
      <w:divBdr>
        <w:top w:val="none" w:sz="0" w:space="0" w:color="auto"/>
        <w:left w:val="none" w:sz="0" w:space="0" w:color="auto"/>
        <w:bottom w:val="none" w:sz="0" w:space="0" w:color="auto"/>
        <w:right w:val="none" w:sz="0" w:space="0" w:color="auto"/>
      </w:divBdr>
    </w:div>
    <w:div w:id="138420155">
      <w:bodyDiv w:val="1"/>
      <w:marLeft w:val="0"/>
      <w:marRight w:val="0"/>
      <w:marTop w:val="0"/>
      <w:marBottom w:val="0"/>
      <w:divBdr>
        <w:top w:val="none" w:sz="0" w:space="0" w:color="auto"/>
        <w:left w:val="none" w:sz="0" w:space="0" w:color="auto"/>
        <w:bottom w:val="none" w:sz="0" w:space="0" w:color="auto"/>
        <w:right w:val="none" w:sz="0" w:space="0" w:color="auto"/>
      </w:divBdr>
    </w:div>
    <w:div w:id="308679534">
      <w:bodyDiv w:val="1"/>
      <w:marLeft w:val="0"/>
      <w:marRight w:val="0"/>
      <w:marTop w:val="0"/>
      <w:marBottom w:val="0"/>
      <w:divBdr>
        <w:top w:val="none" w:sz="0" w:space="0" w:color="auto"/>
        <w:left w:val="none" w:sz="0" w:space="0" w:color="auto"/>
        <w:bottom w:val="none" w:sz="0" w:space="0" w:color="auto"/>
        <w:right w:val="none" w:sz="0" w:space="0" w:color="auto"/>
      </w:divBdr>
    </w:div>
    <w:div w:id="411002851">
      <w:bodyDiv w:val="1"/>
      <w:marLeft w:val="0"/>
      <w:marRight w:val="0"/>
      <w:marTop w:val="0"/>
      <w:marBottom w:val="0"/>
      <w:divBdr>
        <w:top w:val="none" w:sz="0" w:space="0" w:color="auto"/>
        <w:left w:val="none" w:sz="0" w:space="0" w:color="auto"/>
        <w:bottom w:val="none" w:sz="0" w:space="0" w:color="auto"/>
        <w:right w:val="none" w:sz="0" w:space="0" w:color="auto"/>
      </w:divBdr>
    </w:div>
    <w:div w:id="690298980">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838616092">
      <w:bodyDiv w:val="1"/>
      <w:marLeft w:val="0"/>
      <w:marRight w:val="0"/>
      <w:marTop w:val="0"/>
      <w:marBottom w:val="0"/>
      <w:divBdr>
        <w:top w:val="none" w:sz="0" w:space="0" w:color="auto"/>
        <w:left w:val="none" w:sz="0" w:space="0" w:color="auto"/>
        <w:bottom w:val="none" w:sz="0" w:space="0" w:color="auto"/>
        <w:right w:val="none" w:sz="0" w:space="0" w:color="auto"/>
      </w:divBdr>
    </w:div>
    <w:div w:id="953705553">
      <w:bodyDiv w:val="1"/>
      <w:marLeft w:val="0"/>
      <w:marRight w:val="0"/>
      <w:marTop w:val="0"/>
      <w:marBottom w:val="0"/>
      <w:divBdr>
        <w:top w:val="none" w:sz="0" w:space="0" w:color="auto"/>
        <w:left w:val="none" w:sz="0" w:space="0" w:color="auto"/>
        <w:bottom w:val="none" w:sz="0" w:space="0" w:color="auto"/>
        <w:right w:val="none" w:sz="0" w:space="0" w:color="auto"/>
      </w:divBdr>
    </w:div>
    <w:div w:id="995720403">
      <w:bodyDiv w:val="1"/>
      <w:marLeft w:val="0"/>
      <w:marRight w:val="0"/>
      <w:marTop w:val="0"/>
      <w:marBottom w:val="0"/>
      <w:divBdr>
        <w:top w:val="none" w:sz="0" w:space="0" w:color="auto"/>
        <w:left w:val="none" w:sz="0" w:space="0" w:color="auto"/>
        <w:bottom w:val="none" w:sz="0" w:space="0" w:color="auto"/>
        <w:right w:val="none" w:sz="0" w:space="0" w:color="auto"/>
      </w:divBdr>
    </w:div>
    <w:div w:id="1001619245">
      <w:bodyDiv w:val="1"/>
      <w:marLeft w:val="0"/>
      <w:marRight w:val="0"/>
      <w:marTop w:val="0"/>
      <w:marBottom w:val="0"/>
      <w:divBdr>
        <w:top w:val="none" w:sz="0" w:space="0" w:color="auto"/>
        <w:left w:val="none" w:sz="0" w:space="0" w:color="auto"/>
        <w:bottom w:val="none" w:sz="0" w:space="0" w:color="auto"/>
        <w:right w:val="none" w:sz="0" w:space="0" w:color="auto"/>
      </w:divBdr>
    </w:div>
    <w:div w:id="1003778557">
      <w:bodyDiv w:val="1"/>
      <w:marLeft w:val="0"/>
      <w:marRight w:val="0"/>
      <w:marTop w:val="0"/>
      <w:marBottom w:val="0"/>
      <w:divBdr>
        <w:top w:val="none" w:sz="0" w:space="0" w:color="auto"/>
        <w:left w:val="none" w:sz="0" w:space="0" w:color="auto"/>
        <w:bottom w:val="none" w:sz="0" w:space="0" w:color="auto"/>
        <w:right w:val="none" w:sz="0" w:space="0" w:color="auto"/>
      </w:divBdr>
    </w:div>
    <w:div w:id="1039087165">
      <w:bodyDiv w:val="1"/>
      <w:marLeft w:val="0"/>
      <w:marRight w:val="0"/>
      <w:marTop w:val="0"/>
      <w:marBottom w:val="0"/>
      <w:divBdr>
        <w:top w:val="none" w:sz="0" w:space="0" w:color="auto"/>
        <w:left w:val="none" w:sz="0" w:space="0" w:color="auto"/>
        <w:bottom w:val="none" w:sz="0" w:space="0" w:color="auto"/>
        <w:right w:val="none" w:sz="0" w:space="0" w:color="auto"/>
      </w:divBdr>
    </w:div>
    <w:div w:id="1174027414">
      <w:bodyDiv w:val="1"/>
      <w:marLeft w:val="0"/>
      <w:marRight w:val="0"/>
      <w:marTop w:val="0"/>
      <w:marBottom w:val="0"/>
      <w:divBdr>
        <w:top w:val="none" w:sz="0" w:space="0" w:color="auto"/>
        <w:left w:val="none" w:sz="0" w:space="0" w:color="auto"/>
        <w:bottom w:val="none" w:sz="0" w:space="0" w:color="auto"/>
        <w:right w:val="none" w:sz="0" w:space="0" w:color="auto"/>
      </w:divBdr>
      <w:divsChild>
        <w:div w:id="2110539289">
          <w:marLeft w:val="0"/>
          <w:marRight w:val="0"/>
          <w:marTop w:val="0"/>
          <w:marBottom w:val="360"/>
          <w:divBdr>
            <w:top w:val="none" w:sz="0" w:space="0" w:color="auto"/>
            <w:left w:val="none" w:sz="0" w:space="0" w:color="auto"/>
            <w:bottom w:val="none" w:sz="0" w:space="0" w:color="auto"/>
            <w:right w:val="none" w:sz="0" w:space="0" w:color="auto"/>
          </w:divBdr>
        </w:div>
      </w:divsChild>
    </w:div>
    <w:div w:id="1179269717">
      <w:bodyDiv w:val="1"/>
      <w:marLeft w:val="0"/>
      <w:marRight w:val="0"/>
      <w:marTop w:val="0"/>
      <w:marBottom w:val="0"/>
      <w:divBdr>
        <w:top w:val="none" w:sz="0" w:space="0" w:color="auto"/>
        <w:left w:val="none" w:sz="0" w:space="0" w:color="auto"/>
        <w:bottom w:val="none" w:sz="0" w:space="0" w:color="auto"/>
        <w:right w:val="none" w:sz="0" w:space="0" w:color="auto"/>
      </w:divBdr>
    </w:div>
    <w:div w:id="1209491396">
      <w:bodyDiv w:val="1"/>
      <w:marLeft w:val="0"/>
      <w:marRight w:val="0"/>
      <w:marTop w:val="0"/>
      <w:marBottom w:val="0"/>
      <w:divBdr>
        <w:top w:val="none" w:sz="0" w:space="0" w:color="auto"/>
        <w:left w:val="none" w:sz="0" w:space="0" w:color="auto"/>
        <w:bottom w:val="none" w:sz="0" w:space="0" w:color="auto"/>
        <w:right w:val="none" w:sz="0" w:space="0" w:color="auto"/>
      </w:divBdr>
    </w:div>
    <w:div w:id="1218669497">
      <w:bodyDiv w:val="1"/>
      <w:marLeft w:val="0"/>
      <w:marRight w:val="0"/>
      <w:marTop w:val="0"/>
      <w:marBottom w:val="0"/>
      <w:divBdr>
        <w:top w:val="none" w:sz="0" w:space="0" w:color="auto"/>
        <w:left w:val="none" w:sz="0" w:space="0" w:color="auto"/>
        <w:bottom w:val="none" w:sz="0" w:space="0" w:color="auto"/>
        <w:right w:val="none" w:sz="0" w:space="0" w:color="auto"/>
      </w:divBdr>
    </w:div>
    <w:div w:id="1285774005">
      <w:bodyDiv w:val="1"/>
      <w:marLeft w:val="0"/>
      <w:marRight w:val="0"/>
      <w:marTop w:val="0"/>
      <w:marBottom w:val="0"/>
      <w:divBdr>
        <w:top w:val="none" w:sz="0" w:space="0" w:color="auto"/>
        <w:left w:val="none" w:sz="0" w:space="0" w:color="auto"/>
        <w:bottom w:val="none" w:sz="0" w:space="0" w:color="auto"/>
        <w:right w:val="none" w:sz="0" w:space="0" w:color="auto"/>
      </w:divBdr>
    </w:div>
    <w:div w:id="1304045061">
      <w:bodyDiv w:val="1"/>
      <w:marLeft w:val="0"/>
      <w:marRight w:val="0"/>
      <w:marTop w:val="0"/>
      <w:marBottom w:val="0"/>
      <w:divBdr>
        <w:top w:val="none" w:sz="0" w:space="0" w:color="auto"/>
        <w:left w:val="none" w:sz="0" w:space="0" w:color="auto"/>
        <w:bottom w:val="none" w:sz="0" w:space="0" w:color="auto"/>
        <w:right w:val="none" w:sz="0" w:space="0" w:color="auto"/>
      </w:divBdr>
    </w:div>
    <w:div w:id="1316228669">
      <w:bodyDiv w:val="1"/>
      <w:marLeft w:val="0"/>
      <w:marRight w:val="0"/>
      <w:marTop w:val="0"/>
      <w:marBottom w:val="0"/>
      <w:divBdr>
        <w:top w:val="none" w:sz="0" w:space="0" w:color="auto"/>
        <w:left w:val="none" w:sz="0" w:space="0" w:color="auto"/>
        <w:bottom w:val="none" w:sz="0" w:space="0" w:color="auto"/>
        <w:right w:val="none" w:sz="0" w:space="0" w:color="auto"/>
      </w:divBdr>
    </w:div>
    <w:div w:id="1376655684">
      <w:bodyDiv w:val="1"/>
      <w:marLeft w:val="0"/>
      <w:marRight w:val="0"/>
      <w:marTop w:val="0"/>
      <w:marBottom w:val="0"/>
      <w:divBdr>
        <w:top w:val="none" w:sz="0" w:space="0" w:color="auto"/>
        <w:left w:val="none" w:sz="0" w:space="0" w:color="auto"/>
        <w:bottom w:val="none" w:sz="0" w:space="0" w:color="auto"/>
        <w:right w:val="none" w:sz="0" w:space="0" w:color="auto"/>
      </w:divBdr>
    </w:div>
    <w:div w:id="1391880106">
      <w:bodyDiv w:val="1"/>
      <w:marLeft w:val="0"/>
      <w:marRight w:val="0"/>
      <w:marTop w:val="0"/>
      <w:marBottom w:val="0"/>
      <w:divBdr>
        <w:top w:val="none" w:sz="0" w:space="0" w:color="auto"/>
        <w:left w:val="none" w:sz="0" w:space="0" w:color="auto"/>
        <w:bottom w:val="none" w:sz="0" w:space="0" w:color="auto"/>
        <w:right w:val="none" w:sz="0" w:space="0" w:color="auto"/>
      </w:divBdr>
    </w:div>
    <w:div w:id="1416517893">
      <w:bodyDiv w:val="1"/>
      <w:marLeft w:val="0"/>
      <w:marRight w:val="0"/>
      <w:marTop w:val="0"/>
      <w:marBottom w:val="0"/>
      <w:divBdr>
        <w:top w:val="none" w:sz="0" w:space="0" w:color="auto"/>
        <w:left w:val="none" w:sz="0" w:space="0" w:color="auto"/>
        <w:bottom w:val="none" w:sz="0" w:space="0" w:color="auto"/>
        <w:right w:val="none" w:sz="0" w:space="0" w:color="auto"/>
      </w:divBdr>
    </w:div>
    <w:div w:id="1548488939">
      <w:bodyDiv w:val="1"/>
      <w:marLeft w:val="0"/>
      <w:marRight w:val="0"/>
      <w:marTop w:val="0"/>
      <w:marBottom w:val="0"/>
      <w:divBdr>
        <w:top w:val="none" w:sz="0" w:space="0" w:color="auto"/>
        <w:left w:val="none" w:sz="0" w:space="0" w:color="auto"/>
        <w:bottom w:val="none" w:sz="0" w:space="0" w:color="auto"/>
        <w:right w:val="none" w:sz="0" w:space="0" w:color="auto"/>
      </w:divBdr>
    </w:div>
    <w:div w:id="1601255856">
      <w:bodyDiv w:val="1"/>
      <w:marLeft w:val="0"/>
      <w:marRight w:val="0"/>
      <w:marTop w:val="0"/>
      <w:marBottom w:val="0"/>
      <w:divBdr>
        <w:top w:val="none" w:sz="0" w:space="0" w:color="auto"/>
        <w:left w:val="none" w:sz="0" w:space="0" w:color="auto"/>
        <w:bottom w:val="none" w:sz="0" w:space="0" w:color="auto"/>
        <w:right w:val="none" w:sz="0" w:space="0" w:color="auto"/>
      </w:divBdr>
    </w:div>
    <w:div w:id="1636763224">
      <w:bodyDiv w:val="1"/>
      <w:marLeft w:val="0"/>
      <w:marRight w:val="0"/>
      <w:marTop w:val="0"/>
      <w:marBottom w:val="0"/>
      <w:divBdr>
        <w:top w:val="none" w:sz="0" w:space="0" w:color="auto"/>
        <w:left w:val="none" w:sz="0" w:space="0" w:color="auto"/>
        <w:bottom w:val="none" w:sz="0" w:space="0" w:color="auto"/>
        <w:right w:val="none" w:sz="0" w:space="0" w:color="auto"/>
      </w:divBdr>
      <w:divsChild>
        <w:div w:id="860315767">
          <w:marLeft w:val="0"/>
          <w:marRight w:val="0"/>
          <w:marTop w:val="0"/>
          <w:marBottom w:val="360"/>
          <w:divBdr>
            <w:top w:val="none" w:sz="0" w:space="0" w:color="auto"/>
            <w:left w:val="none" w:sz="0" w:space="0" w:color="auto"/>
            <w:bottom w:val="none" w:sz="0" w:space="0" w:color="auto"/>
            <w:right w:val="none" w:sz="0" w:space="0" w:color="auto"/>
          </w:divBdr>
        </w:div>
      </w:divsChild>
    </w:div>
    <w:div w:id="1652902465">
      <w:bodyDiv w:val="1"/>
      <w:marLeft w:val="0"/>
      <w:marRight w:val="0"/>
      <w:marTop w:val="0"/>
      <w:marBottom w:val="0"/>
      <w:divBdr>
        <w:top w:val="none" w:sz="0" w:space="0" w:color="auto"/>
        <w:left w:val="none" w:sz="0" w:space="0" w:color="auto"/>
        <w:bottom w:val="none" w:sz="0" w:space="0" w:color="auto"/>
        <w:right w:val="none" w:sz="0" w:space="0" w:color="auto"/>
      </w:divBdr>
    </w:div>
    <w:div w:id="1663582004">
      <w:bodyDiv w:val="1"/>
      <w:marLeft w:val="0"/>
      <w:marRight w:val="0"/>
      <w:marTop w:val="0"/>
      <w:marBottom w:val="0"/>
      <w:divBdr>
        <w:top w:val="none" w:sz="0" w:space="0" w:color="auto"/>
        <w:left w:val="none" w:sz="0" w:space="0" w:color="auto"/>
        <w:bottom w:val="none" w:sz="0" w:space="0" w:color="auto"/>
        <w:right w:val="none" w:sz="0" w:space="0" w:color="auto"/>
      </w:divBdr>
      <w:divsChild>
        <w:div w:id="774177648">
          <w:marLeft w:val="0"/>
          <w:marRight w:val="0"/>
          <w:marTop w:val="0"/>
          <w:marBottom w:val="360"/>
          <w:divBdr>
            <w:top w:val="none" w:sz="0" w:space="0" w:color="auto"/>
            <w:left w:val="none" w:sz="0" w:space="0" w:color="auto"/>
            <w:bottom w:val="none" w:sz="0" w:space="0" w:color="auto"/>
            <w:right w:val="none" w:sz="0" w:space="0" w:color="auto"/>
          </w:divBdr>
        </w:div>
      </w:divsChild>
    </w:div>
    <w:div w:id="1744568851">
      <w:bodyDiv w:val="1"/>
      <w:marLeft w:val="0"/>
      <w:marRight w:val="0"/>
      <w:marTop w:val="0"/>
      <w:marBottom w:val="0"/>
      <w:divBdr>
        <w:top w:val="none" w:sz="0" w:space="0" w:color="auto"/>
        <w:left w:val="none" w:sz="0" w:space="0" w:color="auto"/>
        <w:bottom w:val="none" w:sz="0" w:space="0" w:color="auto"/>
        <w:right w:val="none" w:sz="0" w:space="0" w:color="auto"/>
      </w:divBdr>
      <w:divsChild>
        <w:div w:id="1920433740">
          <w:marLeft w:val="0"/>
          <w:marRight w:val="0"/>
          <w:marTop w:val="0"/>
          <w:marBottom w:val="360"/>
          <w:divBdr>
            <w:top w:val="none" w:sz="0" w:space="0" w:color="auto"/>
            <w:left w:val="none" w:sz="0" w:space="0" w:color="auto"/>
            <w:bottom w:val="none" w:sz="0" w:space="0" w:color="auto"/>
            <w:right w:val="none" w:sz="0" w:space="0" w:color="auto"/>
          </w:divBdr>
        </w:div>
      </w:divsChild>
    </w:div>
    <w:div w:id="1822040634">
      <w:bodyDiv w:val="1"/>
      <w:marLeft w:val="0"/>
      <w:marRight w:val="0"/>
      <w:marTop w:val="0"/>
      <w:marBottom w:val="0"/>
      <w:divBdr>
        <w:top w:val="none" w:sz="0" w:space="0" w:color="auto"/>
        <w:left w:val="none" w:sz="0" w:space="0" w:color="auto"/>
        <w:bottom w:val="none" w:sz="0" w:space="0" w:color="auto"/>
        <w:right w:val="none" w:sz="0" w:space="0" w:color="auto"/>
      </w:divBdr>
    </w:div>
    <w:div w:id="1827624630">
      <w:bodyDiv w:val="1"/>
      <w:marLeft w:val="0"/>
      <w:marRight w:val="0"/>
      <w:marTop w:val="0"/>
      <w:marBottom w:val="0"/>
      <w:divBdr>
        <w:top w:val="none" w:sz="0" w:space="0" w:color="auto"/>
        <w:left w:val="none" w:sz="0" w:space="0" w:color="auto"/>
        <w:bottom w:val="none" w:sz="0" w:space="0" w:color="auto"/>
        <w:right w:val="none" w:sz="0" w:space="0" w:color="auto"/>
      </w:divBdr>
    </w:div>
    <w:div w:id="1838106328">
      <w:bodyDiv w:val="1"/>
      <w:marLeft w:val="0"/>
      <w:marRight w:val="0"/>
      <w:marTop w:val="0"/>
      <w:marBottom w:val="0"/>
      <w:divBdr>
        <w:top w:val="none" w:sz="0" w:space="0" w:color="auto"/>
        <w:left w:val="none" w:sz="0" w:space="0" w:color="auto"/>
        <w:bottom w:val="none" w:sz="0" w:space="0" w:color="auto"/>
        <w:right w:val="none" w:sz="0" w:space="0" w:color="auto"/>
      </w:divBdr>
    </w:div>
    <w:div w:id="1873612336">
      <w:bodyDiv w:val="1"/>
      <w:marLeft w:val="0"/>
      <w:marRight w:val="0"/>
      <w:marTop w:val="0"/>
      <w:marBottom w:val="0"/>
      <w:divBdr>
        <w:top w:val="none" w:sz="0" w:space="0" w:color="auto"/>
        <w:left w:val="none" w:sz="0" w:space="0" w:color="auto"/>
        <w:bottom w:val="none" w:sz="0" w:space="0" w:color="auto"/>
        <w:right w:val="none" w:sz="0" w:space="0" w:color="auto"/>
      </w:divBdr>
    </w:div>
    <w:div w:id="1903446319">
      <w:bodyDiv w:val="1"/>
      <w:marLeft w:val="0"/>
      <w:marRight w:val="0"/>
      <w:marTop w:val="0"/>
      <w:marBottom w:val="0"/>
      <w:divBdr>
        <w:top w:val="none" w:sz="0" w:space="0" w:color="auto"/>
        <w:left w:val="none" w:sz="0" w:space="0" w:color="auto"/>
        <w:bottom w:val="none" w:sz="0" w:space="0" w:color="auto"/>
        <w:right w:val="none" w:sz="0" w:space="0" w:color="auto"/>
      </w:divBdr>
    </w:div>
    <w:div w:id="1936790376">
      <w:bodyDiv w:val="1"/>
      <w:marLeft w:val="0"/>
      <w:marRight w:val="0"/>
      <w:marTop w:val="0"/>
      <w:marBottom w:val="0"/>
      <w:divBdr>
        <w:top w:val="none" w:sz="0" w:space="0" w:color="auto"/>
        <w:left w:val="none" w:sz="0" w:space="0" w:color="auto"/>
        <w:bottom w:val="none" w:sz="0" w:space="0" w:color="auto"/>
        <w:right w:val="none" w:sz="0" w:space="0" w:color="auto"/>
      </w:divBdr>
    </w:div>
    <w:div w:id="2065714737">
      <w:bodyDiv w:val="1"/>
      <w:marLeft w:val="0"/>
      <w:marRight w:val="0"/>
      <w:marTop w:val="0"/>
      <w:marBottom w:val="0"/>
      <w:divBdr>
        <w:top w:val="none" w:sz="0" w:space="0" w:color="auto"/>
        <w:left w:val="none" w:sz="0" w:space="0" w:color="auto"/>
        <w:bottom w:val="none" w:sz="0" w:space="0" w:color="auto"/>
        <w:right w:val="none" w:sz="0" w:space="0" w:color="auto"/>
      </w:divBdr>
    </w:div>
    <w:div w:id="210345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Thessalonians%205%3A28&amp;version=NAS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2%20Thessalonians%203%3A18&amp;version=NAS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Revelation%2022%3A21&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2%20Timothy%202%3A1&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Atkins</dc:creator>
  <cp:keywords/>
  <dc:description/>
  <cp:lastModifiedBy>Timothy Atkins</cp:lastModifiedBy>
  <cp:revision>22</cp:revision>
  <cp:lastPrinted>2023-12-31T04:43:00Z</cp:lastPrinted>
  <dcterms:created xsi:type="dcterms:W3CDTF">2023-12-30T20:47:00Z</dcterms:created>
  <dcterms:modified xsi:type="dcterms:W3CDTF">2023-12-31T05:32:00Z</dcterms:modified>
</cp:coreProperties>
</file>