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AEEE" w14:textId="77777777" w:rsidR="00DA6CEE" w:rsidRDefault="00E13FAE" w:rsidP="00DA6CEE">
      <w:pPr>
        <w:jc w:val="center"/>
        <w:rPr>
          <w:bCs/>
          <w:color w:val="000000" w:themeColor="text1"/>
          <w:sz w:val="22"/>
          <w:szCs w:val="22"/>
        </w:rPr>
      </w:pPr>
      <w:r w:rsidRPr="007A364C">
        <w:rPr>
          <w:color w:val="000000" w:themeColor="text1"/>
          <w:szCs w:val="24"/>
        </w:rPr>
        <w:t>“</w:t>
      </w:r>
      <w:r w:rsidR="00255CF0">
        <w:rPr>
          <w:color w:val="000000" w:themeColor="text1"/>
          <w:szCs w:val="24"/>
        </w:rPr>
        <w:t>The F</w:t>
      </w:r>
      <w:r w:rsidR="0038033F">
        <w:rPr>
          <w:color w:val="000000" w:themeColor="text1"/>
          <w:szCs w:val="24"/>
        </w:rPr>
        <w:t>orgiveness of Sins</w:t>
      </w:r>
      <w:r w:rsidR="007F24CE" w:rsidRPr="007A364C">
        <w:rPr>
          <w:color w:val="000000" w:themeColor="text1"/>
          <w:szCs w:val="24"/>
        </w:rPr>
        <w:t>”</w:t>
      </w:r>
      <w:r w:rsidR="00DA6CEE">
        <w:rPr>
          <w:color w:val="000000" w:themeColor="text1"/>
          <w:szCs w:val="24"/>
        </w:rPr>
        <w:t xml:space="preserve"> </w:t>
      </w:r>
      <w:r w:rsidR="00612994" w:rsidRPr="005841F7">
        <w:rPr>
          <w:bCs/>
          <w:color w:val="000000" w:themeColor="text1"/>
          <w:sz w:val="22"/>
          <w:szCs w:val="22"/>
        </w:rPr>
        <w:t>Colossians</w:t>
      </w:r>
      <w:r w:rsidR="00EE232B">
        <w:rPr>
          <w:bCs/>
          <w:color w:val="000000" w:themeColor="text1"/>
          <w:sz w:val="22"/>
          <w:szCs w:val="22"/>
        </w:rPr>
        <w:t xml:space="preserve"> 1:</w:t>
      </w:r>
      <w:r w:rsidR="00C31457">
        <w:rPr>
          <w:bCs/>
          <w:color w:val="000000" w:themeColor="text1"/>
          <w:sz w:val="22"/>
          <w:szCs w:val="22"/>
        </w:rPr>
        <w:t>13-14</w:t>
      </w:r>
      <w:r w:rsidR="00981CBD" w:rsidRPr="005841F7">
        <w:rPr>
          <w:bCs/>
          <w:color w:val="000000" w:themeColor="text1"/>
          <w:sz w:val="22"/>
          <w:szCs w:val="22"/>
        </w:rPr>
        <w:t xml:space="preserve"> </w:t>
      </w:r>
      <w:r w:rsidR="00773296" w:rsidRPr="005841F7">
        <w:rPr>
          <w:bCs/>
          <w:color w:val="000000" w:themeColor="text1"/>
          <w:sz w:val="22"/>
          <w:szCs w:val="22"/>
        </w:rPr>
        <w:t xml:space="preserve">   </w:t>
      </w:r>
    </w:p>
    <w:p w14:paraId="05F01800" w14:textId="0D7054CA" w:rsidR="006542CE" w:rsidRPr="00DA6CEE" w:rsidRDefault="00A04C4F" w:rsidP="00DA6CEE">
      <w:pPr>
        <w:jc w:val="center"/>
        <w:rPr>
          <w:color w:val="000000" w:themeColor="text1"/>
          <w:szCs w:val="24"/>
        </w:rPr>
      </w:pPr>
      <w:r w:rsidRPr="005841F7">
        <w:rPr>
          <w:bCs/>
          <w:color w:val="000000" w:themeColor="text1"/>
          <w:sz w:val="22"/>
          <w:szCs w:val="22"/>
        </w:rPr>
        <w:t xml:space="preserve">Sunday </w:t>
      </w:r>
      <w:r w:rsidR="00C31457">
        <w:rPr>
          <w:bCs/>
          <w:color w:val="000000" w:themeColor="text1"/>
          <w:sz w:val="22"/>
          <w:szCs w:val="22"/>
        </w:rPr>
        <w:t>October 1</w:t>
      </w:r>
      <w:r w:rsidRPr="005841F7">
        <w:rPr>
          <w:bCs/>
          <w:color w:val="000000" w:themeColor="text1"/>
          <w:sz w:val="22"/>
          <w:szCs w:val="22"/>
        </w:rPr>
        <w:t>, 2023</w:t>
      </w:r>
      <w:r w:rsidR="00DA6CEE">
        <w:rPr>
          <w:color w:val="000000" w:themeColor="text1"/>
          <w:szCs w:val="24"/>
        </w:rPr>
        <w:t xml:space="preserve">    </w:t>
      </w:r>
      <w:r w:rsidR="006542CE">
        <w:rPr>
          <w:bCs/>
          <w:color w:val="000000" w:themeColor="text1"/>
          <w:sz w:val="22"/>
          <w:szCs w:val="22"/>
        </w:rPr>
        <w:t>COMMUNION SUNDAY</w:t>
      </w:r>
    </w:p>
    <w:p w14:paraId="71C6AA22" w14:textId="53661ADF" w:rsidR="008B62BA" w:rsidRPr="00C951A0" w:rsidRDefault="00A04C4F" w:rsidP="00C951A0">
      <w:pPr>
        <w:pStyle w:val="Heading2"/>
        <w:rPr>
          <w:rFonts w:ascii="Times New Roman" w:hAnsi="Times New Roman"/>
          <w:color w:val="000000" w:themeColor="text1"/>
          <w:szCs w:val="24"/>
          <w:u w:val="none"/>
        </w:rPr>
      </w:pPr>
      <w:r w:rsidRPr="005841F7">
        <w:rPr>
          <w:color w:val="000000" w:themeColor="text1"/>
          <w:szCs w:val="24"/>
        </w:rPr>
        <w:t>INTRODUCTION</w:t>
      </w:r>
      <w:r w:rsidR="00F06E1B" w:rsidRPr="005841F7">
        <w:rPr>
          <w:color w:val="000000" w:themeColor="text1"/>
          <w:szCs w:val="24"/>
          <w:u w:val="none"/>
        </w:rPr>
        <w:t xml:space="preserve"> </w:t>
      </w:r>
      <w:r w:rsidR="00262447" w:rsidRPr="005841F7">
        <w:rPr>
          <w:rFonts w:ascii="Times New Roman" w:hAnsi="Times New Roman"/>
          <w:color w:val="000000" w:themeColor="text1"/>
          <w:szCs w:val="24"/>
          <w:u w:val="none"/>
        </w:rPr>
        <w:t xml:space="preserve">READ </w:t>
      </w:r>
      <w:r w:rsidR="00B4045A" w:rsidRPr="005841F7">
        <w:rPr>
          <w:rFonts w:ascii="Times New Roman" w:hAnsi="Times New Roman"/>
          <w:color w:val="000000" w:themeColor="text1"/>
          <w:szCs w:val="24"/>
          <w:u w:val="none"/>
        </w:rPr>
        <w:t>Colossians</w:t>
      </w:r>
      <w:r w:rsidR="00334217" w:rsidRPr="005841F7">
        <w:rPr>
          <w:rFonts w:ascii="Times New Roman" w:hAnsi="Times New Roman"/>
          <w:color w:val="000000" w:themeColor="text1"/>
          <w:szCs w:val="24"/>
          <w:u w:val="none"/>
        </w:rPr>
        <w:t xml:space="preserve"> 1:1-</w:t>
      </w:r>
      <w:r w:rsidR="00D14680">
        <w:rPr>
          <w:rFonts w:ascii="Times New Roman" w:hAnsi="Times New Roman"/>
          <w:color w:val="000000" w:themeColor="text1"/>
          <w:szCs w:val="24"/>
          <w:u w:val="none"/>
        </w:rPr>
        <w:t>14</w:t>
      </w:r>
      <w:r w:rsidR="00C951A0">
        <w:rPr>
          <w:rFonts w:ascii="Times New Roman" w:hAnsi="Times New Roman"/>
          <w:color w:val="000000" w:themeColor="text1"/>
          <w:szCs w:val="24"/>
          <w:u w:val="none"/>
        </w:rPr>
        <w:t xml:space="preserve">   </w:t>
      </w:r>
    </w:p>
    <w:p w14:paraId="2B03EE96" w14:textId="6F58AF14" w:rsidR="00BD6625" w:rsidRDefault="00D809E8" w:rsidP="00836BCF">
      <w:pPr>
        <w:pStyle w:val="ListParagraph"/>
        <w:numPr>
          <w:ilvl w:val="0"/>
          <w:numId w:val="18"/>
        </w:numPr>
        <w:tabs>
          <w:tab w:val="left" w:pos="5760"/>
        </w:tabs>
        <w:ind w:left="360" w:right="18"/>
        <w:rPr>
          <w:rFonts w:ascii="Arial Narrow" w:eastAsia="Calibri" w:hAnsi="Arial Narrow"/>
          <w:color w:val="000000"/>
          <w:sz w:val="22"/>
          <w:szCs w:val="22"/>
        </w:rPr>
      </w:pPr>
      <w:r w:rsidRPr="00BD6625">
        <w:rPr>
          <w:rFonts w:ascii="Arial Narrow" w:eastAsia="Calibri" w:hAnsi="Arial Narrow"/>
          <w:color w:val="000000"/>
          <w:sz w:val="22"/>
          <w:szCs w:val="22"/>
        </w:rPr>
        <w:t xml:space="preserve">When we do not think highly of the blessings we have received </w:t>
      </w:r>
      <w:r w:rsidR="00E26ECB" w:rsidRPr="00BD6625">
        <w:rPr>
          <w:rFonts w:ascii="Arial Narrow" w:eastAsia="Calibri" w:hAnsi="Arial Narrow"/>
          <w:color w:val="000000"/>
          <w:sz w:val="22"/>
          <w:szCs w:val="22"/>
        </w:rPr>
        <w:t xml:space="preserve">in Christ </w:t>
      </w:r>
      <w:r w:rsidRPr="00BD6625">
        <w:rPr>
          <w:rFonts w:ascii="Arial Narrow" w:eastAsia="Calibri" w:hAnsi="Arial Narrow"/>
          <w:color w:val="000000"/>
          <w:sz w:val="22"/>
          <w:szCs w:val="22"/>
        </w:rPr>
        <w:t>then we are tem</w:t>
      </w:r>
      <w:r w:rsidR="00765DDA" w:rsidRPr="00BD6625">
        <w:rPr>
          <w:rFonts w:ascii="Arial Narrow" w:eastAsia="Calibri" w:hAnsi="Arial Narrow"/>
          <w:color w:val="000000"/>
          <w:sz w:val="22"/>
          <w:szCs w:val="22"/>
        </w:rPr>
        <w:t>pted to seek things by our own hands</w:t>
      </w:r>
      <w:r w:rsidR="009C1878" w:rsidRPr="00BD6625">
        <w:rPr>
          <w:rFonts w:ascii="Arial Narrow" w:eastAsia="Calibri" w:hAnsi="Arial Narrow"/>
          <w:color w:val="000000"/>
          <w:sz w:val="22"/>
          <w:szCs w:val="22"/>
        </w:rPr>
        <w:t>.  We are</w:t>
      </w:r>
      <w:r w:rsidR="00765DDA" w:rsidRPr="00BD6625">
        <w:rPr>
          <w:rFonts w:ascii="Arial Narrow" w:eastAsia="Calibri" w:hAnsi="Arial Narrow"/>
          <w:color w:val="000000"/>
          <w:sz w:val="22"/>
          <w:szCs w:val="22"/>
        </w:rPr>
        <w:t xml:space="preserve"> wanting something more</w:t>
      </w:r>
      <w:r w:rsidR="007E19E7" w:rsidRPr="00BD6625">
        <w:rPr>
          <w:rFonts w:ascii="Arial Narrow" w:eastAsia="Calibri" w:hAnsi="Arial Narrow"/>
          <w:color w:val="000000"/>
          <w:sz w:val="22"/>
          <w:szCs w:val="22"/>
        </w:rPr>
        <w:t xml:space="preserve"> than what </w:t>
      </w:r>
      <w:r w:rsidR="00E40B2F">
        <w:rPr>
          <w:rFonts w:ascii="Arial Narrow" w:eastAsia="Calibri" w:hAnsi="Arial Narrow"/>
          <w:color w:val="000000"/>
          <w:sz w:val="22"/>
          <w:szCs w:val="22"/>
        </w:rPr>
        <w:t>w</w:t>
      </w:r>
      <w:r w:rsidR="007E19E7" w:rsidRPr="00BD6625">
        <w:rPr>
          <w:rFonts w:ascii="Arial Narrow" w:eastAsia="Calibri" w:hAnsi="Arial Narrow"/>
          <w:color w:val="000000"/>
          <w:sz w:val="22"/>
          <w:szCs w:val="22"/>
        </w:rPr>
        <w:t>e have</w:t>
      </w:r>
      <w:r w:rsidR="00A543F5" w:rsidRPr="00BD6625">
        <w:rPr>
          <w:rFonts w:ascii="Arial Narrow" w:eastAsia="Calibri" w:hAnsi="Arial Narrow"/>
          <w:color w:val="000000"/>
          <w:sz w:val="22"/>
          <w:szCs w:val="22"/>
        </w:rPr>
        <w:t xml:space="preserve"> </w:t>
      </w:r>
      <w:r w:rsidR="000908A9" w:rsidRPr="00BD6625">
        <w:rPr>
          <w:rFonts w:ascii="Arial Narrow" w:eastAsia="Calibri" w:hAnsi="Arial Narrow"/>
          <w:color w:val="000000"/>
          <w:sz w:val="22"/>
          <w:szCs w:val="22"/>
        </w:rPr>
        <w:t xml:space="preserve">in Christ </w:t>
      </w:r>
      <w:r w:rsidR="00A543F5" w:rsidRPr="00BD6625">
        <w:rPr>
          <w:rFonts w:ascii="Arial Narrow" w:eastAsia="Calibri" w:hAnsi="Arial Narrow"/>
          <w:color w:val="000000"/>
          <w:sz w:val="22"/>
          <w:szCs w:val="22"/>
        </w:rPr>
        <w:t>desiring our own hand to get it for ourselves . . .</w:t>
      </w:r>
    </w:p>
    <w:p w14:paraId="578B0D62" w14:textId="47192742" w:rsidR="007E19E7" w:rsidRPr="00BD6625" w:rsidRDefault="007E19E7" w:rsidP="00836BCF">
      <w:pPr>
        <w:pStyle w:val="ListParagraph"/>
        <w:numPr>
          <w:ilvl w:val="0"/>
          <w:numId w:val="18"/>
        </w:numPr>
        <w:tabs>
          <w:tab w:val="left" w:pos="5760"/>
        </w:tabs>
        <w:ind w:left="360" w:right="18"/>
        <w:rPr>
          <w:rFonts w:ascii="Arial Narrow" w:eastAsia="Calibri" w:hAnsi="Arial Narrow"/>
          <w:color w:val="000000"/>
          <w:sz w:val="22"/>
          <w:szCs w:val="22"/>
        </w:rPr>
      </w:pPr>
      <w:r w:rsidRPr="00BD6625">
        <w:rPr>
          <w:rFonts w:ascii="Arial Narrow" w:eastAsia="Calibri" w:hAnsi="Arial Narrow"/>
          <w:color w:val="000000"/>
          <w:sz w:val="22"/>
          <w:szCs w:val="22"/>
        </w:rPr>
        <w:t xml:space="preserve">When we do not think rightly </w:t>
      </w:r>
      <w:r w:rsidR="001E6BC0" w:rsidRPr="00BD6625">
        <w:rPr>
          <w:rFonts w:ascii="Arial Narrow" w:eastAsia="Calibri" w:hAnsi="Arial Narrow"/>
          <w:color w:val="000000"/>
          <w:sz w:val="22"/>
          <w:szCs w:val="22"/>
        </w:rPr>
        <w:t xml:space="preserve">of the privileges we have been given </w:t>
      </w:r>
      <w:r w:rsidR="00E26ECB" w:rsidRPr="00BD6625">
        <w:rPr>
          <w:rFonts w:ascii="Arial Narrow" w:eastAsia="Calibri" w:hAnsi="Arial Narrow"/>
          <w:color w:val="000000"/>
          <w:sz w:val="22"/>
          <w:szCs w:val="22"/>
        </w:rPr>
        <w:t xml:space="preserve">in Christ </w:t>
      </w:r>
      <w:r w:rsidR="001E6BC0" w:rsidRPr="00BD6625">
        <w:rPr>
          <w:rFonts w:ascii="Arial Narrow" w:eastAsia="Calibri" w:hAnsi="Arial Narrow"/>
          <w:color w:val="000000"/>
          <w:sz w:val="22"/>
          <w:szCs w:val="22"/>
        </w:rPr>
        <w:t xml:space="preserve">then we are </w:t>
      </w:r>
      <w:r w:rsidR="00733FF4" w:rsidRPr="00BD6625">
        <w:rPr>
          <w:rFonts w:ascii="Arial Narrow" w:eastAsia="Calibri" w:hAnsi="Arial Narrow"/>
          <w:color w:val="000000"/>
          <w:sz w:val="22"/>
          <w:szCs w:val="22"/>
        </w:rPr>
        <w:t>attracted</w:t>
      </w:r>
      <w:r w:rsidR="00E122D3" w:rsidRPr="00BD6625">
        <w:rPr>
          <w:rFonts w:ascii="Arial Narrow" w:eastAsia="Calibri" w:hAnsi="Arial Narrow"/>
          <w:color w:val="000000"/>
          <w:sz w:val="22"/>
          <w:szCs w:val="22"/>
        </w:rPr>
        <w:t xml:space="preserve"> to find things according to our own desires.  We are </w:t>
      </w:r>
      <w:r w:rsidR="00916C04" w:rsidRPr="00BD6625">
        <w:rPr>
          <w:rFonts w:ascii="Arial Narrow" w:eastAsia="Calibri" w:hAnsi="Arial Narrow"/>
          <w:color w:val="000000"/>
          <w:sz w:val="22"/>
          <w:szCs w:val="22"/>
        </w:rPr>
        <w:t>searching for something more than what Christ has done</w:t>
      </w:r>
      <w:r w:rsidR="00BD3340" w:rsidRPr="00BD6625">
        <w:rPr>
          <w:rFonts w:ascii="Arial Narrow" w:eastAsia="Calibri" w:hAnsi="Arial Narrow"/>
          <w:color w:val="000000"/>
          <w:sz w:val="22"/>
          <w:szCs w:val="22"/>
        </w:rPr>
        <w:t xml:space="preserve"> pursuing our own way to have it ourselves . . .</w:t>
      </w:r>
    </w:p>
    <w:p w14:paraId="6C772B01" w14:textId="77777777" w:rsidR="005A26BC" w:rsidRDefault="005A26BC" w:rsidP="00836BCF">
      <w:pPr>
        <w:tabs>
          <w:tab w:val="left" w:pos="5760"/>
        </w:tabs>
        <w:ind w:right="18"/>
        <w:rPr>
          <w:rFonts w:ascii="Arial Narrow" w:eastAsia="Calibri" w:hAnsi="Arial Narrow"/>
          <w:color w:val="000000"/>
          <w:sz w:val="22"/>
          <w:szCs w:val="22"/>
        </w:rPr>
      </w:pPr>
    </w:p>
    <w:p w14:paraId="1A01643B" w14:textId="1F1DE8A3" w:rsidR="0042044D" w:rsidRDefault="00DB67E4" w:rsidP="00D1504A">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Pr>
          <w:rStyle w:val="prose"/>
          <w:rFonts w:ascii="var(--content-font-family)" w:hAnsi="var(--content-font-family)"/>
          <w:color w:val="000000"/>
          <w:spacing w:val="-2"/>
          <w:shd w:val="clear" w:color="auto" w:fill="FFFFFF"/>
        </w:rPr>
        <w:t>“</w:t>
      </w:r>
      <w:r w:rsidR="002D3688">
        <w:rPr>
          <w:rStyle w:val="prose"/>
          <w:rFonts w:ascii="var(--content-font-family)" w:hAnsi="var(--content-font-family)"/>
          <w:color w:val="000000"/>
          <w:spacing w:val="-2"/>
          <w:shd w:val="clear" w:color="auto" w:fill="FFFFFF"/>
        </w:rPr>
        <w:t>giving thanks to the Father</w:t>
      </w:r>
      <w:r w:rsidR="008B1684">
        <w:rPr>
          <w:rStyle w:val="prose"/>
          <w:rFonts w:ascii="var(--content-font-family)" w:hAnsi="var(--content-font-family)"/>
          <w:color w:val="000000"/>
          <w:spacing w:val="-2"/>
          <w:shd w:val="clear" w:color="auto" w:fill="FFFFFF"/>
        </w:rPr>
        <w:t xml:space="preserve">” </w:t>
      </w:r>
      <w:r w:rsidR="006428B8">
        <w:rPr>
          <w:rStyle w:val="prose"/>
          <w:rFonts w:ascii="var(--content-font-family)" w:hAnsi="var(--content-font-family)"/>
          <w:color w:val="000000"/>
          <w:spacing w:val="-2"/>
          <w:shd w:val="clear" w:color="auto" w:fill="FFFFFF"/>
        </w:rPr>
        <w:t xml:space="preserve">1:12  </w:t>
      </w:r>
      <w:r w:rsidR="008B1684">
        <w:rPr>
          <w:rStyle w:val="prose"/>
          <w:rFonts w:ascii="var(--content-font-family)" w:hAnsi="var(--content-font-family)"/>
          <w:color w:val="000000"/>
          <w:spacing w:val="-2"/>
          <w:shd w:val="clear" w:color="auto" w:fill="FFFFFF"/>
        </w:rPr>
        <w:t>“the forgiveness of sins.”  1:14</w:t>
      </w:r>
    </w:p>
    <w:p w14:paraId="713E0884" w14:textId="1C73F883" w:rsidR="001578BD" w:rsidRPr="00EA2D4D" w:rsidRDefault="0042044D" w:rsidP="00EA2D4D">
      <w:pPr>
        <w:tabs>
          <w:tab w:val="left" w:pos="270"/>
          <w:tab w:val="right" w:pos="360"/>
        </w:tabs>
        <w:autoSpaceDE w:val="0"/>
        <w:autoSpaceDN w:val="0"/>
        <w:adjustRightInd w:val="0"/>
        <w:rPr>
          <w:rStyle w:val="prose"/>
          <w:rFonts w:ascii="Arial Narrow" w:hAnsi="Arial Narrow"/>
          <w:color w:val="000000"/>
          <w:spacing w:val="-2"/>
          <w:shd w:val="clear" w:color="auto" w:fill="FFFFFF"/>
        </w:rPr>
      </w:pPr>
      <w:r>
        <w:rPr>
          <w:rStyle w:val="prose"/>
          <w:rFonts w:ascii="var(--content-font-family)" w:hAnsi="var(--content-font-family)"/>
          <w:color w:val="000000"/>
          <w:spacing w:val="-2"/>
          <w:shd w:val="clear" w:color="auto" w:fill="FFFFFF"/>
        </w:rPr>
        <w:t xml:space="preserve">   </w:t>
      </w:r>
      <w:r w:rsidR="00CC2398" w:rsidRPr="00CC2398">
        <w:rPr>
          <w:rStyle w:val="prose"/>
          <w:rFonts w:ascii="Arial Narrow" w:hAnsi="Arial Narrow"/>
          <w:color w:val="000000"/>
          <w:spacing w:val="-2"/>
          <w:shd w:val="clear" w:color="auto" w:fill="FFFFFF"/>
        </w:rPr>
        <w:t>how grateful we ought to, how blessed we are</w:t>
      </w:r>
      <w:r w:rsidR="0037301A">
        <w:rPr>
          <w:rStyle w:val="prose"/>
          <w:rFonts w:ascii="Arial Narrow" w:hAnsi="Arial Narrow"/>
          <w:color w:val="000000"/>
          <w:spacing w:val="-2"/>
          <w:shd w:val="clear" w:color="auto" w:fill="FFFFFF"/>
        </w:rPr>
        <w:t>, and what deliverance we hav</w:t>
      </w:r>
      <w:r w:rsidR="0079533C">
        <w:rPr>
          <w:rStyle w:val="prose"/>
          <w:rFonts w:ascii="Arial Narrow" w:hAnsi="Arial Narrow"/>
          <w:color w:val="000000"/>
          <w:spacing w:val="-2"/>
          <w:shd w:val="clear" w:color="auto" w:fill="FFFFFF"/>
        </w:rPr>
        <w:t>e</w:t>
      </w:r>
    </w:p>
    <w:p w14:paraId="76A48CB0" w14:textId="23D82693" w:rsidR="00700442" w:rsidRDefault="00700442" w:rsidP="00D1504A">
      <w:pPr>
        <w:tabs>
          <w:tab w:val="left" w:pos="270"/>
          <w:tab w:val="right" w:pos="360"/>
        </w:tabs>
        <w:autoSpaceDE w:val="0"/>
        <w:autoSpaceDN w:val="0"/>
        <w:adjustRightInd w:val="0"/>
        <w:rPr>
          <w:rStyle w:val="prose"/>
          <w:rFonts w:ascii="Arial Narrow" w:hAnsi="Arial Narrow"/>
          <w:color w:val="000000"/>
          <w:spacing w:val="-2"/>
          <w:shd w:val="clear" w:color="auto" w:fill="FFFFFF"/>
        </w:rPr>
      </w:pPr>
      <w:r>
        <w:rPr>
          <w:rStyle w:val="prose"/>
          <w:rFonts w:ascii="var(--content-font-family)" w:hAnsi="var(--content-font-family)"/>
          <w:color w:val="000000"/>
          <w:spacing w:val="-2"/>
          <w:shd w:val="clear" w:color="auto" w:fill="FFFFFF"/>
        </w:rPr>
        <w:t>Such Reasons for So Much Giving Thanks to the Father 1:12-14</w:t>
      </w:r>
    </w:p>
    <w:p w14:paraId="35BD0AF0" w14:textId="14A5D6BC" w:rsidR="00964701" w:rsidRPr="000653CD" w:rsidRDefault="00027631" w:rsidP="00964701">
      <w:pPr>
        <w:pStyle w:val="ListParagraph"/>
        <w:numPr>
          <w:ilvl w:val="0"/>
          <w:numId w:val="17"/>
        </w:numPr>
        <w:tabs>
          <w:tab w:val="left" w:pos="270"/>
          <w:tab w:val="right" w:pos="360"/>
        </w:tabs>
        <w:autoSpaceDE w:val="0"/>
        <w:autoSpaceDN w:val="0"/>
        <w:adjustRightInd w:val="0"/>
        <w:ind w:left="360"/>
        <w:rPr>
          <w:rStyle w:val="prose"/>
        </w:rPr>
      </w:pPr>
      <w:r>
        <w:t>T</w:t>
      </w:r>
      <w:r w:rsidR="001578BD">
        <w:t xml:space="preserve">he Father </w:t>
      </w:r>
      <w:r w:rsidR="00173DCF">
        <w:t>Himself</w:t>
      </w:r>
      <w:r>
        <w:t xml:space="preserve"> </w:t>
      </w:r>
      <w:r w:rsidR="001578BD">
        <w:t>Qualifie</w:t>
      </w:r>
      <w:r w:rsidR="00541DE9">
        <w:t>d</w:t>
      </w:r>
      <w:r w:rsidR="001578BD">
        <w:t xml:space="preserve"> Us </w:t>
      </w:r>
      <w:r w:rsidR="00C77439">
        <w:t>By His</w:t>
      </w:r>
      <w:r w:rsidR="002621A2">
        <w:t xml:space="preserve"> Grace</w:t>
      </w:r>
      <w:r w:rsidR="00C77439">
        <w:t xml:space="preserve"> To </w:t>
      </w:r>
      <w:r w:rsidR="007A4AA1">
        <w:t>Be</w:t>
      </w:r>
      <w:r w:rsidR="00C77439">
        <w:t xml:space="preserve"> His p</w:t>
      </w:r>
      <w:r w:rsidR="00F50BAA">
        <w:t>e</w:t>
      </w:r>
      <w:r w:rsidR="00964701">
        <w:t>ople</w:t>
      </w:r>
    </w:p>
    <w:p w14:paraId="065998E5" w14:textId="396F20D8" w:rsidR="00887A75" w:rsidRDefault="002D3688" w:rsidP="00D1504A">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sidRPr="006A0E9D">
        <w:rPr>
          <w:rStyle w:val="prose"/>
          <w:rFonts w:ascii="var(--content-font-family)" w:hAnsi="var(--content-font-family)"/>
          <w:color w:val="000000"/>
          <w:spacing w:val="-2"/>
          <w:u w:val="single"/>
          <w:shd w:val="clear" w:color="auto" w:fill="FFFFFF"/>
        </w:rPr>
        <w:t>who has qualified us</w:t>
      </w:r>
      <w:r>
        <w:rPr>
          <w:rStyle w:val="prose"/>
          <w:rFonts w:ascii="var(--content-font-family)" w:hAnsi="var(--content-font-family)"/>
          <w:color w:val="000000"/>
          <w:spacing w:val="-2"/>
          <w:shd w:val="clear" w:color="auto" w:fill="FFFFFF"/>
        </w:rPr>
        <w:t xml:space="preserve"> to share </w:t>
      </w:r>
      <w:r w:rsidRPr="003C6929">
        <w:rPr>
          <w:rStyle w:val="prose"/>
          <w:rFonts w:ascii="var(--content-font-family)" w:hAnsi="var(--content-font-family)"/>
          <w:color w:val="000000"/>
          <w:spacing w:val="-2"/>
          <w:shd w:val="clear" w:color="auto" w:fill="FFFFFF"/>
        </w:rPr>
        <w:t>in the inheritance</w:t>
      </w:r>
      <w:r>
        <w:rPr>
          <w:rStyle w:val="prose"/>
          <w:rFonts w:ascii="var(--content-font-family)" w:hAnsi="var(--content-font-family)"/>
          <w:color w:val="000000"/>
          <w:spacing w:val="-2"/>
          <w:shd w:val="clear" w:color="auto" w:fill="FFFFFF"/>
        </w:rPr>
        <w:t xml:space="preserve"> of the saints in light</w:t>
      </w:r>
      <w:r w:rsidR="00887A75">
        <w:rPr>
          <w:rStyle w:val="prose"/>
          <w:rFonts w:ascii="var(--content-font-family)" w:hAnsi="var(--content-font-family)"/>
          <w:color w:val="000000"/>
          <w:spacing w:val="-2"/>
          <w:shd w:val="clear" w:color="auto" w:fill="FFFFFF"/>
        </w:rPr>
        <w:t>.</w:t>
      </w:r>
    </w:p>
    <w:p w14:paraId="30B982C6" w14:textId="266CC496" w:rsidR="00887A75" w:rsidRPr="00F45AF3" w:rsidRDefault="00964701" w:rsidP="00F45AF3">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t xml:space="preserve">                      He Himself Was Able Because We Were Unable</w:t>
      </w:r>
    </w:p>
    <w:p w14:paraId="4A41ADBE" w14:textId="760E6916" w:rsidR="00162C5D" w:rsidRPr="007959AE" w:rsidRDefault="00B03F71" w:rsidP="00B03F71">
      <w:pPr>
        <w:pStyle w:val="ListParagraph"/>
        <w:tabs>
          <w:tab w:val="left" w:pos="270"/>
          <w:tab w:val="right" w:pos="360"/>
        </w:tabs>
        <w:autoSpaceDE w:val="0"/>
        <w:autoSpaceDN w:val="0"/>
        <w:adjustRightInd w:val="0"/>
        <w:ind w:left="360"/>
        <w:rPr>
          <w:rStyle w:val="verse"/>
          <w:rFonts w:ascii="Arial Narrow" w:hAnsi="Arial Narrow"/>
          <w:color w:val="000000"/>
          <w:spacing w:val="-2"/>
          <w:sz w:val="17"/>
          <w:szCs w:val="17"/>
          <w:shd w:val="clear" w:color="auto" w:fill="FFFFFF"/>
        </w:rPr>
      </w:pPr>
      <w:r>
        <w:rPr>
          <w:rStyle w:val="prose"/>
          <w:rFonts w:ascii="Arial Narrow" w:hAnsi="Arial Narrow"/>
          <w:color w:val="000000"/>
          <w:spacing w:val="-2"/>
          <w:shd w:val="clear" w:color="auto" w:fill="FFFFFF"/>
        </w:rPr>
        <w:tab/>
      </w:r>
      <w:r>
        <w:rPr>
          <w:rStyle w:val="prose"/>
          <w:rFonts w:ascii="Arial Narrow" w:hAnsi="Arial Narrow"/>
          <w:color w:val="000000"/>
          <w:spacing w:val="-2"/>
          <w:shd w:val="clear" w:color="auto" w:fill="FFFFFF"/>
        </w:rPr>
        <w:tab/>
      </w:r>
      <w:r>
        <w:rPr>
          <w:rStyle w:val="prose"/>
          <w:rFonts w:ascii="Arial Narrow" w:hAnsi="Arial Narrow"/>
          <w:color w:val="000000"/>
          <w:spacing w:val="-2"/>
          <w:shd w:val="clear" w:color="auto" w:fill="FFFFFF"/>
        </w:rPr>
        <w:tab/>
        <w:t>No</w:t>
      </w:r>
      <w:r w:rsidR="00A046CF" w:rsidRPr="007959AE">
        <w:rPr>
          <w:rFonts w:ascii="Arial Narrow" w:hAnsi="Arial Narrow"/>
        </w:rPr>
        <w:t xml:space="preserve"> One Qualifies Themselves </w:t>
      </w:r>
    </w:p>
    <w:p w14:paraId="0846D74B" w14:textId="77777777" w:rsidR="003F5132" w:rsidRDefault="003F5132" w:rsidP="003F5132">
      <w:pPr>
        <w:tabs>
          <w:tab w:val="left" w:pos="5760"/>
        </w:tabs>
        <w:ind w:right="18"/>
        <w:rPr>
          <w:rFonts w:ascii="Arial Narrow" w:eastAsia="Calibri" w:hAnsi="Arial Narrow"/>
          <w:color w:val="000000"/>
          <w:sz w:val="22"/>
          <w:szCs w:val="22"/>
        </w:rPr>
      </w:pPr>
    </w:p>
    <w:p w14:paraId="3EA034E8" w14:textId="77777777" w:rsidR="00F45AF3" w:rsidRDefault="00F45AF3" w:rsidP="003F5132">
      <w:pPr>
        <w:tabs>
          <w:tab w:val="left" w:pos="5760"/>
        </w:tabs>
        <w:ind w:right="18"/>
        <w:rPr>
          <w:rFonts w:ascii="Arial Narrow" w:eastAsia="Calibri" w:hAnsi="Arial Narrow"/>
          <w:color w:val="000000"/>
          <w:sz w:val="22"/>
          <w:szCs w:val="22"/>
        </w:rPr>
      </w:pPr>
    </w:p>
    <w:p w14:paraId="12F39D08" w14:textId="4FA0416C" w:rsidR="00964701" w:rsidRPr="00D56163" w:rsidRDefault="00630B6E" w:rsidP="00964701">
      <w:pPr>
        <w:pStyle w:val="ListParagraph"/>
        <w:numPr>
          <w:ilvl w:val="0"/>
          <w:numId w:val="17"/>
        </w:numPr>
        <w:tabs>
          <w:tab w:val="left" w:pos="270"/>
          <w:tab w:val="right" w:pos="360"/>
        </w:tabs>
        <w:autoSpaceDE w:val="0"/>
        <w:autoSpaceDN w:val="0"/>
        <w:adjustRightInd w:val="0"/>
        <w:ind w:left="360"/>
        <w:rPr>
          <w:rStyle w:val="prose"/>
        </w:rPr>
      </w:pPr>
      <w:r>
        <w:t xml:space="preserve">The </w:t>
      </w:r>
      <w:r w:rsidR="00D56163">
        <w:t>Father</w:t>
      </w:r>
      <w:r>
        <w:t xml:space="preserve"> </w:t>
      </w:r>
      <w:r w:rsidR="00D56163">
        <w:t>Rescue</w:t>
      </w:r>
      <w:r w:rsidR="007A366E">
        <w:t>d</w:t>
      </w:r>
      <w:r w:rsidR="003F5132">
        <w:t xml:space="preserve"> Us </w:t>
      </w:r>
      <w:r w:rsidR="00941E96">
        <w:t>In</w:t>
      </w:r>
      <w:r w:rsidR="00044AD9">
        <w:t xml:space="preserve"> His Mercy By His</w:t>
      </w:r>
      <w:r w:rsidR="00941E96">
        <w:t xml:space="preserve"> </w:t>
      </w:r>
      <w:r w:rsidR="002B7FA0">
        <w:t>Deliverance</w:t>
      </w:r>
    </w:p>
    <w:p w14:paraId="77743D20" w14:textId="282D2AFB" w:rsidR="00900661" w:rsidRDefault="005D2FFB" w:rsidP="00D1504A">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sidRPr="005D2FFB">
        <w:rPr>
          <w:rStyle w:val="prose"/>
          <w:rFonts w:ascii="var(--content-font-family)" w:hAnsi="var(--content-font-family)"/>
          <w:color w:val="000000"/>
          <w:spacing w:val="-2"/>
          <w:u w:val="single"/>
          <w:shd w:val="clear" w:color="auto" w:fill="FFFFFF"/>
        </w:rPr>
        <w:t>w</w:t>
      </w:r>
      <w:r w:rsidR="002D3688" w:rsidRPr="005D2FFB">
        <w:rPr>
          <w:rStyle w:val="prose"/>
          <w:rFonts w:ascii="var(--content-font-family)" w:hAnsi="var(--content-font-family)"/>
          <w:color w:val="000000"/>
          <w:spacing w:val="-2"/>
          <w:u w:val="single"/>
          <w:shd w:val="clear" w:color="auto" w:fill="FFFFFF"/>
        </w:rPr>
        <w:t>ho rescued us</w:t>
      </w:r>
      <w:r w:rsidR="002D3688">
        <w:rPr>
          <w:rStyle w:val="prose"/>
          <w:rFonts w:ascii="var(--content-font-family)" w:hAnsi="var(--content-font-family)"/>
          <w:color w:val="000000"/>
          <w:spacing w:val="-2"/>
          <w:shd w:val="clear" w:color="auto" w:fill="FFFFFF"/>
        </w:rPr>
        <w:t xml:space="preserve"> from the authority of darkness</w:t>
      </w:r>
      <w:r w:rsidR="00900661">
        <w:rPr>
          <w:rStyle w:val="prose"/>
          <w:rFonts w:ascii="var(--content-font-family)" w:hAnsi="var(--content-font-family)"/>
          <w:color w:val="000000"/>
          <w:spacing w:val="-2"/>
          <w:shd w:val="clear" w:color="auto" w:fill="FFFFFF"/>
        </w:rPr>
        <w:t xml:space="preserve"> . . .</w:t>
      </w:r>
      <w:r>
        <w:rPr>
          <w:rStyle w:val="prose"/>
          <w:rFonts w:ascii="var(--content-font-family)" w:hAnsi="var(--content-font-family)"/>
          <w:color w:val="000000"/>
          <w:spacing w:val="-2"/>
          <w:shd w:val="clear" w:color="auto" w:fill="FFFFFF"/>
        </w:rPr>
        <w:t xml:space="preserve"> </w:t>
      </w:r>
    </w:p>
    <w:p w14:paraId="1A17DDAD" w14:textId="52E35F70" w:rsidR="00964701" w:rsidRDefault="00964701" w:rsidP="00D1504A">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t xml:space="preserve">                    He Himself Was Powerful Because We Were Powerless</w:t>
      </w:r>
    </w:p>
    <w:p w14:paraId="4964C342" w14:textId="30403BA0" w:rsidR="00911BCF" w:rsidRPr="00EA2D4D" w:rsidRDefault="00F45AF3" w:rsidP="00EA2D4D">
      <w:pPr>
        <w:tabs>
          <w:tab w:val="left" w:pos="270"/>
          <w:tab w:val="right" w:pos="360"/>
        </w:tabs>
        <w:autoSpaceDE w:val="0"/>
        <w:autoSpaceDN w:val="0"/>
        <w:adjustRightInd w:val="0"/>
        <w:rPr>
          <w:rFonts w:ascii="Arial Narrow" w:hAnsi="Arial Narrow"/>
          <w:color w:val="000000"/>
          <w:szCs w:val="24"/>
          <w:shd w:val="clear" w:color="auto" w:fill="FFFFFF"/>
        </w:rPr>
      </w:pPr>
      <w:r>
        <w:rPr>
          <w:rFonts w:ascii="Arial Narrow" w:hAnsi="Arial Narrow"/>
          <w:color w:val="000000"/>
          <w:szCs w:val="24"/>
          <w:shd w:val="clear" w:color="auto" w:fill="FFFFFF"/>
        </w:rPr>
        <w:tab/>
      </w:r>
      <w:r>
        <w:rPr>
          <w:rFonts w:ascii="Arial Narrow" w:hAnsi="Arial Narrow"/>
          <w:color w:val="000000"/>
          <w:szCs w:val="24"/>
          <w:shd w:val="clear" w:color="auto" w:fill="FFFFFF"/>
        </w:rPr>
        <w:tab/>
      </w:r>
      <w:r>
        <w:rPr>
          <w:rFonts w:ascii="Arial Narrow" w:hAnsi="Arial Narrow"/>
          <w:color w:val="000000"/>
          <w:szCs w:val="24"/>
          <w:shd w:val="clear" w:color="auto" w:fill="FFFFFF"/>
        </w:rPr>
        <w:tab/>
      </w:r>
      <w:r>
        <w:rPr>
          <w:rFonts w:ascii="Arial Narrow" w:hAnsi="Arial Narrow"/>
          <w:color w:val="000000"/>
          <w:szCs w:val="24"/>
          <w:shd w:val="clear" w:color="auto" w:fill="FFFFFF"/>
        </w:rPr>
        <w:tab/>
      </w:r>
      <w:r>
        <w:rPr>
          <w:rFonts w:ascii="Arial Narrow" w:hAnsi="Arial Narrow"/>
          <w:color w:val="000000"/>
          <w:szCs w:val="24"/>
          <w:shd w:val="clear" w:color="auto" w:fill="FFFFFF"/>
        </w:rPr>
        <w:tab/>
      </w:r>
      <w:r w:rsidR="009104DE" w:rsidRPr="00EA2D4D">
        <w:rPr>
          <w:rFonts w:ascii="Arial Narrow" w:hAnsi="Arial Narrow"/>
        </w:rPr>
        <w:t xml:space="preserve">We Cannot Rescue Ourselves </w:t>
      </w:r>
    </w:p>
    <w:p w14:paraId="4BCDA79F" w14:textId="77777777" w:rsidR="00F45AF3" w:rsidRPr="00023495" w:rsidRDefault="00F45AF3" w:rsidP="00023495">
      <w:pPr>
        <w:tabs>
          <w:tab w:val="left" w:pos="270"/>
          <w:tab w:val="right" w:pos="360"/>
        </w:tabs>
        <w:autoSpaceDE w:val="0"/>
        <w:autoSpaceDN w:val="0"/>
        <w:adjustRightInd w:val="0"/>
        <w:rPr>
          <w:rFonts w:ascii="Arial Narrow" w:hAnsi="Arial Narrow"/>
        </w:rPr>
      </w:pPr>
    </w:p>
    <w:p w14:paraId="53164771" w14:textId="5FCE3C22" w:rsidR="00964701" w:rsidRPr="00034852" w:rsidRDefault="006C6BFF" w:rsidP="00655A53">
      <w:pPr>
        <w:pStyle w:val="ListParagraph"/>
        <w:numPr>
          <w:ilvl w:val="0"/>
          <w:numId w:val="17"/>
        </w:numPr>
        <w:tabs>
          <w:tab w:val="left" w:pos="270"/>
          <w:tab w:val="right" w:pos="360"/>
        </w:tabs>
        <w:autoSpaceDE w:val="0"/>
        <w:autoSpaceDN w:val="0"/>
        <w:adjustRightInd w:val="0"/>
        <w:ind w:left="360"/>
        <w:rPr>
          <w:rStyle w:val="prose"/>
        </w:rPr>
      </w:pPr>
      <w:r>
        <w:t xml:space="preserve">The Father Himself Transferred Us </w:t>
      </w:r>
      <w:r w:rsidR="00044893">
        <w:t xml:space="preserve">Into the Kingdom of His Son </w:t>
      </w:r>
    </w:p>
    <w:p w14:paraId="21267527" w14:textId="6194A0A3" w:rsidR="00900661" w:rsidRDefault="00900661" w:rsidP="00D1504A">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Pr>
          <w:rStyle w:val="prose"/>
          <w:rFonts w:ascii="var(--content-font-family)" w:hAnsi="var(--content-font-family)"/>
          <w:color w:val="000000"/>
          <w:spacing w:val="-2"/>
          <w:shd w:val="clear" w:color="auto" w:fill="FFFFFF"/>
        </w:rPr>
        <w:t xml:space="preserve">      </w:t>
      </w:r>
      <w:r w:rsidR="002D3688" w:rsidRPr="006A0E9D">
        <w:rPr>
          <w:rStyle w:val="prose"/>
          <w:rFonts w:ascii="var(--content-font-family)" w:hAnsi="var(--content-font-family)"/>
          <w:color w:val="000000"/>
          <w:spacing w:val="-2"/>
          <w:u w:val="single"/>
          <w:shd w:val="clear" w:color="auto" w:fill="FFFFFF"/>
        </w:rPr>
        <w:t>and transferred us</w:t>
      </w:r>
      <w:r w:rsidR="002D3688">
        <w:rPr>
          <w:rStyle w:val="prose"/>
          <w:rFonts w:ascii="var(--content-font-family)" w:hAnsi="var(--content-font-family)"/>
          <w:color w:val="000000"/>
          <w:spacing w:val="-2"/>
          <w:shd w:val="clear" w:color="auto" w:fill="FFFFFF"/>
        </w:rPr>
        <w:t xml:space="preserve"> to the kingdom of the Son of His love</w:t>
      </w:r>
      <w:r>
        <w:rPr>
          <w:rStyle w:val="prose"/>
          <w:rFonts w:ascii="var(--content-font-family)" w:hAnsi="var(--content-font-family)"/>
          <w:color w:val="000000"/>
          <w:spacing w:val="-2"/>
          <w:shd w:val="clear" w:color="auto" w:fill="FFFFFF"/>
        </w:rPr>
        <w:t xml:space="preserve"> . . . </w:t>
      </w:r>
    </w:p>
    <w:p w14:paraId="3D02DB90" w14:textId="3C0687AF" w:rsidR="00655A53" w:rsidRDefault="00655A53" w:rsidP="00D1504A">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t xml:space="preserve">                   He Himself </w:t>
      </w:r>
      <w:r w:rsidR="008642D0">
        <w:t xml:space="preserve">Did </w:t>
      </w:r>
      <w:r w:rsidR="00807B49">
        <w:t>Bring</w:t>
      </w:r>
      <w:r w:rsidR="008642D0">
        <w:t xml:space="preserve"> Us </w:t>
      </w:r>
      <w:r>
        <w:t xml:space="preserve">Because We </w:t>
      </w:r>
      <w:r w:rsidR="008642D0">
        <w:t>Did Not Belong</w:t>
      </w:r>
    </w:p>
    <w:p w14:paraId="249F99BE" w14:textId="4BF2FFF4" w:rsidR="00A7247D" w:rsidRPr="00EA6438" w:rsidRDefault="00AB769F" w:rsidP="00D1504A">
      <w:pPr>
        <w:tabs>
          <w:tab w:val="left" w:pos="270"/>
          <w:tab w:val="right" w:pos="360"/>
        </w:tabs>
        <w:autoSpaceDE w:val="0"/>
        <w:autoSpaceDN w:val="0"/>
        <w:adjustRightInd w:val="0"/>
        <w:rPr>
          <w:rStyle w:val="prose"/>
          <w:rFonts w:ascii="Arial Narrow" w:hAnsi="Arial Narrow"/>
          <w:color w:val="000000"/>
          <w:spacing w:val="-2"/>
          <w:shd w:val="clear" w:color="auto" w:fill="FFFFFF"/>
        </w:rPr>
      </w:pPr>
      <w:r>
        <w:rPr>
          <w:rStyle w:val="prose"/>
          <w:rFonts w:ascii="var(--content-font-family)" w:hAnsi="var(--content-font-family)"/>
          <w:color w:val="000000"/>
          <w:spacing w:val="-2"/>
          <w:shd w:val="clear" w:color="auto" w:fill="FFFFFF"/>
        </w:rPr>
        <w:tab/>
      </w:r>
      <w:r>
        <w:rPr>
          <w:rStyle w:val="prose"/>
          <w:rFonts w:ascii="var(--content-font-family)" w:hAnsi="var(--content-font-family)"/>
          <w:color w:val="000000"/>
          <w:spacing w:val="-2"/>
          <w:shd w:val="clear" w:color="auto" w:fill="FFFFFF"/>
        </w:rPr>
        <w:tab/>
      </w:r>
      <w:r>
        <w:rPr>
          <w:rStyle w:val="prose"/>
          <w:rFonts w:ascii="var(--content-font-family)" w:hAnsi="var(--content-font-family)"/>
          <w:color w:val="000000"/>
          <w:spacing w:val="-2"/>
          <w:shd w:val="clear" w:color="auto" w:fill="FFFFFF"/>
        </w:rPr>
        <w:tab/>
      </w:r>
      <w:r w:rsidRPr="00EA6438">
        <w:rPr>
          <w:rStyle w:val="prose"/>
          <w:rFonts w:ascii="Arial Narrow" w:hAnsi="Arial Narrow"/>
          <w:color w:val="000000"/>
          <w:spacing w:val="-2"/>
          <w:shd w:val="clear" w:color="auto" w:fill="FFFFFF"/>
        </w:rPr>
        <w:t>READ Acts 2</w:t>
      </w:r>
      <w:r w:rsidR="008319EF" w:rsidRPr="00EA6438">
        <w:rPr>
          <w:rStyle w:val="prose"/>
          <w:rFonts w:ascii="Arial Narrow" w:hAnsi="Arial Narrow"/>
          <w:color w:val="000000"/>
          <w:spacing w:val="-2"/>
          <w:shd w:val="clear" w:color="auto" w:fill="FFFFFF"/>
        </w:rPr>
        <w:t>6:15-18</w:t>
      </w:r>
      <w:r w:rsidR="009C73F6" w:rsidRPr="00EA6438">
        <w:rPr>
          <w:rStyle w:val="prose"/>
          <w:rFonts w:ascii="Arial Narrow" w:hAnsi="Arial Narrow"/>
          <w:color w:val="000000"/>
          <w:spacing w:val="-2"/>
          <w:shd w:val="clear" w:color="auto" w:fill="FFFFFF"/>
        </w:rPr>
        <w:t xml:space="preserve"> </w:t>
      </w:r>
      <w:r w:rsidR="009C73F6" w:rsidRPr="00EA6438">
        <w:rPr>
          <w:rFonts w:ascii="Arial Narrow" w:hAnsi="Arial Narrow"/>
        </w:rPr>
        <w:t xml:space="preserve">There Is No Access </w:t>
      </w:r>
      <w:r w:rsidR="00A474B0">
        <w:rPr>
          <w:rFonts w:ascii="Arial Narrow" w:hAnsi="Arial Narrow"/>
        </w:rPr>
        <w:t>On Our Own</w:t>
      </w:r>
      <w:r w:rsidR="009C73F6" w:rsidRPr="00EA6438">
        <w:rPr>
          <w:rStyle w:val="prose"/>
          <w:rFonts w:ascii="Arial Narrow" w:hAnsi="Arial Narrow"/>
          <w:color w:val="000000"/>
          <w:spacing w:val="-2"/>
          <w:shd w:val="clear" w:color="auto" w:fill="FFFFFF"/>
        </w:rPr>
        <w:tab/>
      </w:r>
    </w:p>
    <w:p w14:paraId="7A547EF9" w14:textId="77777777" w:rsidR="00AB5CCC" w:rsidRDefault="00AB5CCC" w:rsidP="00D1504A">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p>
    <w:p w14:paraId="2BBC9A56" w14:textId="27819A83" w:rsidR="00A36809" w:rsidRDefault="00A379EE" w:rsidP="00D1504A">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Pr>
          <w:rStyle w:val="prose"/>
          <w:rFonts w:ascii="var(--content-font-family)" w:hAnsi="var(--content-font-family)"/>
          <w:color w:val="000000"/>
          <w:spacing w:val="-2"/>
          <w:shd w:val="clear" w:color="auto" w:fill="FFFFFF"/>
        </w:rPr>
        <w:t xml:space="preserve"> “. . . in whom we have redemption . . .”</w:t>
      </w:r>
      <w:r w:rsidR="00B424C2">
        <w:rPr>
          <w:rStyle w:val="prose"/>
          <w:rFonts w:ascii="var(--content-font-family)" w:hAnsi="var(--content-font-family)"/>
          <w:color w:val="000000"/>
          <w:spacing w:val="-2"/>
          <w:shd w:val="clear" w:color="auto" w:fill="FFFFFF"/>
        </w:rPr>
        <w:t xml:space="preserve">  </w:t>
      </w:r>
      <w:r w:rsidR="00A36809">
        <w:rPr>
          <w:rStyle w:val="prose"/>
          <w:rFonts w:ascii="var(--content-font-family)" w:hAnsi="var(--content-font-family)"/>
          <w:color w:val="000000"/>
          <w:spacing w:val="-2"/>
          <w:shd w:val="clear" w:color="auto" w:fill="FFFFFF"/>
        </w:rPr>
        <w:t xml:space="preserve"> cf. Ephesians 1:7</w:t>
      </w:r>
    </w:p>
    <w:p w14:paraId="0E6E0601" w14:textId="02036181" w:rsidR="00A379EE" w:rsidRPr="00F45AF3" w:rsidRDefault="00A36809" w:rsidP="00D1504A">
      <w:pPr>
        <w:tabs>
          <w:tab w:val="left" w:pos="270"/>
          <w:tab w:val="right" w:pos="360"/>
        </w:tabs>
        <w:autoSpaceDE w:val="0"/>
        <w:autoSpaceDN w:val="0"/>
        <w:adjustRightInd w:val="0"/>
        <w:rPr>
          <w:rStyle w:val="prose"/>
          <w:rFonts w:ascii="Arial Narrow" w:hAnsi="Arial Narrow"/>
          <w:color w:val="000000"/>
          <w:spacing w:val="-2"/>
          <w:shd w:val="clear" w:color="auto" w:fill="FFFFFF"/>
        </w:rPr>
      </w:pPr>
      <w:r w:rsidRPr="00F45AF3">
        <w:rPr>
          <w:rStyle w:val="prose"/>
          <w:rFonts w:ascii="Arial Narrow" w:hAnsi="Arial Narrow"/>
          <w:color w:val="000000"/>
          <w:spacing w:val="-2"/>
          <w:shd w:val="clear" w:color="auto" w:fill="FFFFFF"/>
        </w:rPr>
        <w:t xml:space="preserve">all by means of </w:t>
      </w:r>
      <w:r w:rsidR="00E9312C" w:rsidRPr="00F45AF3">
        <w:rPr>
          <w:rStyle w:val="prose"/>
          <w:rFonts w:ascii="Arial Narrow" w:hAnsi="Arial Narrow"/>
          <w:color w:val="000000"/>
          <w:spacing w:val="-2"/>
          <w:shd w:val="clear" w:color="auto" w:fill="FFFFFF"/>
        </w:rPr>
        <w:t xml:space="preserve">the </w:t>
      </w:r>
      <w:r w:rsidR="00B424C2" w:rsidRPr="00F45AF3">
        <w:rPr>
          <w:rStyle w:val="prose"/>
          <w:rFonts w:ascii="Arial Narrow" w:hAnsi="Arial Narrow"/>
          <w:color w:val="000000"/>
          <w:spacing w:val="-2"/>
          <w:shd w:val="clear" w:color="auto" w:fill="FFFFFF"/>
        </w:rPr>
        <w:t>work of Christ Himself</w:t>
      </w:r>
      <w:r w:rsidRPr="00F45AF3">
        <w:rPr>
          <w:rStyle w:val="prose"/>
          <w:rFonts w:ascii="Arial Narrow" w:hAnsi="Arial Narrow"/>
          <w:color w:val="000000"/>
          <w:spacing w:val="-2"/>
          <w:shd w:val="clear" w:color="auto" w:fill="FFFFFF"/>
        </w:rPr>
        <w:t xml:space="preserve">  Able . . . Powerful . . .</w:t>
      </w:r>
      <w:r w:rsidR="00F45AF3" w:rsidRPr="00F45AF3">
        <w:rPr>
          <w:rStyle w:val="prose"/>
          <w:rFonts w:ascii="Arial Narrow" w:hAnsi="Arial Narrow"/>
          <w:color w:val="000000"/>
          <w:spacing w:val="-2"/>
          <w:shd w:val="clear" w:color="auto" w:fill="FFFFFF"/>
        </w:rPr>
        <w:t xml:space="preserve"> </w:t>
      </w:r>
    </w:p>
    <w:p w14:paraId="3CC50701" w14:textId="77777777" w:rsidR="006908B5" w:rsidRDefault="00970D4C" w:rsidP="00D1504A">
      <w:pPr>
        <w:tabs>
          <w:tab w:val="left" w:pos="270"/>
          <w:tab w:val="right" w:pos="360"/>
        </w:tabs>
        <w:autoSpaceDE w:val="0"/>
        <w:autoSpaceDN w:val="0"/>
        <w:adjustRightInd w:val="0"/>
        <w:rPr>
          <w:rFonts w:ascii="Arial Narrow" w:hAnsi="Arial Narrow"/>
          <w:sz w:val="22"/>
          <w:szCs w:val="22"/>
        </w:rPr>
      </w:pPr>
      <w:r w:rsidRPr="005A73DA">
        <w:rPr>
          <w:rFonts w:ascii="Arial Narrow" w:hAnsi="Arial Narrow"/>
          <w:sz w:val="22"/>
          <w:szCs w:val="22"/>
        </w:rPr>
        <w:t>(1) People are redeemed from something; from the marketplace or slavery of sin.</w:t>
      </w:r>
    </w:p>
    <w:p w14:paraId="2C1721D8" w14:textId="77777777" w:rsidR="002E6AFA" w:rsidRDefault="00970D4C" w:rsidP="00D1504A">
      <w:pPr>
        <w:tabs>
          <w:tab w:val="left" w:pos="270"/>
          <w:tab w:val="right" w:pos="360"/>
        </w:tabs>
        <w:autoSpaceDE w:val="0"/>
        <w:autoSpaceDN w:val="0"/>
        <w:adjustRightInd w:val="0"/>
        <w:rPr>
          <w:rFonts w:ascii="Arial Narrow" w:hAnsi="Arial Narrow"/>
          <w:sz w:val="22"/>
          <w:szCs w:val="22"/>
        </w:rPr>
      </w:pPr>
      <w:r w:rsidRPr="005A73DA">
        <w:rPr>
          <w:rFonts w:ascii="Arial Narrow" w:hAnsi="Arial Narrow"/>
          <w:sz w:val="22"/>
          <w:szCs w:val="22"/>
        </w:rPr>
        <w:t xml:space="preserve">(2) People are redeemed by something; by payment of a price, the blood of Christ. </w:t>
      </w:r>
    </w:p>
    <w:p w14:paraId="2C96FC3D" w14:textId="77777777" w:rsidR="00EA2D4D" w:rsidRDefault="00970D4C" w:rsidP="00BE4363">
      <w:pPr>
        <w:tabs>
          <w:tab w:val="left" w:pos="270"/>
          <w:tab w:val="right" w:pos="360"/>
        </w:tabs>
        <w:autoSpaceDE w:val="0"/>
        <w:autoSpaceDN w:val="0"/>
        <w:adjustRightInd w:val="0"/>
        <w:rPr>
          <w:rFonts w:ascii="Arial Narrow" w:hAnsi="Arial Narrow"/>
          <w:sz w:val="22"/>
          <w:szCs w:val="22"/>
        </w:rPr>
      </w:pPr>
      <w:r w:rsidRPr="005A73DA">
        <w:rPr>
          <w:rFonts w:ascii="Arial Narrow" w:hAnsi="Arial Narrow"/>
          <w:sz w:val="22"/>
          <w:szCs w:val="22"/>
        </w:rPr>
        <w:t>(3) People are redeemed to something; to the Lord who redeemed.”</w:t>
      </w:r>
      <w:r w:rsidR="00F20586" w:rsidRPr="005A73DA">
        <w:rPr>
          <w:rFonts w:ascii="Arial Narrow" w:hAnsi="Arial Narrow"/>
          <w:sz w:val="22"/>
          <w:szCs w:val="22"/>
        </w:rPr>
        <w:t xml:space="preserve">  Ryrie</w:t>
      </w:r>
    </w:p>
    <w:p w14:paraId="4A33D933" w14:textId="067FCCB0" w:rsidR="00DF4CDB" w:rsidRPr="0032209F" w:rsidRDefault="00AD0C02" w:rsidP="0032209F">
      <w:pPr>
        <w:tabs>
          <w:tab w:val="left" w:pos="270"/>
          <w:tab w:val="right" w:pos="360"/>
        </w:tabs>
        <w:autoSpaceDE w:val="0"/>
        <w:autoSpaceDN w:val="0"/>
        <w:adjustRightInd w:val="0"/>
        <w:rPr>
          <w:rStyle w:val="prose"/>
          <w:rFonts w:ascii="Arial Narrow" w:hAnsi="Arial Narrow"/>
          <w:sz w:val="22"/>
          <w:szCs w:val="22"/>
        </w:rPr>
      </w:pPr>
      <w:r>
        <w:rPr>
          <w:rStyle w:val="prose"/>
          <w:rFonts w:ascii="var(--content-font-family)" w:hAnsi="var(--content-font-family)"/>
          <w:color w:val="000000"/>
          <w:spacing w:val="-2"/>
          <w:shd w:val="clear" w:color="auto" w:fill="FFFFFF"/>
        </w:rPr>
        <w:t xml:space="preserve"> </w:t>
      </w:r>
      <w:r w:rsidR="00E04605">
        <w:rPr>
          <w:rStyle w:val="prose"/>
          <w:rFonts w:ascii="var(--content-font-family)" w:hAnsi="var(--content-font-family)"/>
          <w:color w:val="000000"/>
          <w:spacing w:val="-2"/>
          <w:shd w:val="clear" w:color="auto" w:fill="FFFFFF"/>
        </w:rPr>
        <w:t>“ . . .</w:t>
      </w:r>
      <w:r>
        <w:rPr>
          <w:rStyle w:val="prose"/>
          <w:rFonts w:ascii="var(--content-font-family)" w:hAnsi="var(--content-font-family)"/>
          <w:color w:val="000000"/>
          <w:spacing w:val="-2"/>
          <w:shd w:val="clear" w:color="auto" w:fill="FFFFFF"/>
        </w:rPr>
        <w:t xml:space="preserve"> </w:t>
      </w:r>
      <w:r w:rsidR="002D3688">
        <w:rPr>
          <w:rStyle w:val="prose"/>
          <w:rFonts w:ascii="var(--content-font-family)" w:hAnsi="var(--content-font-family)"/>
          <w:color w:val="000000"/>
          <w:spacing w:val="-2"/>
          <w:shd w:val="clear" w:color="auto" w:fill="FFFFFF"/>
        </w:rPr>
        <w:t>the forgiveness of sins.</w:t>
      </w:r>
      <w:r w:rsidR="00E04605">
        <w:rPr>
          <w:rStyle w:val="prose"/>
          <w:rFonts w:ascii="var(--content-font-family)" w:hAnsi="var(--content-font-family)"/>
          <w:color w:val="000000"/>
          <w:spacing w:val="-2"/>
          <w:shd w:val="clear" w:color="auto" w:fill="FFFFFF"/>
        </w:rPr>
        <w:t>”</w:t>
      </w:r>
      <w:r w:rsidR="00BE4363">
        <w:rPr>
          <w:rStyle w:val="prose"/>
          <w:rFonts w:ascii="var(--content-font-family)" w:hAnsi="var(--content-font-family)"/>
          <w:color w:val="000000"/>
          <w:spacing w:val="-2"/>
          <w:shd w:val="clear" w:color="auto" w:fill="FFFFFF"/>
        </w:rPr>
        <w:t xml:space="preserve"> </w:t>
      </w:r>
      <w:r w:rsidR="00DF4CDB" w:rsidRPr="00DF4CDB">
        <w:rPr>
          <w:rFonts w:ascii="Arial Narrow" w:eastAsiaTheme="minorHAnsi" w:hAnsi="Arial Narrow" w:cs="Calibri"/>
          <w:szCs w:val="24"/>
        </w:rPr>
        <w:t>remove the guilt</w:t>
      </w:r>
      <w:r w:rsidR="00BE4363">
        <w:rPr>
          <w:rFonts w:ascii="Arial Narrow" w:eastAsiaTheme="minorHAnsi" w:hAnsi="Arial Narrow" w:cs="Calibri"/>
          <w:szCs w:val="24"/>
        </w:rPr>
        <w:t xml:space="preserve"> </w:t>
      </w:r>
      <w:r w:rsidR="00DF4CDB" w:rsidRPr="00DF4CDB">
        <w:rPr>
          <w:rFonts w:ascii="Arial Narrow" w:eastAsiaTheme="minorHAnsi" w:hAnsi="Arial Narrow" w:cs="Calibri"/>
          <w:szCs w:val="24"/>
        </w:rPr>
        <w:t>‘to pardon, to forgive</w:t>
      </w:r>
      <w:r>
        <w:rPr>
          <w:rFonts w:ascii="Arial Narrow" w:eastAsiaTheme="minorHAnsi" w:hAnsi="Arial Narrow" w:cs="Calibri"/>
          <w:szCs w:val="24"/>
        </w:rPr>
        <w:t>”</w:t>
      </w:r>
    </w:p>
    <w:p w14:paraId="0E2A1612" w14:textId="49C5940D" w:rsidR="00EA2D4D" w:rsidRDefault="004313EB" w:rsidP="00EA2D4D">
      <w:pPr>
        <w:rPr>
          <w:color w:val="000000" w:themeColor="text1"/>
          <w:szCs w:val="24"/>
        </w:rPr>
      </w:pPr>
      <w:r w:rsidRPr="005841F7">
        <w:rPr>
          <w:color w:val="000000" w:themeColor="text1"/>
          <w:szCs w:val="24"/>
        </w:rPr>
        <w:t xml:space="preserve">CONCLUSION   </w:t>
      </w:r>
      <w:r w:rsidR="00986713">
        <w:rPr>
          <w:color w:val="000000" w:themeColor="text1"/>
          <w:szCs w:val="24"/>
        </w:rPr>
        <w:t xml:space="preserve">Hallelujah What </w:t>
      </w:r>
      <w:r w:rsidR="00852BFD">
        <w:rPr>
          <w:color w:val="000000" w:themeColor="text1"/>
          <w:szCs w:val="24"/>
        </w:rPr>
        <w:t xml:space="preserve">A </w:t>
      </w:r>
      <w:r w:rsidR="00986713">
        <w:rPr>
          <w:color w:val="000000" w:themeColor="text1"/>
          <w:szCs w:val="24"/>
        </w:rPr>
        <w:t>Savior!</w:t>
      </w:r>
    </w:p>
    <w:p w14:paraId="1A65F434" w14:textId="3BB83423" w:rsidR="0032209F" w:rsidRPr="0032209F" w:rsidRDefault="009303D9" w:rsidP="00EA2D4D">
      <w:pPr>
        <w:rPr>
          <w:rFonts w:ascii="Arial Narrow" w:hAnsi="Arial Narrow"/>
          <w:color w:val="000000" w:themeColor="text1"/>
          <w:szCs w:val="24"/>
        </w:rPr>
      </w:pPr>
      <w:r w:rsidRPr="00EA2D4D">
        <w:rPr>
          <w:rFonts w:ascii="Arial Narrow" w:hAnsi="Arial Narrow"/>
          <w:color w:val="000000" w:themeColor="text1"/>
          <w:szCs w:val="24"/>
        </w:rPr>
        <w:t xml:space="preserve">Thanksgiving to the Father for </w:t>
      </w:r>
      <w:r w:rsidR="00F45AF3">
        <w:rPr>
          <w:rFonts w:ascii="Arial Narrow" w:hAnsi="Arial Narrow"/>
          <w:color w:val="000000" w:themeColor="text1"/>
          <w:szCs w:val="24"/>
        </w:rPr>
        <w:t xml:space="preserve">such </w:t>
      </w:r>
      <w:r w:rsidR="0032209F">
        <w:rPr>
          <w:rFonts w:ascii="Arial Narrow" w:hAnsi="Arial Narrow"/>
          <w:color w:val="000000" w:themeColor="text1"/>
          <w:szCs w:val="24"/>
        </w:rPr>
        <w:t>blessings</w:t>
      </w:r>
      <w:r w:rsidRPr="00EA2D4D">
        <w:rPr>
          <w:rFonts w:ascii="Arial Narrow" w:hAnsi="Arial Narrow"/>
          <w:color w:val="000000" w:themeColor="text1"/>
          <w:szCs w:val="24"/>
        </w:rPr>
        <w:t xml:space="preserve"> we don’t deserve</w:t>
      </w:r>
    </w:p>
    <w:p w14:paraId="0580A50A" w14:textId="3CE3BD45" w:rsidR="00023495" w:rsidRDefault="00CC52DF" w:rsidP="0032209F">
      <w:pPr>
        <w:rPr>
          <w:rFonts w:ascii="Arial Narrow" w:hAnsi="Arial Narrow"/>
          <w:color w:val="000000" w:themeColor="text1"/>
          <w:szCs w:val="24"/>
        </w:rPr>
      </w:pPr>
      <w:r w:rsidRPr="0032209F">
        <w:rPr>
          <w:rFonts w:ascii="Arial Narrow" w:hAnsi="Arial Narrow"/>
          <w:color w:val="000000" w:themeColor="text1"/>
          <w:szCs w:val="24"/>
        </w:rPr>
        <w:t xml:space="preserve">Thanksgiving to the Father for </w:t>
      </w:r>
      <w:r w:rsidR="00F45AF3">
        <w:rPr>
          <w:rFonts w:ascii="Arial Narrow" w:hAnsi="Arial Narrow"/>
          <w:color w:val="000000" w:themeColor="text1"/>
          <w:szCs w:val="24"/>
        </w:rPr>
        <w:t xml:space="preserve">such </w:t>
      </w:r>
      <w:r w:rsidR="0032209F">
        <w:rPr>
          <w:rFonts w:ascii="Arial Narrow" w:hAnsi="Arial Narrow"/>
          <w:color w:val="000000" w:themeColor="text1"/>
          <w:szCs w:val="24"/>
        </w:rPr>
        <w:t>privileges</w:t>
      </w:r>
      <w:r w:rsidR="00D91D99" w:rsidRPr="0032209F">
        <w:rPr>
          <w:rFonts w:ascii="Arial Narrow" w:hAnsi="Arial Narrow"/>
          <w:color w:val="000000" w:themeColor="text1"/>
          <w:szCs w:val="24"/>
        </w:rPr>
        <w:t xml:space="preserve"> which we </w:t>
      </w:r>
      <w:r w:rsidR="009F358C" w:rsidRPr="0032209F">
        <w:rPr>
          <w:rFonts w:ascii="Arial Narrow" w:hAnsi="Arial Narrow"/>
          <w:color w:val="000000" w:themeColor="text1"/>
          <w:szCs w:val="24"/>
        </w:rPr>
        <w:t xml:space="preserve">are </w:t>
      </w:r>
      <w:r w:rsidR="00D91D99" w:rsidRPr="0032209F">
        <w:rPr>
          <w:rFonts w:ascii="Arial Narrow" w:hAnsi="Arial Narrow"/>
          <w:color w:val="000000" w:themeColor="text1"/>
          <w:szCs w:val="24"/>
        </w:rPr>
        <w:t>delivered</w:t>
      </w:r>
    </w:p>
    <w:p w14:paraId="584C8FBB" w14:textId="77777777" w:rsidR="00023495" w:rsidRDefault="00023495" w:rsidP="00023495">
      <w:pPr>
        <w:jc w:val="center"/>
        <w:rPr>
          <w:bCs/>
          <w:color w:val="000000" w:themeColor="text1"/>
          <w:sz w:val="22"/>
          <w:szCs w:val="22"/>
        </w:rPr>
      </w:pPr>
      <w:r w:rsidRPr="007A364C">
        <w:rPr>
          <w:color w:val="000000" w:themeColor="text1"/>
          <w:szCs w:val="24"/>
        </w:rPr>
        <w:t>“</w:t>
      </w:r>
      <w:r>
        <w:rPr>
          <w:color w:val="000000" w:themeColor="text1"/>
          <w:szCs w:val="24"/>
        </w:rPr>
        <w:t>The Forgiveness of Sins</w:t>
      </w:r>
      <w:r w:rsidRPr="007A364C">
        <w:rPr>
          <w:color w:val="000000" w:themeColor="text1"/>
          <w:szCs w:val="24"/>
        </w:rPr>
        <w:t>”</w:t>
      </w:r>
      <w:r>
        <w:rPr>
          <w:color w:val="000000" w:themeColor="text1"/>
          <w:szCs w:val="24"/>
        </w:rPr>
        <w:t xml:space="preserve"> </w:t>
      </w:r>
      <w:r w:rsidRPr="005841F7">
        <w:rPr>
          <w:bCs/>
          <w:color w:val="000000" w:themeColor="text1"/>
          <w:sz w:val="22"/>
          <w:szCs w:val="22"/>
        </w:rPr>
        <w:t>Colossians</w:t>
      </w:r>
      <w:r>
        <w:rPr>
          <w:bCs/>
          <w:color w:val="000000" w:themeColor="text1"/>
          <w:sz w:val="22"/>
          <w:szCs w:val="22"/>
        </w:rPr>
        <w:t xml:space="preserve"> 1:13-14</w:t>
      </w:r>
      <w:r w:rsidRPr="005841F7">
        <w:rPr>
          <w:bCs/>
          <w:color w:val="000000" w:themeColor="text1"/>
          <w:sz w:val="22"/>
          <w:szCs w:val="22"/>
        </w:rPr>
        <w:t xml:space="preserve">    </w:t>
      </w:r>
    </w:p>
    <w:p w14:paraId="0C32E44F" w14:textId="77777777" w:rsidR="00023495" w:rsidRPr="00DA6CEE" w:rsidRDefault="00023495" w:rsidP="00023495">
      <w:pPr>
        <w:jc w:val="center"/>
        <w:rPr>
          <w:color w:val="000000" w:themeColor="text1"/>
          <w:szCs w:val="24"/>
        </w:rPr>
      </w:pPr>
      <w:r w:rsidRPr="005841F7">
        <w:rPr>
          <w:bCs/>
          <w:color w:val="000000" w:themeColor="text1"/>
          <w:sz w:val="22"/>
          <w:szCs w:val="22"/>
        </w:rPr>
        <w:t xml:space="preserve">Sunday </w:t>
      </w:r>
      <w:r>
        <w:rPr>
          <w:bCs/>
          <w:color w:val="000000" w:themeColor="text1"/>
          <w:sz w:val="22"/>
          <w:szCs w:val="22"/>
        </w:rPr>
        <w:t>October 1</w:t>
      </w:r>
      <w:r w:rsidRPr="005841F7">
        <w:rPr>
          <w:bCs/>
          <w:color w:val="000000" w:themeColor="text1"/>
          <w:sz w:val="22"/>
          <w:szCs w:val="22"/>
        </w:rPr>
        <w:t>, 2023</w:t>
      </w:r>
      <w:r>
        <w:rPr>
          <w:color w:val="000000" w:themeColor="text1"/>
          <w:szCs w:val="24"/>
        </w:rPr>
        <w:t xml:space="preserve">    </w:t>
      </w:r>
      <w:r>
        <w:rPr>
          <w:bCs/>
          <w:color w:val="000000" w:themeColor="text1"/>
          <w:sz w:val="22"/>
          <w:szCs w:val="22"/>
        </w:rPr>
        <w:t>COMMUNION SUNDAY</w:t>
      </w:r>
    </w:p>
    <w:p w14:paraId="176D6958" w14:textId="77777777" w:rsidR="00023495" w:rsidRPr="00C951A0" w:rsidRDefault="00023495" w:rsidP="00023495">
      <w:pPr>
        <w:pStyle w:val="Heading2"/>
        <w:rPr>
          <w:rFonts w:ascii="Times New Roman" w:hAnsi="Times New Roman"/>
          <w:color w:val="000000" w:themeColor="text1"/>
          <w:szCs w:val="24"/>
          <w:u w:val="none"/>
        </w:rPr>
      </w:pPr>
      <w:r w:rsidRPr="005841F7">
        <w:rPr>
          <w:color w:val="000000" w:themeColor="text1"/>
          <w:szCs w:val="24"/>
        </w:rPr>
        <w:t>INTRODUCTION</w:t>
      </w:r>
      <w:r w:rsidRPr="005841F7">
        <w:rPr>
          <w:color w:val="000000" w:themeColor="text1"/>
          <w:szCs w:val="24"/>
          <w:u w:val="none"/>
        </w:rPr>
        <w:t xml:space="preserve"> </w:t>
      </w:r>
      <w:r w:rsidRPr="005841F7">
        <w:rPr>
          <w:rFonts w:ascii="Times New Roman" w:hAnsi="Times New Roman"/>
          <w:color w:val="000000" w:themeColor="text1"/>
          <w:szCs w:val="24"/>
          <w:u w:val="none"/>
        </w:rPr>
        <w:t>READ Colossians 1:1-</w:t>
      </w:r>
      <w:r>
        <w:rPr>
          <w:rFonts w:ascii="Times New Roman" w:hAnsi="Times New Roman"/>
          <w:color w:val="000000" w:themeColor="text1"/>
          <w:szCs w:val="24"/>
          <w:u w:val="none"/>
        </w:rPr>
        <w:t xml:space="preserve">14   </w:t>
      </w:r>
    </w:p>
    <w:p w14:paraId="5B6F02C0" w14:textId="77777777" w:rsidR="00023495" w:rsidRDefault="00023495" w:rsidP="00023495">
      <w:pPr>
        <w:pStyle w:val="ListParagraph"/>
        <w:numPr>
          <w:ilvl w:val="0"/>
          <w:numId w:val="18"/>
        </w:numPr>
        <w:tabs>
          <w:tab w:val="left" w:pos="5760"/>
        </w:tabs>
        <w:ind w:left="360" w:right="18"/>
        <w:rPr>
          <w:rFonts w:ascii="Arial Narrow" w:eastAsia="Calibri" w:hAnsi="Arial Narrow"/>
          <w:color w:val="000000"/>
          <w:sz w:val="22"/>
          <w:szCs w:val="22"/>
        </w:rPr>
      </w:pPr>
      <w:r w:rsidRPr="00BD6625">
        <w:rPr>
          <w:rFonts w:ascii="Arial Narrow" w:eastAsia="Calibri" w:hAnsi="Arial Narrow"/>
          <w:color w:val="000000"/>
          <w:sz w:val="22"/>
          <w:szCs w:val="22"/>
        </w:rPr>
        <w:t xml:space="preserve">When we do not think highly of the blessings we have received in Christ then we are tempted to seek things by our own hands.  We are wanting something more than what </w:t>
      </w:r>
      <w:r>
        <w:rPr>
          <w:rFonts w:ascii="Arial Narrow" w:eastAsia="Calibri" w:hAnsi="Arial Narrow"/>
          <w:color w:val="000000"/>
          <w:sz w:val="22"/>
          <w:szCs w:val="22"/>
        </w:rPr>
        <w:t>w</w:t>
      </w:r>
      <w:r w:rsidRPr="00BD6625">
        <w:rPr>
          <w:rFonts w:ascii="Arial Narrow" w:eastAsia="Calibri" w:hAnsi="Arial Narrow"/>
          <w:color w:val="000000"/>
          <w:sz w:val="22"/>
          <w:szCs w:val="22"/>
        </w:rPr>
        <w:t>e have in Christ desiring our own hand to get it for ourselves . . .</w:t>
      </w:r>
    </w:p>
    <w:p w14:paraId="4CC958EA" w14:textId="77777777" w:rsidR="00023495" w:rsidRPr="00BD6625" w:rsidRDefault="00023495" w:rsidP="00023495">
      <w:pPr>
        <w:pStyle w:val="ListParagraph"/>
        <w:numPr>
          <w:ilvl w:val="0"/>
          <w:numId w:val="18"/>
        </w:numPr>
        <w:tabs>
          <w:tab w:val="left" w:pos="5760"/>
        </w:tabs>
        <w:ind w:left="360" w:right="18"/>
        <w:rPr>
          <w:rFonts w:ascii="Arial Narrow" w:eastAsia="Calibri" w:hAnsi="Arial Narrow"/>
          <w:color w:val="000000"/>
          <w:sz w:val="22"/>
          <w:szCs w:val="22"/>
        </w:rPr>
      </w:pPr>
      <w:r w:rsidRPr="00BD6625">
        <w:rPr>
          <w:rFonts w:ascii="Arial Narrow" w:eastAsia="Calibri" w:hAnsi="Arial Narrow"/>
          <w:color w:val="000000"/>
          <w:sz w:val="22"/>
          <w:szCs w:val="22"/>
        </w:rPr>
        <w:t>When we do not think rightly of the privileges we have been given in Christ then we are attracted to find things according to our own desires.  We are searching for something more than what Christ has done pursuing our own way to have it ourselves . . .</w:t>
      </w:r>
    </w:p>
    <w:p w14:paraId="6364E8B0" w14:textId="77777777" w:rsidR="00023495" w:rsidRDefault="00023495" w:rsidP="00023495">
      <w:pPr>
        <w:tabs>
          <w:tab w:val="left" w:pos="5760"/>
        </w:tabs>
        <w:ind w:right="18"/>
        <w:rPr>
          <w:rFonts w:ascii="Arial Narrow" w:eastAsia="Calibri" w:hAnsi="Arial Narrow"/>
          <w:color w:val="000000"/>
          <w:sz w:val="22"/>
          <w:szCs w:val="22"/>
        </w:rPr>
      </w:pPr>
    </w:p>
    <w:p w14:paraId="313FA66B" w14:textId="77777777" w:rsidR="00023495" w:rsidRDefault="00023495" w:rsidP="00023495">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Pr>
          <w:rStyle w:val="prose"/>
          <w:rFonts w:ascii="var(--content-font-family)" w:hAnsi="var(--content-font-family)"/>
          <w:color w:val="000000"/>
          <w:spacing w:val="-2"/>
          <w:shd w:val="clear" w:color="auto" w:fill="FFFFFF"/>
        </w:rPr>
        <w:t>“giving thanks to the Father” 1:12  “the forgiveness of sins.”  1:14</w:t>
      </w:r>
    </w:p>
    <w:p w14:paraId="71E021B9" w14:textId="77777777" w:rsidR="00023495" w:rsidRPr="00EA2D4D" w:rsidRDefault="00023495" w:rsidP="00023495">
      <w:pPr>
        <w:tabs>
          <w:tab w:val="left" w:pos="270"/>
          <w:tab w:val="right" w:pos="360"/>
        </w:tabs>
        <w:autoSpaceDE w:val="0"/>
        <w:autoSpaceDN w:val="0"/>
        <w:adjustRightInd w:val="0"/>
        <w:rPr>
          <w:rStyle w:val="prose"/>
          <w:rFonts w:ascii="Arial Narrow" w:hAnsi="Arial Narrow"/>
          <w:color w:val="000000"/>
          <w:spacing w:val="-2"/>
          <w:shd w:val="clear" w:color="auto" w:fill="FFFFFF"/>
        </w:rPr>
      </w:pPr>
      <w:r>
        <w:rPr>
          <w:rStyle w:val="prose"/>
          <w:rFonts w:ascii="var(--content-font-family)" w:hAnsi="var(--content-font-family)"/>
          <w:color w:val="000000"/>
          <w:spacing w:val="-2"/>
          <w:shd w:val="clear" w:color="auto" w:fill="FFFFFF"/>
        </w:rPr>
        <w:t xml:space="preserve">   </w:t>
      </w:r>
      <w:r w:rsidRPr="00CC2398">
        <w:rPr>
          <w:rStyle w:val="prose"/>
          <w:rFonts w:ascii="Arial Narrow" w:hAnsi="Arial Narrow"/>
          <w:color w:val="000000"/>
          <w:spacing w:val="-2"/>
          <w:shd w:val="clear" w:color="auto" w:fill="FFFFFF"/>
        </w:rPr>
        <w:t>how grateful we ought to, how blessed we are</w:t>
      </w:r>
      <w:r>
        <w:rPr>
          <w:rStyle w:val="prose"/>
          <w:rFonts w:ascii="Arial Narrow" w:hAnsi="Arial Narrow"/>
          <w:color w:val="000000"/>
          <w:spacing w:val="-2"/>
          <w:shd w:val="clear" w:color="auto" w:fill="FFFFFF"/>
        </w:rPr>
        <w:t>, and what deliverance we have</w:t>
      </w:r>
    </w:p>
    <w:p w14:paraId="3E7AA1A8" w14:textId="77777777" w:rsidR="00023495" w:rsidRDefault="00023495" w:rsidP="00023495">
      <w:pPr>
        <w:tabs>
          <w:tab w:val="left" w:pos="270"/>
          <w:tab w:val="right" w:pos="360"/>
        </w:tabs>
        <w:autoSpaceDE w:val="0"/>
        <w:autoSpaceDN w:val="0"/>
        <w:adjustRightInd w:val="0"/>
        <w:rPr>
          <w:rStyle w:val="prose"/>
          <w:rFonts w:ascii="Arial Narrow" w:hAnsi="Arial Narrow"/>
          <w:color w:val="000000"/>
          <w:spacing w:val="-2"/>
          <w:shd w:val="clear" w:color="auto" w:fill="FFFFFF"/>
        </w:rPr>
      </w:pPr>
      <w:r>
        <w:rPr>
          <w:rStyle w:val="prose"/>
          <w:rFonts w:ascii="var(--content-font-family)" w:hAnsi="var(--content-font-family)"/>
          <w:color w:val="000000"/>
          <w:spacing w:val="-2"/>
          <w:shd w:val="clear" w:color="auto" w:fill="FFFFFF"/>
        </w:rPr>
        <w:t>Such Reasons for So Much Giving Thanks to the Father 1:12-14</w:t>
      </w:r>
    </w:p>
    <w:p w14:paraId="01986FCB" w14:textId="77777777" w:rsidR="00023495" w:rsidRPr="000653CD" w:rsidRDefault="00023495" w:rsidP="00023495">
      <w:pPr>
        <w:pStyle w:val="ListParagraph"/>
        <w:numPr>
          <w:ilvl w:val="0"/>
          <w:numId w:val="19"/>
        </w:numPr>
        <w:tabs>
          <w:tab w:val="left" w:pos="270"/>
          <w:tab w:val="right" w:pos="360"/>
        </w:tabs>
        <w:autoSpaceDE w:val="0"/>
        <w:autoSpaceDN w:val="0"/>
        <w:adjustRightInd w:val="0"/>
        <w:ind w:left="450"/>
        <w:rPr>
          <w:rStyle w:val="prose"/>
        </w:rPr>
      </w:pPr>
      <w:r>
        <w:t>The Father Himself Qualified Us By His Grace To Be His people</w:t>
      </w:r>
    </w:p>
    <w:p w14:paraId="50057658" w14:textId="77777777" w:rsidR="00023495" w:rsidRDefault="00023495" w:rsidP="00023495">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sidRPr="006A0E9D">
        <w:rPr>
          <w:rStyle w:val="prose"/>
          <w:rFonts w:ascii="var(--content-font-family)" w:hAnsi="var(--content-font-family)"/>
          <w:color w:val="000000"/>
          <w:spacing w:val="-2"/>
          <w:u w:val="single"/>
          <w:shd w:val="clear" w:color="auto" w:fill="FFFFFF"/>
        </w:rPr>
        <w:t>who has qualified us</w:t>
      </w:r>
      <w:r>
        <w:rPr>
          <w:rStyle w:val="prose"/>
          <w:rFonts w:ascii="var(--content-font-family)" w:hAnsi="var(--content-font-family)"/>
          <w:color w:val="000000"/>
          <w:spacing w:val="-2"/>
          <w:shd w:val="clear" w:color="auto" w:fill="FFFFFF"/>
        </w:rPr>
        <w:t xml:space="preserve"> to share </w:t>
      </w:r>
      <w:r w:rsidRPr="003C6929">
        <w:rPr>
          <w:rStyle w:val="prose"/>
          <w:rFonts w:ascii="var(--content-font-family)" w:hAnsi="var(--content-font-family)"/>
          <w:color w:val="000000"/>
          <w:spacing w:val="-2"/>
          <w:shd w:val="clear" w:color="auto" w:fill="FFFFFF"/>
        </w:rPr>
        <w:t>in the inheritance</w:t>
      </w:r>
      <w:r>
        <w:rPr>
          <w:rStyle w:val="prose"/>
          <w:rFonts w:ascii="var(--content-font-family)" w:hAnsi="var(--content-font-family)"/>
          <w:color w:val="000000"/>
          <w:spacing w:val="-2"/>
          <w:shd w:val="clear" w:color="auto" w:fill="FFFFFF"/>
        </w:rPr>
        <w:t xml:space="preserve"> of the saints in light.</w:t>
      </w:r>
    </w:p>
    <w:p w14:paraId="7C99DF44" w14:textId="77777777" w:rsidR="00023495" w:rsidRPr="00F45AF3" w:rsidRDefault="00023495" w:rsidP="00023495">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t xml:space="preserve">                      He Himself Was Able Because We Were Unable</w:t>
      </w:r>
    </w:p>
    <w:p w14:paraId="36171C14" w14:textId="77777777" w:rsidR="00023495" w:rsidRPr="007959AE" w:rsidRDefault="00023495" w:rsidP="00023495">
      <w:pPr>
        <w:pStyle w:val="ListParagraph"/>
        <w:tabs>
          <w:tab w:val="left" w:pos="270"/>
          <w:tab w:val="right" w:pos="360"/>
        </w:tabs>
        <w:autoSpaceDE w:val="0"/>
        <w:autoSpaceDN w:val="0"/>
        <w:adjustRightInd w:val="0"/>
        <w:ind w:left="360"/>
        <w:rPr>
          <w:rStyle w:val="verse"/>
          <w:rFonts w:ascii="Arial Narrow" w:hAnsi="Arial Narrow"/>
          <w:color w:val="000000"/>
          <w:spacing w:val="-2"/>
          <w:sz w:val="17"/>
          <w:szCs w:val="17"/>
          <w:shd w:val="clear" w:color="auto" w:fill="FFFFFF"/>
        </w:rPr>
      </w:pPr>
      <w:r>
        <w:rPr>
          <w:rStyle w:val="prose"/>
          <w:rFonts w:ascii="Arial Narrow" w:hAnsi="Arial Narrow"/>
          <w:color w:val="000000"/>
          <w:spacing w:val="-2"/>
          <w:shd w:val="clear" w:color="auto" w:fill="FFFFFF"/>
        </w:rPr>
        <w:tab/>
      </w:r>
      <w:r>
        <w:rPr>
          <w:rStyle w:val="prose"/>
          <w:rFonts w:ascii="Arial Narrow" w:hAnsi="Arial Narrow"/>
          <w:color w:val="000000"/>
          <w:spacing w:val="-2"/>
          <w:shd w:val="clear" w:color="auto" w:fill="FFFFFF"/>
        </w:rPr>
        <w:tab/>
      </w:r>
      <w:r>
        <w:rPr>
          <w:rStyle w:val="prose"/>
          <w:rFonts w:ascii="Arial Narrow" w:hAnsi="Arial Narrow"/>
          <w:color w:val="000000"/>
          <w:spacing w:val="-2"/>
          <w:shd w:val="clear" w:color="auto" w:fill="FFFFFF"/>
        </w:rPr>
        <w:tab/>
        <w:t>No</w:t>
      </w:r>
      <w:r w:rsidRPr="007959AE">
        <w:rPr>
          <w:rFonts w:ascii="Arial Narrow" w:hAnsi="Arial Narrow"/>
        </w:rPr>
        <w:t xml:space="preserve"> One Qualifies Themselves </w:t>
      </w:r>
    </w:p>
    <w:p w14:paraId="2F9D0628" w14:textId="77777777" w:rsidR="00023495" w:rsidRDefault="00023495" w:rsidP="00023495">
      <w:pPr>
        <w:tabs>
          <w:tab w:val="left" w:pos="5760"/>
        </w:tabs>
        <w:ind w:right="18"/>
        <w:rPr>
          <w:rFonts w:ascii="Arial Narrow" w:eastAsia="Calibri" w:hAnsi="Arial Narrow"/>
          <w:color w:val="000000"/>
          <w:sz w:val="22"/>
          <w:szCs w:val="22"/>
        </w:rPr>
      </w:pPr>
    </w:p>
    <w:p w14:paraId="3601ECAC" w14:textId="77777777" w:rsidR="00023495" w:rsidRDefault="00023495" w:rsidP="00023495">
      <w:pPr>
        <w:tabs>
          <w:tab w:val="left" w:pos="5760"/>
        </w:tabs>
        <w:ind w:right="18"/>
        <w:rPr>
          <w:rFonts w:ascii="Arial Narrow" w:eastAsia="Calibri" w:hAnsi="Arial Narrow"/>
          <w:color w:val="000000"/>
          <w:sz w:val="22"/>
          <w:szCs w:val="22"/>
        </w:rPr>
      </w:pPr>
    </w:p>
    <w:p w14:paraId="02E1488C" w14:textId="77777777" w:rsidR="00023495" w:rsidRPr="00D56163" w:rsidRDefault="00023495" w:rsidP="00023495">
      <w:pPr>
        <w:pStyle w:val="ListParagraph"/>
        <w:numPr>
          <w:ilvl w:val="0"/>
          <w:numId w:val="19"/>
        </w:numPr>
        <w:tabs>
          <w:tab w:val="left" w:pos="270"/>
          <w:tab w:val="right" w:pos="360"/>
        </w:tabs>
        <w:autoSpaceDE w:val="0"/>
        <w:autoSpaceDN w:val="0"/>
        <w:adjustRightInd w:val="0"/>
        <w:ind w:left="360"/>
        <w:rPr>
          <w:rStyle w:val="prose"/>
        </w:rPr>
      </w:pPr>
      <w:r>
        <w:t>The Father Rescued Us In His Mercy By His Deliverance</w:t>
      </w:r>
    </w:p>
    <w:p w14:paraId="17A8CFF8" w14:textId="77777777" w:rsidR="00023495" w:rsidRDefault="00023495" w:rsidP="00023495">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sidRPr="005D2FFB">
        <w:rPr>
          <w:rStyle w:val="prose"/>
          <w:rFonts w:ascii="var(--content-font-family)" w:hAnsi="var(--content-font-family)"/>
          <w:color w:val="000000"/>
          <w:spacing w:val="-2"/>
          <w:u w:val="single"/>
          <w:shd w:val="clear" w:color="auto" w:fill="FFFFFF"/>
        </w:rPr>
        <w:t>who rescued us</w:t>
      </w:r>
      <w:r>
        <w:rPr>
          <w:rStyle w:val="prose"/>
          <w:rFonts w:ascii="var(--content-font-family)" w:hAnsi="var(--content-font-family)"/>
          <w:color w:val="000000"/>
          <w:spacing w:val="-2"/>
          <w:shd w:val="clear" w:color="auto" w:fill="FFFFFF"/>
        </w:rPr>
        <w:t xml:space="preserve"> from the authority of darkness . . . </w:t>
      </w:r>
    </w:p>
    <w:p w14:paraId="423F1DE9" w14:textId="77777777" w:rsidR="00023495" w:rsidRDefault="00023495" w:rsidP="00023495">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t xml:space="preserve">                    He Himself Was Powerful Because We Were Powerless</w:t>
      </w:r>
    </w:p>
    <w:p w14:paraId="0A6B42B3" w14:textId="77777777" w:rsidR="00023495" w:rsidRPr="00EA2D4D" w:rsidRDefault="00023495" w:rsidP="00023495">
      <w:pPr>
        <w:tabs>
          <w:tab w:val="left" w:pos="270"/>
          <w:tab w:val="right" w:pos="360"/>
        </w:tabs>
        <w:autoSpaceDE w:val="0"/>
        <w:autoSpaceDN w:val="0"/>
        <w:adjustRightInd w:val="0"/>
        <w:rPr>
          <w:rFonts w:ascii="Arial Narrow" w:hAnsi="Arial Narrow"/>
          <w:color w:val="000000"/>
          <w:szCs w:val="24"/>
          <w:shd w:val="clear" w:color="auto" w:fill="FFFFFF"/>
        </w:rPr>
      </w:pPr>
      <w:r>
        <w:rPr>
          <w:rFonts w:ascii="Arial Narrow" w:hAnsi="Arial Narrow"/>
          <w:color w:val="000000"/>
          <w:szCs w:val="24"/>
          <w:shd w:val="clear" w:color="auto" w:fill="FFFFFF"/>
        </w:rPr>
        <w:tab/>
      </w:r>
      <w:r>
        <w:rPr>
          <w:rFonts w:ascii="Arial Narrow" w:hAnsi="Arial Narrow"/>
          <w:color w:val="000000"/>
          <w:szCs w:val="24"/>
          <w:shd w:val="clear" w:color="auto" w:fill="FFFFFF"/>
        </w:rPr>
        <w:tab/>
      </w:r>
      <w:r>
        <w:rPr>
          <w:rFonts w:ascii="Arial Narrow" w:hAnsi="Arial Narrow"/>
          <w:color w:val="000000"/>
          <w:szCs w:val="24"/>
          <w:shd w:val="clear" w:color="auto" w:fill="FFFFFF"/>
        </w:rPr>
        <w:tab/>
      </w:r>
      <w:r>
        <w:rPr>
          <w:rFonts w:ascii="Arial Narrow" w:hAnsi="Arial Narrow"/>
          <w:color w:val="000000"/>
          <w:szCs w:val="24"/>
          <w:shd w:val="clear" w:color="auto" w:fill="FFFFFF"/>
        </w:rPr>
        <w:tab/>
      </w:r>
      <w:r>
        <w:rPr>
          <w:rFonts w:ascii="Arial Narrow" w:hAnsi="Arial Narrow"/>
          <w:color w:val="000000"/>
          <w:szCs w:val="24"/>
          <w:shd w:val="clear" w:color="auto" w:fill="FFFFFF"/>
        </w:rPr>
        <w:tab/>
      </w:r>
      <w:r w:rsidRPr="00EA2D4D">
        <w:rPr>
          <w:rFonts w:ascii="Arial Narrow" w:hAnsi="Arial Narrow"/>
        </w:rPr>
        <w:t xml:space="preserve">We Cannot Rescue Ourselves </w:t>
      </w:r>
    </w:p>
    <w:p w14:paraId="4FEA7257" w14:textId="77777777" w:rsidR="00023495" w:rsidRPr="00023495" w:rsidRDefault="00023495" w:rsidP="00023495">
      <w:pPr>
        <w:tabs>
          <w:tab w:val="left" w:pos="270"/>
          <w:tab w:val="right" w:pos="360"/>
        </w:tabs>
        <w:autoSpaceDE w:val="0"/>
        <w:autoSpaceDN w:val="0"/>
        <w:adjustRightInd w:val="0"/>
        <w:rPr>
          <w:rFonts w:ascii="Arial Narrow" w:hAnsi="Arial Narrow"/>
        </w:rPr>
      </w:pPr>
    </w:p>
    <w:p w14:paraId="70315EFA" w14:textId="77777777" w:rsidR="00023495" w:rsidRPr="00034852" w:rsidRDefault="00023495" w:rsidP="00023495">
      <w:pPr>
        <w:pStyle w:val="ListParagraph"/>
        <w:numPr>
          <w:ilvl w:val="0"/>
          <w:numId w:val="19"/>
        </w:numPr>
        <w:tabs>
          <w:tab w:val="left" w:pos="270"/>
          <w:tab w:val="right" w:pos="360"/>
        </w:tabs>
        <w:autoSpaceDE w:val="0"/>
        <w:autoSpaceDN w:val="0"/>
        <w:adjustRightInd w:val="0"/>
        <w:ind w:left="360"/>
        <w:rPr>
          <w:rStyle w:val="prose"/>
        </w:rPr>
      </w:pPr>
      <w:r>
        <w:t xml:space="preserve">The Father Himself Transferred Us Into the Kingdom of His Son </w:t>
      </w:r>
    </w:p>
    <w:p w14:paraId="311581D3" w14:textId="77777777" w:rsidR="00023495" w:rsidRDefault="00023495" w:rsidP="00023495">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Pr>
          <w:rStyle w:val="prose"/>
          <w:rFonts w:ascii="var(--content-font-family)" w:hAnsi="var(--content-font-family)"/>
          <w:color w:val="000000"/>
          <w:spacing w:val="-2"/>
          <w:shd w:val="clear" w:color="auto" w:fill="FFFFFF"/>
        </w:rPr>
        <w:t xml:space="preserve">      </w:t>
      </w:r>
      <w:r w:rsidRPr="006A0E9D">
        <w:rPr>
          <w:rStyle w:val="prose"/>
          <w:rFonts w:ascii="var(--content-font-family)" w:hAnsi="var(--content-font-family)"/>
          <w:color w:val="000000"/>
          <w:spacing w:val="-2"/>
          <w:u w:val="single"/>
          <w:shd w:val="clear" w:color="auto" w:fill="FFFFFF"/>
        </w:rPr>
        <w:t>and transferred us</w:t>
      </w:r>
      <w:r>
        <w:rPr>
          <w:rStyle w:val="prose"/>
          <w:rFonts w:ascii="var(--content-font-family)" w:hAnsi="var(--content-font-family)"/>
          <w:color w:val="000000"/>
          <w:spacing w:val="-2"/>
          <w:shd w:val="clear" w:color="auto" w:fill="FFFFFF"/>
        </w:rPr>
        <w:t xml:space="preserve"> to the kingdom of the Son of His love . . . </w:t>
      </w:r>
    </w:p>
    <w:p w14:paraId="21224FCD" w14:textId="77777777" w:rsidR="00023495" w:rsidRDefault="00023495" w:rsidP="00023495">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t xml:space="preserve">                   He Himself Did Bring Us Because We Did Not Belong</w:t>
      </w:r>
    </w:p>
    <w:p w14:paraId="3C5C1E46" w14:textId="77777777" w:rsidR="00023495" w:rsidRPr="00EA6438" w:rsidRDefault="00023495" w:rsidP="00023495">
      <w:pPr>
        <w:tabs>
          <w:tab w:val="left" w:pos="270"/>
          <w:tab w:val="right" w:pos="360"/>
        </w:tabs>
        <w:autoSpaceDE w:val="0"/>
        <w:autoSpaceDN w:val="0"/>
        <w:adjustRightInd w:val="0"/>
        <w:rPr>
          <w:rStyle w:val="prose"/>
          <w:rFonts w:ascii="Arial Narrow" w:hAnsi="Arial Narrow"/>
          <w:color w:val="000000"/>
          <w:spacing w:val="-2"/>
          <w:shd w:val="clear" w:color="auto" w:fill="FFFFFF"/>
        </w:rPr>
      </w:pPr>
      <w:r>
        <w:rPr>
          <w:rStyle w:val="prose"/>
          <w:rFonts w:ascii="var(--content-font-family)" w:hAnsi="var(--content-font-family)"/>
          <w:color w:val="000000"/>
          <w:spacing w:val="-2"/>
          <w:shd w:val="clear" w:color="auto" w:fill="FFFFFF"/>
        </w:rPr>
        <w:tab/>
      </w:r>
      <w:r>
        <w:rPr>
          <w:rStyle w:val="prose"/>
          <w:rFonts w:ascii="var(--content-font-family)" w:hAnsi="var(--content-font-family)"/>
          <w:color w:val="000000"/>
          <w:spacing w:val="-2"/>
          <w:shd w:val="clear" w:color="auto" w:fill="FFFFFF"/>
        </w:rPr>
        <w:tab/>
      </w:r>
      <w:r>
        <w:rPr>
          <w:rStyle w:val="prose"/>
          <w:rFonts w:ascii="var(--content-font-family)" w:hAnsi="var(--content-font-family)"/>
          <w:color w:val="000000"/>
          <w:spacing w:val="-2"/>
          <w:shd w:val="clear" w:color="auto" w:fill="FFFFFF"/>
        </w:rPr>
        <w:tab/>
      </w:r>
      <w:r w:rsidRPr="00EA6438">
        <w:rPr>
          <w:rStyle w:val="prose"/>
          <w:rFonts w:ascii="Arial Narrow" w:hAnsi="Arial Narrow"/>
          <w:color w:val="000000"/>
          <w:spacing w:val="-2"/>
          <w:shd w:val="clear" w:color="auto" w:fill="FFFFFF"/>
        </w:rPr>
        <w:t xml:space="preserve">READ Acts 26:15-18 </w:t>
      </w:r>
      <w:r w:rsidRPr="00EA6438">
        <w:rPr>
          <w:rFonts w:ascii="Arial Narrow" w:hAnsi="Arial Narrow"/>
        </w:rPr>
        <w:t xml:space="preserve">There Is No Access </w:t>
      </w:r>
      <w:r>
        <w:rPr>
          <w:rFonts w:ascii="Arial Narrow" w:hAnsi="Arial Narrow"/>
        </w:rPr>
        <w:t>On Our Own</w:t>
      </w:r>
      <w:r w:rsidRPr="00EA6438">
        <w:rPr>
          <w:rStyle w:val="prose"/>
          <w:rFonts w:ascii="Arial Narrow" w:hAnsi="Arial Narrow"/>
          <w:color w:val="000000"/>
          <w:spacing w:val="-2"/>
          <w:shd w:val="clear" w:color="auto" w:fill="FFFFFF"/>
        </w:rPr>
        <w:tab/>
      </w:r>
    </w:p>
    <w:p w14:paraId="3502431D" w14:textId="77777777" w:rsidR="00023495" w:rsidRDefault="00023495" w:rsidP="00023495">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p>
    <w:p w14:paraId="32D587A7" w14:textId="77777777" w:rsidR="00023495" w:rsidRDefault="00023495" w:rsidP="00023495">
      <w:pPr>
        <w:tabs>
          <w:tab w:val="left" w:pos="270"/>
          <w:tab w:val="right" w:pos="360"/>
        </w:tabs>
        <w:autoSpaceDE w:val="0"/>
        <w:autoSpaceDN w:val="0"/>
        <w:adjustRightInd w:val="0"/>
        <w:rPr>
          <w:rStyle w:val="prose"/>
          <w:rFonts w:ascii="var(--content-font-family)" w:hAnsi="var(--content-font-family)"/>
          <w:color w:val="000000"/>
          <w:spacing w:val="-2"/>
          <w:shd w:val="clear" w:color="auto" w:fill="FFFFFF"/>
        </w:rPr>
      </w:pPr>
      <w:r>
        <w:rPr>
          <w:rStyle w:val="prose"/>
          <w:rFonts w:ascii="var(--content-font-family)" w:hAnsi="var(--content-font-family)"/>
          <w:color w:val="000000"/>
          <w:spacing w:val="-2"/>
          <w:shd w:val="clear" w:color="auto" w:fill="FFFFFF"/>
        </w:rPr>
        <w:t xml:space="preserve"> “. . . in whom we have redemption . . .”   cf. Ephesians 1:7</w:t>
      </w:r>
    </w:p>
    <w:p w14:paraId="44C1DC85" w14:textId="77777777" w:rsidR="00023495" w:rsidRPr="00F45AF3" w:rsidRDefault="00023495" w:rsidP="00023495">
      <w:pPr>
        <w:tabs>
          <w:tab w:val="left" w:pos="270"/>
          <w:tab w:val="right" w:pos="360"/>
        </w:tabs>
        <w:autoSpaceDE w:val="0"/>
        <w:autoSpaceDN w:val="0"/>
        <w:adjustRightInd w:val="0"/>
        <w:rPr>
          <w:rStyle w:val="prose"/>
          <w:rFonts w:ascii="Arial Narrow" w:hAnsi="Arial Narrow"/>
          <w:color w:val="000000"/>
          <w:spacing w:val="-2"/>
          <w:shd w:val="clear" w:color="auto" w:fill="FFFFFF"/>
        </w:rPr>
      </w:pPr>
      <w:r w:rsidRPr="00F45AF3">
        <w:rPr>
          <w:rStyle w:val="prose"/>
          <w:rFonts w:ascii="Arial Narrow" w:hAnsi="Arial Narrow"/>
          <w:color w:val="000000"/>
          <w:spacing w:val="-2"/>
          <w:shd w:val="clear" w:color="auto" w:fill="FFFFFF"/>
        </w:rPr>
        <w:t xml:space="preserve">all by means of the work of Christ Himself  Able . . . Powerful . . . </w:t>
      </w:r>
    </w:p>
    <w:p w14:paraId="5C35C5C3" w14:textId="77777777" w:rsidR="00023495" w:rsidRDefault="00023495" w:rsidP="00023495">
      <w:pPr>
        <w:tabs>
          <w:tab w:val="left" w:pos="270"/>
          <w:tab w:val="right" w:pos="360"/>
        </w:tabs>
        <w:autoSpaceDE w:val="0"/>
        <w:autoSpaceDN w:val="0"/>
        <w:adjustRightInd w:val="0"/>
        <w:rPr>
          <w:rFonts w:ascii="Arial Narrow" w:hAnsi="Arial Narrow"/>
          <w:sz w:val="22"/>
          <w:szCs w:val="22"/>
        </w:rPr>
      </w:pPr>
      <w:r w:rsidRPr="005A73DA">
        <w:rPr>
          <w:rFonts w:ascii="Arial Narrow" w:hAnsi="Arial Narrow"/>
          <w:sz w:val="22"/>
          <w:szCs w:val="22"/>
        </w:rPr>
        <w:t>(1) People are redeemed from something; from the marketplace or slavery of sin.</w:t>
      </w:r>
    </w:p>
    <w:p w14:paraId="15F0B5D0" w14:textId="77777777" w:rsidR="00023495" w:rsidRDefault="00023495" w:rsidP="00023495">
      <w:pPr>
        <w:tabs>
          <w:tab w:val="left" w:pos="270"/>
          <w:tab w:val="right" w:pos="360"/>
        </w:tabs>
        <w:autoSpaceDE w:val="0"/>
        <w:autoSpaceDN w:val="0"/>
        <w:adjustRightInd w:val="0"/>
        <w:rPr>
          <w:rFonts w:ascii="Arial Narrow" w:hAnsi="Arial Narrow"/>
          <w:sz w:val="22"/>
          <w:szCs w:val="22"/>
        </w:rPr>
      </w:pPr>
      <w:r w:rsidRPr="005A73DA">
        <w:rPr>
          <w:rFonts w:ascii="Arial Narrow" w:hAnsi="Arial Narrow"/>
          <w:sz w:val="22"/>
          <w:szCs w:val="22"/>
        </w:rPr>
        <w:t xml:space="preserve">(2) People are redeemed by something; by payment of a price, the blood of Christ. </w:t>
      </w:r>
    </w:p>
    <w:p w14:paraId="4E7BBC96" w14:textId="77777777" w:rsidR="00023495" w:rsidRDefault="00023495" w:rsidP="00023495">
      <w:pPr>
        <w:tabs>
          <w:tab w:val="left" w:pos="270"/>
          <w:tab w:val="right" w:pos="360"/>
        </w:tabs>
        <w:autoSpaceDE w:val="0"/>
        <w:autoSpaceDN w:val="0"/>
        <w:adjustRightInd w:val="0"/>
        <w:rPr>
          <w:rFonts w:ascii="Arial Narrow" w:hAnsi="Arial Narrow"/>
          <w:sz w:val="22"/>
          <w:szCs w:val="22"/>
        </w:rPr>
      </w:pPr>
      <w:r w:rsidRPr="005A73DA">
        <w:rPr>
          <w:rFonts w:ascii="Arial Narrow" w:hAnsi="Arial Narrow"/>
          <w:sz w:val="22"/>
          <w:szCs w:val="22"/>
        </w:rPr>
        <w:t>(3) People are redeemed to something; to the Lord who redeemed.”  Ryrie</w:t>
      </w:r>
    </w:p>
    <w:p w14:paraId="7BFEA007" w14:textId="77777777" w:rsidR="00023495" w:rsidRPr="0032209F" w:rsidRDefault="00023495" w:rsidP="00023495">
      <w:pPr>
        <w:tabs>
          <w:tab w:val="left" w:pos="270"/>
          <w:tab w:val="right" w:pos="360"/>
        </w:tabs>
        <w:autoSpaceDE w:val="0"/>
        <w:autoSpaceDN w:val="0"/>
        <w:adjustRightInd w:val="0"/>
        <w:rPr>
          <w:rStyle w:val="prose"/>
          <w:rFonts w:ascii="Arial Narrow" w:hAnsi="Arial Narrow"/>
          <w:sz w:val="22"/>
          <w:szCs w:val="22"/>
        </w:rPr>
      </w:pPr>
      <w:r>
        <w:rPr>
          <w:rStyle w:val="prose"/>
          <w:rFonts w:ascii="var(--content-font-family)" w:hAnsi="var(--content-font-family)"/>
          <w:color w:val="000000"/>
          <w:spacing w:val="-2"/>
          <w:shd w:val="clear" w:color="auto" w:fill="FFFFFF"/>
        </w:rPr>
        <w:t xml:space="preserve"> “ . . . the forgiveness of sins.” </w:t>
      </w:r>
      <w:r w:rsidRPr="00DF4CDB">
        <w:rPr>
          <w:rFonts w:ascii="Arial Narrow" w:eastAsiaTheme="minorHAnsi" w:hAnsi="Arial Narrow" w:cs="Calibri"/>
          <w:szCs w:val="24"/>
        </w:rPr>
        <w:t>remove the guilt</w:t>
      </w:r>
      <w:r>
        <w:rPr>
          <w:rFonts w:ascii="Arial Narrow" w:eastAsiaTheme="minorHAnsi" w:hAnsi="Arial Narrow" w:cs="Calibri"/>
          <w:szCs w:val="24"/>
        </w:rPr>
        <w:t xml:space="preserve"> </w:t>
      </w:r>
      <w:r w:rsidRPr="00DF4CDB">
        <w:rPr>
          <w:rFonts w:ascii="Arial Narrow" w:eastAsiaTheme="minorHAnsi" w:hAnsi="Arial Narrow" w:cs="Calibri"/>
          <w:szCs w:val="24"/>
        </w:rPr>
        <w:t>‘to pardon, to forgive</w:t>
      </w:r>
      <w:r>
        <w:rPr>
          <w:rFonts w:ascii="Arial Narrow" w:eastAsiaTheme="minorHAnsi" w:hAnsi="Arial Narrow" w:cs="Calibri"/>
          <w:szCs w:val="24"/>
        </w:rPr>
        <w:t>”</w:t>
      </w:r>
    </w:p>
    <w:p w14:paraId="724E2F11" w14:textId="77777777" w:rsidR="00023495" w:rsidRDefault="00023495" w:rsidP="00023495">
      <w:pPr>
        <w:rPr>
          <w:color w:val="000000" w:themeColor="text1"/>
          <w:szCs w:val="24"/>
        </w:rPr>
      </w:pPr>
      <w:r w:rsidRPr="005841F7">
        <w:rPr>
          <w:color w:val="000000" w:themeColor="text1"/>
          <w:szCs w:val="24"/>
        </w:rPr>
        <w:t xml:space="preserve">CONCLUSION   </w:t>
      </w:r>
      <w:r>
        <w:rPr>
          <w:color w:val="000000" w:themeColor="text1"/>
          <w:szCs w:val="24"/>
        </w:rPr>
        <w:t>Hallelujah What A Savior!</w:t>
      </w:r>
    </w:p>
    <w:p w14:paraId="3C708933" w14:textId="77777777" w:rsidR="00023495" w:rsidRPr="0032209F" w:rsidRDefault="00023495" w:rsidP="00023495">
      <w:pPr>
        <w:rPr>
          <w:rFonts w:ascii="Arial Narrow" w:hAnsi="Arial Narrow"/>
          <w:color w:val="000000" w:themeColor="text1"/>
          <w:szCs w:val="24"/>
        </w:rPr>
      </w:pPr>
      <w:r w:rsidRPr="00EA2D4D">
        <w:rPr>
          <w:rFonts w:ascii="Arial Narrow" w:hAnsi="Arial Narrow"/>
          <w:color w:val="000000" w:themeColor="text1"/>
          <w:szCs w:val="24"/>
        </w:rPr>
        <w:t xml:space="preserve">Thanksgiving to the Father for </w:t>
      </w:r>
      <w:r>
        <w:rPr>
          <w:rFonts w:ascii="Arial Narrow" w:hAnsi="Arial Narrow"/>
          <w:color w:val="000000" w:themeColor="text1"/>
          <w:szCs w:val="24"/>
        </w:rPr>
        <w:t>such blessings</w:t>
      </w:r>
      <w:r w:rsidRPr="00EA2D4D">
        <w:rPr>
          <w:rFonts w:ascii="Arial Narrow" w:hAnsi="Arial Narrow"/>
          <w:color w:val="000000" w:themeColor="text1"/>
          <w:szCs w:val="24"/>
        </w:rPr>
        <w:t xml:space="preserve"> we don’t deserve</w:t>
      </w:r>
    </w:p>
    <w:p w14:paraId="72FFBEED" w14:textId="15FE9980" w:rsidR="00023495" w:rsidRPr="0032209F" w:rsidRDefault="00023495" w:rsidP="0032209F">
      <w:pPr>
        <w:rPr>
          <w:rFonts w:ascii="Arial Narrow" w:hAnsi="Arial Narrow"/>
          <w:color w:val="000000" w:themeColor="text1"/>
          <w:szCs w:val="24"/>
        </w:rPr>
      </w:pPr>
      <w:r w:rsidRPr="0032209F">
        <w:rPr>
          <w:rFonts w:ascii="Arial Narrow" w:hAnsi="Arial Narrow"/>
          <w:color w:val="000000" w:themeColor="text1"/>
          <w:szCs w:val="24"/>
        </w:rPr>
        <w:t xml:space="preserve">Thanksgiving to the Father for </w:t>
      </w:r>
      <w:r>
        <w:rPr>
          <w:rFonts w:ascii="Arial Narrow" w:hAnsi="Arial Narrow"/>
          <w:color w:val="000000" w:themeColor="text1"/>
          <w:szCs w:val="24"/>
        </w:rPr>
        <w:t>such privileges</w:t>
      </w:r>
      <w:r w:rsidRPr="0032209F">
        <w:rPr>
          <w:rFonts w:ascii="Arial Narrow" w:hAnsi="Arial Narrow"/>
          <w:color w:val="000000" w:themeColor="text1"/>
          <w:szCs w:val="24"/>
        </w:rPr>
        <w:t xml:space="preserve"> which we are delivered</w:t>
      </w:r>
    </w:p>
    <w:sectPr w:rsidR="00023495" w:rsidRPr="0032209F" w:rsidSect="007D33EB">
      <w:footerReference w:type="default" r:id="rId7"/>
      <w:pgSz w:w="15840" w:h="12240" w:orient="landscape"/>
      <w:pgMar w:top="720" w:right="720" w:bottom="720" w:left="720" w:header="14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7BE8" w14:textId="77777777" w:rsidR="00CF7045" w:rsidRDefault="00CF7045" w:rsidP="00A04C4F">
      <w:r>
        <w:separator/>
      </w:r>
    </w:p>
  </w:endnote>
  <w:endnote w:type="continuationSeparator" w:id="0">
    <w:p w14:paraId="3087446D" w14:textId="77777777" w:rsidR="00CF7045" w:rsidRDefault="00CF7045" w:rsidP="00A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ar(--content-font-famil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B7C" w14:textId="4EF9A6DF" w:rsidR="00A04C4F" w:rsidRPr="00A04C4F" w:rsidRDefault="00A04C4F">
    <w:pPr>
      <w:pStyle w:val="Footer"/>
      <w:rPr>
        <w:rFonts w:ascii="Arial Narrow" w:hAnsi="Arial Narrow"/>
        <w:sz w:val="20"/>
      </w:rPr>
    </w:pPr>
    <w:r>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w:t>
    </w:r>
    <w:r w:rsidR="009C6D3F">
      <w:rPr>
        <w:rFonts w:ascii="Arial Narrow" w:hAnsi="Arial Narrow"/>
        <w:sz w:val="20"/>
      </w:rPr>
      <w:t xml:space="preserve"> </w:t>
    </w:r>
    <w:r w:rsidR="006542CE">
      <w:rPr>
        <w:rFonts w:ascii="Arial Narrow" w:hAnsi="Arial Narrow"/>
        <w:sz w:val="20"/>
      </w:rPr>
      <w:t>October 1</w:t>
    </w:r>
    <w:r w:rsidRPr="00A04C4F">
      <w:rPr>
        <w:rFonts w:ascii="Arial Narrow" w:hAnsi="Arial Narrow"/>
        <w:sz w:val="20"/>
      </w:rPr>
      <w:t xml:space="preserve">, 2023 </w:t>
    </w:r>
    <w:r>
      <w:rPr>
        <w:rFonts w:ascii="Arial Narrow" w:hAnsi="Arial Narrow"/>
        <w:sz w:val="20"/>
      </w:rPr>
      <w:tab/>
    </w:r>
    <w:r w:rsidR="00ED52D3">
      <w:rPr>
        <w:rFonts w:ascii="Arial Narrow" w:hAnsi="Arial Narrow"/>
        <w:sz w:val="20"/>
      </w:rPr>
      <w:t xml:space="preserve">      </w:t>
    </w:r>
    <w:r w:rsidR="001C4931">
      <w:rPr>
        <w:rFonts w:ascii="Arial Narrow" w:hAnsi="Arial Narrow"/>
        <w:sz w:val="20"/>
      </w:rPr>
      <w:t xml:space="preserve">                                                   </w:t>
    </w:r>
    <w:r w:rsidR="009E4BE1">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 </w:t>
    </w:r>
    <w:r w:rsidR="006542CE">
      <w:rPr>
        <w:rFonts w:ascii="Arial Narrow" w:hAnsi="Arial Narrow"/>
        <w:sz w:val="20"/>
      </w:rPr>
      <w:t>October 1</w:t>
    </w:r>
    <w:r w:rsidRPr="00A04C4F">
      <w:rPr>
        <w:rFonts w:ascii="Arial Narrow" w:hAnsi="Arial Narrow"/>
        <w:sz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11B5" w14:textId="77777777" w:rsidR="00CF7045" w:rsidRDefault="00CF7045" w:rsidP="00A04C4F">
      <w:r>
        <w:separator/>
      </w:r>
    </w:p>
  </w:footnote>
  <w:footnote w:type="continuationSeparator" w:id="0">
    <w:p w14:paraId="6B4E3E8A" w14:textId="77777777" w:rsidR="00CF7045" w:rsidRDefault="00CF7045" w:rsidP="00A0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6FF1512"/>
    <w:multiLevelType w:val="hybridMultilevel"/>
    <w:tmpl w:val="13286DC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6C2A27"/>
    <w:multiLevelType w:val="hybridMultilevel"/>
    <w:tmpl w:val="C534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E06BC"/>
    <w:multiLevelType w:val="hybridMultilevel"/>
    <w:tmpl w:val="D2909042"/>
    <w:lvl w:ilvl="0" w:tplc="88EEA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C13D2"/>
    <w:multiLevelType w:val="hybridMultilevel"/>
    <w:tmpl w:val="CE26181A"/>
    <w:lvl w:ilvl="0" w:tplc="0F9065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E57BE"/>
    <w:multiLevelType w:val="hybridMultilevel"/>
    <w:tmpl w:val="C13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60F33"/>
    <w:multiLevelType w:val="hybridMultilevel"/>
    <w:tmpl w:val="13286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2204"/>
    <w:multiLevelType w:val="hybridMultilevel"/>
    <w:tmpl w:val="CAE0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D48C8"/>
    <w:multiLevelType w:val="hybridMultilevel"/>
    <w:tmpl w:val="4A0AE608"/>
    <w:lvl w:ilvl="0" w:tplc="45A8C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E2B43"/>
    <w:multiLevelType w:val="hybridMultilevel"/>
    <w:tmpl w:val="20AA8162"/>
    <w:lvl w:ilvl="0" w:tplc="073E143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D6113"/>
    <w:multiLevelType w:val="hybridMultilevel"/>
    <w:tmpl w:val="F69A3D98"/>
    <w:lvl w:ilvl="0" w:tplc="6F56D3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A4D8A"/>
    <w:multiLevelType w:val="hybridMultilevel"/>
    <w:tmpl w:val="33AA5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C6DBA"/>
    <w:multiLevelType w:val="hybridMultilevel"/>
    <w:tmpl w:val="8D76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62929"/>
    <w:multiLevelType w:val="hybridMultilevel"/>
    <w:tmpl w:val="62BEB1F0"/>
    <w:lvl w:ilvl="0" w:tplc="F8B8590C">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27897"/>
    <w:multiLevelType w:val="hybridMultilevel"/>
    <w:tmpl w:val="FDB21D6A"/>
    <w:lvl w:ilvl="0" w:tplc="C8A4C6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D434A"/>
    <w:multiLevelType w:val="hybridMultilevel"/>
    <w:tmpl w:val="BFF487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6744F5"/>
    <w:multiLevelType w:val="hybridMultilevel"/>
    <w:tmpl w:val="563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075841">
    <w:abstractNumId w:val="18"/>
  </w:num>
  <w:num w:numId="2" w16cid:durableId="1370061303">
    <w:abstractNumId w:val="5"/>
  </w:num>
  <w:num w:numId="3" w16cid:durableId="68160385">
    <w:abstractNumId w:val="11"/>
  </w:num>
  <w:num w:numId="4" w16cid:durableId="1590843420">
    <w:abstractNumId w:val="14"/>
  </w:num>
  <w:num w:numId="5" w16cid:durableId="1920289094">
    <w:abstractNumId w:val="7"/>
  </w:num>
  <w:num w:numId="6" w16cid:durableId="475873353">
    <w:abstractNumId w:val="0"/>
  </w:num>
  <w:num w:numId="7" w16cid:durableId="1026371582">
    <w:abstractNumId w:val="15"/>
  </w:num>
  <w:num w:numId="8" w16cid:durableId="967394007">
    <w:abstractNumId w:val="1"/>
  </w:num>
  <w:num w:numId="9" w16cid:durableId="1990943448">
    <w:abstractNumId w:val="2"/>
  </w:num>
  <w:num w:numId="10" w16cid:durableId="144205455">
    <w:abstractNumId w:val="9"/>
  </w:num>
  <w:num w:numId="11" w16cid:durableId="1925793767">
    <w:abstractNumId w:val="10"/>
  </w:num>
  <w:num w:numId="12" w16cid:durableId="1632977072">
    <w:abstractNumId w:val="13"/>
  </w:num>
  <w:num w:numId="13" w16cid:durableId="799571850">
    <w:abstractNumId w:val="17"/>
  </w:num>
  <w:num w:numId="14" w16cid:durableId="889150379">
    <w:abstractNumId w:val="16"/>
  </w:num>
  <w:num w:numId="15" w16cid:durableId="2144689455">
    <w:abstractNumId w:val="12"/>
  </w:num>
  <w:num w:numId="16" w16cid:durableId="1392851708">
    <w:abstractNumId w:val="4"/>
  </w:num>
  <w:num w:numId="17" w16cid:durableId="1291134794">
    <w:abstractNumId w:val="8"/>
  </w:num>
  <w:num w:numId="18" w16cid:durableId="1854490078">
    <w:abstractNumId w:val="6"/>
  </w:num>
  <w:num w:numId="19" w16cid:durableId="44184996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4F"/>
    <w:rsid w:val="00000D8E"/>
    <w:rsid w:val="0000182C"/>
    <w:rsid w:val="00001E04"/>
    <w:rsid w:val="000027D7"/>
    <w:rsid w:val="000030F8"/>
    <w:rsid w:val="000033B5"/>
    <w:rsid w:val="00003C59"/>
    <w:rsid w:val="00003E97"/>
    <w:rsid w:val="00004CCF"/>
    <w:rsid w:val="00005110"/>
    <w:rsid w:val="00005809"/>
    <w:rsid w:val="000058C9"/>
    <w:rsid w:val="00005D00"/>
    <w:rsid w:val="00007C28"/>
    <w:rsid w:val="00011300"/>
    <w:rsid w:val="00011361"/>
    <w:rsid w:val="00012155"/>
    <w:rsid w:val="00012344"/>
    <w:rsid w:val="0001271A"/>
    <w:rsid w:val="00012CAB"/>
    <w:rsid w:val="000149C6"/>
    <w:rsid w:val="000152A5"/>
    <w:rsid w:val="0001531B"/>
    <w:rsid w:val="00015467"/>
    <w:rsid w:val="00016ED3"/>
    <w:rsid w:val="000173FF"/>
    <w:rsid w:val="0001740B"/>
    <w:rsid w:val="00017484"/>
    <w:rsid w:val="00017C4D"/>
    <w:rsid w:val="000207DB"/>
    <w:rsid w:val="0002084C"/>
    <w:rsid w:val="00021D24"/>
    <w:rsid w:val="000226FB"/>
    <w:rsid w:val="0002271E"/>
    <w:rsid w:val="00023495"/>
    <w:rsid w:val="00024001"/>
    <w:rsid w:val="0002444A"/>
    <w:rsid w:val="00024F19"/>
    <w:rsid w:val="00024F7A"/>
    <w:rsid w:val="00025EE3"/>
    <w:rsid w:val="000262E2"/>
    <w:rsid w:val="00026528"/>
    <w:rsid w:val="000267DE"/>
    <w:rsid w:val="00026C50"/>
    <w:rsid w:val="00027631"/>
    <w:rsid w:val="00027A81"/>
    <w:rsid w:val="00030482"/>
    <w:rsid w:val="000307D6"/>
    <w:rsid w:val="00030B63"/>
    <w:rsid w:val="00031CF1"/>
    <w:rsid w:val="00031D52"/>
    <w:rsid w:val="00032C25"/>
    <w:rsid w:val="00032F58"/>
    <w:rsid w:val="000339BD"/>
    <w:rsid w:val="00034852"/>
    <w:rsid w:val="000354A6"/>
    <w:rsid w:val="00035985"/>
    <w:rsid w:val="000359E2"/>
    <w:rsid w:val="0003636B"/>
    <w:rsid w:val="00036B95"/>
    <w:rsid w:val="00037862"/>
    <w:rsid w:val="00040367"/>
    <w:rsid w:val="00040951"/>
    <w:rsid w:val="00040977"/>
    <w:rsid w:val="000409ED"/>
    <w:rsid w:val="00040F9D"/>
    <w:rsid w:val="00041060"/>
    <w:rsid w:val="00041CB3"/>
    <w:rsid w:val="00042897"/>
    <w:rsid w:val="00042B77"/>
    <w:rsid w:val="00043500"/>
    <w:rsid w:val="000437C0"/>
    <w:rsid w:val="00043932"/>
    <w:rsid w:val="00043CD5"/>
    <w:rsid w:val="00044488"/>
    <w:rsid w:val="00044893"/>
    <w:rsid w:val="00044AD9"/>
    <w:rsid w:val="000453AB"/>
    <w:rsid w:val="000455D8"/>
    <w:rsid w:val="00045C8B"/>
    <w:rsid w:val="00046374"/>
    <w:rsid w:val="00046952"/>
    <w:rsid w:val="0004697B"/>
    <w:rsid w:val="000474C6"/>
    <w:rsid w:val="00047F35"/>
    <w:rsid w:val="00050490"/>
    <w:rsid w:val="00050B29"/>
    <w:rsid w:val="00050C8D"/>
    <w:rsid w:val="00050F7B"/>
    <w:rsid w:val="00051C0C"/>
    <w:rsid w:val="00052062"/>
    <w:rsid w:val="00052DFD"/>
    <w:rsid w:val="0005305B"/>
    <w:rsid w:val="000535D5"/>
    <w:rsid w:val="000546EE"/>
    <w:rsid w:val="00054FC0"/>
    <w:rsid w:val="0005518E"/>
    <w:rsid w:val="00056159"/>
    <w:rsid w:val="0005676F"/>
    <w:rsid w:val="0005785A"/>
    <w:rsid w:val="00060AAC"/>
    <w:rsid w:val="00060F52"/>
    <w:rsid w:val="000612A9"/>
    <w:rsid w:val="000623E1"/>
    <w:rsid w:val="00062FE3"/>
    <w:rsid w:val="00063AC6"/>
    <w:rsid w:val="00063F1A"/>
    <w:rsid w:val="00064B46"/>
    <w:rsid w:val="000653CD"/>
    <w:rsid w:val="00065BF8"/>
    <w:rsid w:val="00066DC3"/>
    <w:rsid w:val="00066F3E"/>
    <w:rsid w:val="000675CC"/>
    <w:rsid w:val="000677FC"/>
    <w:rsid w:val="00067A35"/>
    <w:rsid w:val="00067E14"/>
    <w:rsid w:val="000700EA"/>
    <w:rsid w:val="00070588"/>
    <w:rsid w:val="00071655"/>
    <w:rsid w:val="00071B0E"/>
    <w:rsid w:val="00071ED3"/>
    <w:rsid w:val="0007243A"/>
    <w:rsid w:val="00072458"/>
    <w:rsid w:val="00072658"/>
    <w:rsid w:val="0007555C"/>
    <w:rsid w:val="00076710"/>
    <w:rsid w:val="0007693A"/>
    <w:rsid w:val="00076EB9"/>
    <w:rsid w:val="00077332"/>
    <w:rsid w:val="000774EC"/>
    <w:rsid w:val="00077ACF"/>
    <w:rsid w:val="00077E32"/>
    <w:rsid w:val="00081213"/>
    <w:rsid w:val="00081343"/>
    <w:rsid w:val="000816FE"/>
    <w:rsid w:val="000829B7"/>
    <w:rsid w:val="00083400"/>
    <w:rsid w:val="00084678"/>
    <w:rsid w:val="000859C3"/>
    <w:rsid w:val="00085E86"/>
    <w:rsid w:val="00085F19"/>
    <w:rsid w:val="00086E18"/>
    <w:rsid w:val="0008704D"/>
    <w:rsid w:val="000870F7"/>
    <w:rsid w:val="0008735D"/>
    <w:rsid w:val="00087CB2"/>
    <w:rsid w:val="0009045C"/>
    <w:rsid w:val="00090582"/>
    <w:rsid w:val="0009081C"/>
    <w:rsid w:val="000908A9"/>
    <w:rsid w:val="00090981"/>
    <w:rsid w:val="00090FE8"/>
    <w:rsid w:val="00093708"/>
    <w:rsid w:val="00093C01"/>
    <w:rsid w:val="00093F00"/>
    <w:rsid w:val="00094BDE"/>
    <w:rsid w:val="00095281"/>
    <w:rsid w:val="00095EE0"/>
    <w:rsid w:val="000966E3"/>
    <w:rsid w:val="00096D8E"/>
    <w:rsid w:val="00097389"/>
    <w:rsid w:val="000976A2"/>
    <w:rsid w:val="00097E6A"/>
    <w:rsid w:val="000A07ED"/>
    <w:rsid w:val="000A0C2B"/>
    <w:rsid w:val="000A0DC4"/>
    <w:rsid w:val="000A165B"/>
    <w:rsid w:val="000A2522"/>
    <w:rsid w:val="000A2528"/>
    <w:rsid w:val="000A289A"/>
    <w:rsid w:val="000A3537"/>
    <w:rsid w:val="000A3EEF"/>
    <w:rsid w:val="000A422A"/>
    <w:rsid w:val="000A4CB9"/>
    <w:rsid w:val="000A4DF2"/>
    <w:rsid w:val="000A5C97"/>
    <w:rsid w:val="000A7D96"/>
    <w:rsid w:val="000B0702"/>
    <w:rsid w:val="000B0D79"/>
    <w:rsid w:val="000B1EA6"/>
    <w:rsid w:val="000B2629"/>
    <w:rsid w:val="000B4AEC"/>
    <w:rsid w:val="000B5B9B"/>
    <w:rsid w:val="000B7C5E"/>
    <w:rsid w:val="000C08F7"/>
    <w:rsid w:val="000C0DCC"/>
    <w:rsid w:val="000C38C9"/>
    <w:rsid w:val="000C3D95"/>
    <w:rsid w:val="000C410E"/>
    <w:rsid w:val="000C473C"/>
    <w:rsid w:val="000C4795"/>
    <w:rsid w:val="000C4981"/>
    <w:rsid w:val="000C4A01"/>
    <w:rsid w:val="000C504D"/>
    <w:rsid w:val="000C58BF"/>
    <w:rsid w:val="000C66A7"/>
    <w:rsid w:val="000C7000"/>
    <w:rsid w:val="000C74ED"/>
    <w:rsid w:val="000C7FB8"/>
    <w:rsid w:val="000D0268"/>
    <w:rsid w:val="000D0B00"/>
    <w:rsid w:val="000D1514"/>
    <w:rsid w:val="000D2658"/>
    <w:rsid w:val="000D2EA9"/>
    <w:rsid w:val="000D317E"/>
    <w:rsid w:val="000D31E0"/>
    <w:rsid w:val="000D35B4"/>
    <w:rsid w:val="000D388D"/>
    <w:rsid w:val="000D39CF"/>
    <w:rsid w:val="000D402B"/>
    <w:rsid w:val="000D43FC"/>
    <w:rsid w:val="000D4878"/>
    <w:rsid w:val="000D4EE3"/>
    <w:rsid w:val="000D57CD"/>
    <w:rsid w:val="000D6697"/>
    <w:rsid w:val="000D6E3B"/>
    <w:rsid w:val="000E03D8"/>
    <w:rsid w:val="000E0B29"/>
    <w:rsid w:val="000E324E"/>
    <w:rsid w:val="000E4875"/>
    <w:rsid w:val="000E545B"/>
    <w:rsid w:val="000E5D26"/>
    <w:rsid w:val="000E65F3"/>
    <w:rsid w:val="000E6A28"/>
    <w:rsid w:val="000E6D70"/>
    <w:rsid w:val="000F0DE2"/>
    <w:rsid w:val="000F296A"/>
    <w:rsid w:val="000F298C"/>
    <w:rsid w:val="000F3035"/>
    <w:rsid w:val="000F3DA8"/>
    <w:rsid w:val="000F4030"/>
    <w:rsid w:val="000F5940"/>
    <w:rsid w:val="000F6B89"/>
    <w:rsid w:val="000F6F2D"/>
    <w:rsid w:val="000F71DB"/>
    <w:rsid w:val="000F7E42"/>
    <w:rsid w:val="0010010C"/>
    <w:rsid w:val="001002EF"/>
    <w:rsid w:val="00100429"/>
    <w:rsid w:val="001007CA"/>
    <w:rsid w:val="00100AC3"/>
    <w:rsid w:val="00100C05"/>
    <w:rsid w:val="00100FFE"/>
    <w:rsid w:val="001012CD"/>
    <w:rsid w:val="00102025"/>
    <w:rsid w:val="00102910"/>
    <w:rsid w:val="00102AC1"/>
    <w:rsid w:val="0010396B"/>
    <w:rsid w:val="00103D38"/>
    <w:rsid w:val="001055F0"/>
    <w:rsid w:val="001055FE"/>
    <w:rsid w:val="0010598C"/>
    <w:rsid w:val="00105FB2"/>
    <w:rsid w:val="001060BF"/>
    <w:rsid w:val="0010784B"/>
    <w:rsid w:val="00107D93"/>
    <w:rsid w:val="001107A3"/>
    <w:rsid w:val="001110D7"/>
    <w:rsid w:val="00111570"/>
    <w:rsid w:val="0011217F"/>
    <w:rsid w:val="00113BB1"/>
    <w:rsid w:val="001140C5"/>
    <w:rsid w:val="0011424E"/>
    <w:rsid w:val="001144FB"/>
    <w:rsid w:val="0011488D"/>
    <w:rsid w:val="0012140A"/>
    <w:rsid w:val="0012176B"/>
    <w:rsid w:val="00121AAE"/>
    <w:rsid w:val="00121F6E"/>
    <w:rsid w:val="00122533"/>
    <w:rsid w:val="001229E6"/>
    <w:rsid w:val="00124452"/>
    <w:rsid w:val="00124879"/>
    <w:rsid w:val="00124F78"/>
    <w:rsid w:val="0012516D"/>
    <w:rsid w:val="00127A4E"/>
    <w:rsid w:val="00127F57"/>
    <w:rsid w:val="00130142"/>
    <w:rsid w:val="00130639"/>
    <w:rsid w:val="00130CE8"/>
    <w:rsid w:val="001316A4"/>
    <w:rsid w:val="001324C7"/>
    <w:rsid w:val="0013267E"/>
    <w:rsid w:val="001330C1"/>
    <w:rsid w:val="00134479"/>
    <w:rsid w:val="00135508"/>
    <w:rsid w:val="001372AB"/>
    <w:rsid w:val="00141810"/>
    <w:rsid w:val="0014310D"/>
    <w:rsid w:val="001441AF"/>
    <w:rsid w:val="00144227"/>
    <w:rsid w:val="00145D56"/>
    <w:rsid w:val="00146BAA"/>
    <w:rsid w:val="00151365"/>
    <w:rsid w:val="00151D7E"/>
    <w:rsid w:val="00152641"/>
    <w:rsid w:val="0015275C"/>
    <w:rsid w:val="001528E2"/>
    <w:rsid w:val="00152FF8"/>
    <w:rsid w:val="00153B69"/>
    <w:rsid w:val="00153D08"/>
    <w:rsid w:val="0015450F"/>
    <w:rsid w:val="00156061"/>
    <w:rsid w:val="001564C9"/>
    <w:rsid w:val="00156ED7"/>
    <w:rsid w:val="001578BD"/>
    <w:rsid w:val="00160097"/>
    <w:rsid w:val="001604FE"/>
    <w:rsid w:val="00160E31"/>
    <w:rsid w:val="00161B29"/>
    <w:rsid w:val="00161B6E"/>
    <w:rsid w:val="00161B7C"/>
    <w:rsid w:val="00161D18"/>
    <w:rsid w:val="00162733"/>
    <w:rsid w:val="0016294B"/>
    <w:rsid w:val="001629D7"/>
    <w:rsid w:val="00162C5D"/>
    <w:rsid w:val="001631B1"/>
    <w:rsid w:val="00165D81"/>
    <w:rsid w:val="00166C3E"/>
    <w:rsid w:val="00170B09"/>
    <w:rsid w:val="00171092"/>
    <w:rsid w:val="00172DC4"/>
    <w:rsid w:val="001736F6"/>
    <w:rsid w:val="00173DCF"/>
    <w:rsid w:val="00174168"/>
    <w:rsid w:val="00175CF3"/>
    <w:rsid w:val="001766CC"/>
    <w:rsid w:val="00177BBC"/>
    <w:rsid w:val="00177E2C"/>
    <w:rsid w:val="00180023"/>
    <w:rsid w:val="00180EB1"/>
    <w:rsid w:val="001815EF"/>
    <w:rsid w:val="00181800"/>
    <w:rsid w:val="00181960"/>
    <w:rsid w:val="0018349E"/>
    <w:rsid w:val="00184836"/>
    <w:rsid w:val="00186A16"/>
    <w:rsid w:val="0018731B"/>
    <w:rsid w:val="001903ED"/>
    <w:rsid w:val="0019189D"/>
    <w:rsid w:val="00192564"/>
    <w:rsid w:val="001930F5"/>
    <w:rsid w:val="0019369A"/>
    <w:rsid w:val="001946B6"/>
    <w:rsid w:val="00194AAA"/>
    <w:rsid w:val="00194B88"/>
    <w:rsid w:val="00195D42"/>
    <w:rsid w:val="00196A31"/>
    <w:rsid w:val="00197DB3"/>
    <w:rsid w:val="001A01E6"/>
    <w:rsid w:val="001A08EB"/>
    <w:rsid w:val="001A0DE6"/>
    <w:rsid w:val="001A0EA6"/>
    <w:rsid w:val="001A0EB6"/>
    <w:rsid w:val="001A10CF"/>
    <w:rsid w:val="001A30F2"/>
    <w:rsid w:val="001A336D"/>
    <w:rsid w:val="001A37D1"/>
    <w:rsid w:val="001A65C0"/>
    <w:rsid w:val="001A6753"/>
    <w:rsid w:val="001A725D"/>
    <w:rsid w:val="001A73E7"/>
    <w:rsid w:val="001A7D85"/>
    <w:rsid w:val="001A7FBB"/>
    <w:rsid w:val="001B0850"/>
    <w:rsid w:val="001B0C67"/>
    <w:rsid w:val="001B131D"/>
    <w:rsid w:val="001B355F"/>
    <w:rsid w:val="001B427D"/>
    <w:rsid w:val="001B43D7"/>
    <w:rsid w:val="001B4BA9"/>
    <w:rsid w:val="001B544E"/>
    <w:rsid w:val="001B5700"/>
    <w:rsid w:val="001B5D63"/>
    <w:rsid w:val="001B70D6"/>
    <w:rsid w:val="001B7A14"/>
    <w:rsid w:val="001B7E69"/>
    <w:rsid w:val="001C035C"/>
    <w:rsid w:val="001C05C4"/>
    <w:rsid w:val="001C0AB9"/>
    <w:rsid w:val="001C2024"/>
    <w:rsid w:val="001C2192"/>
    <w:rsid w:val="001C2C01"/>
    <w:rsid w:val="001C2EB4"/>
    <w:rsid w:val="001C307B"/>
    <w:rsid w:val="001C35E2"/>
    <w:rsid w:val="001C39DD"/>
    <w:rsid w:val="001C3F19"/>
    <w:rsid w:val="001C4931"/>
    <w:rsid w:val="001C49B2"/>
    <w:rsid w:val="001C4EF5"/>
    <w:rsid w:val="001C599C"/>
    <w:rsid w:val="001C5B80"/>
    <w:rsid w:val="001C6F8D"/>
    <w:rsid w:val="001C7A91"/>
    <w:rsid w:val="001D0476"/>
    <w:rsid w:val="001D0D6F"/>
    <w:rsid w:val="001D17A4"/>
    <w:rsid w:val="001D1ECA"/>
    <w:rsid w:val="001D1EF7"/>
    <w:rsid w:val="001D2366"/>
    <w:rsid w:val="001D28F4"/>
    <w:rsid w:val="001D2EF2"/>
    <w:rsid w:val="001D31B6"/>
    <w:rsid w:val="001D3474"/>
    <w:rsid w:val="001D4525"/>
    <w:rsid w:val="001D5BBB"/>
    <w:rsid w:val="001E0F9E"/>
    <w:rsid w:val="001E11A9"/>
    <w:rsid w:val="001E1877"/>
    <w:rsid w:val="001E2D88"/>
    <w:rsid w:val="001E3E6F"/>
    <w:rsid w:val="001E44BE"/>
    <w:rsid w:val="001E6698"/>
    <w:rsid w:val="001E6BC0"/>
    <w:rsid w:val="001E6EF3"/>
    <w:rsid w:val="001E6FBC"/>
    <w:rsid w:val="001E7176"/>
    <w:rsid w:val="001F04CA"/>
    <w:rsid w:val="001F04E9"/>
    <w:rsid w:val="001F05B3"/>
    <w:rsid w:val="001F0DF1"/>
    <w:rsid w:val="001F11EF"/>
    <w:rsid w:val="001F19CD"/>
    <w:rsid w:val="001F2B41"/>
    <w:rsid w:val="001F3DA2"/>
    <w:rsid w:val="001F458B"/>
    <w:rsid w:val="001F5999"/>
    <w:rsid w:val="001F5BF9"/>
    <w:rsid w:val="001F5DC3"/>
    <w:rsid w:val="00200104"/>
    <w:rsid w:val="00200FD9"/>
    <w:rsid w:val="002011EB"/>
    <w:rsid w:val="0020153F"/>
    <w:rsid w:val="00202FC4"/>
    <w:rsid w:val="00204656"/>
    <w:rsid w:val="0020467C"/>
    <w:rsid w:val="00204BE7"/>
    <w:rsid w:val="00204CE4"/>
    <w:rsid w:val="00204EC5"/>
    <w:rsid w:val="002050A3"/>
    <w:rsid w:val="00205B04"/>
    <w:rsid w:val="002060CC"/>
    <w:rsid w:val="002072E2"/>
    <w:rsid w:val="0020731D"/>
    <w:rsid w:val="00207AF6"/>
    <w:rsid w:val="00207E0E"/>
    <w:rsid w:val="00210B69"/>
    <w:rsid w:val="00211291"/>
    <w:rsid w:val="002117EF"/>
    <w:rsid w:val="002127FB"/>
    <w:rsid w:val="002132D0"/>
    <w:rsid w:val="0021346B"/>
    <w:rsid w:val="00213D87"/>
    <w:rsid w:val="00213FE4"/>
    <w:rsid w:val="00214291"/>
    <w:rsid w:val="00214D91"/>
    <w:rsid w:val="00214FE1"/>
    <w:rsid w:val="00215688"/>
    <w:rsid w:val="00215A12"/>
    <w:rsid w:val="002166E3"/>
    <w:rsid w:val="00217989"/>
    <w:rsid w:val="00217D9E"/>
    <w:rsid w:val="00221205"/>
    <w:rsid w:val="0022176D"/>
    <w:rsid w:val="002231E3"/>
    <w:rsid w:val="002236C0"/>
    <w:rsid w:val="00223845"/>
    <w:rsid w:val="00223D5C"/>
    <w:rsid w:val="00223F8E"/>
    <w:rsid w:val="002255EE"/>
    <w:rsid w:val="00227608"/>
    <w:rsid w:val="002278F2"/>
    <w:rsid w:val="00230F67"/>
    <w:rsid w:val="00230FB1"/>
    <w:rsid w:val="00231E70"/>
    <w:rsid w:val="002324DE"/>
    <w:rsid w:val="00232A4A"/>
    <w:rsid w:val="00233B1F"/>
    <w:rsid w:val="00234406"/>
    <w:rsid w:val="0023522A"/>
    <w:rsid w:val="0023669C"/>
    <w:rsid w:val="0023709F"/>
    <w:rsid w:val="0023775A"/>
    <w:rsid w:val="00240784"/>
    <w:rsid w:val="002415E2"/>
    <w:rsid w:val="00241FB3"/>
    <w:rsid w:val="00242838"/>
    <w:rsid w:val="002429CF"/>
    <w:rsid w:val="00243274"/>
    <w:rsid w:val="0024330B"/>
    <w:rsid w:val="00243D3A"/>
    <w:rsid w:val="00243E61"/>
    <w:rsid w:val="0024423A"/>
    <w:rsid w:val="0024495C"/>
    <w:rsid w:val="00244B22"/>
    <w:rsid w:val="00244C44"/>
    <w:rsid w:val="00244D92"/>
    <w:rsid w:val="002457F8"/>
    <w:rsid w:val="00245C8D"/>
    <w:rsid w:val="00245E45"/>
    <w:rsid w:val="00246091"/>
    <w:rsid w:val="002476E4"/>
    <w:rsid w:val="00247B21"/>
    <w:rsid w:val="00250714"/>
    <w:rsid w:val="00251487"/>
    <w:rsid w:val="00251F90"/>
    <w:rsid w:val="00252150"/>
    <w:rsid w:val="00252746"/>
    <w:rsid w:val="00255CF0"/>
    <w:rsid w:val="00255EAC"/>
    <w:rsid w:val="00256E5E"/>
    <w:rsid w:val="0025718F"/>
    <w:rsid w:val="00260E47"/>
    <w:rsid w:val="002610EA"/>
    <w:rsid w:val="0026113E"/>
    <w:rsid w:val="0026219B"/>
    <w:rsid w:val="002621A2"/>
    <w:rsid w:val="00262447"/>
    <w:rsid w:val="0026248C"/>
    <w:rsid w:val="00262CD1"/>
    <w:rsid w:val="00263950"/>
    <w:rsid w:val="002642AE"/>
    <w:rsid w:val="00264B44"/>
    <w:rsid w:val="00264FB4"/>
    <w:rsid w:val="00266DD9"/>
    <w:rsid w:val="002672B8"/>
    <w:rsid w:val="0026732D"/>
    <w:rsid w:val="00267670"/>
    <w:rsid w:val="00270B50"/>
    <w:rsid w:val="00270CD5"/>
    <w:rsid w:val="00270EFE"/>
    <w:rsid w:val="00271C1D"/>
    <w:rsid w:val="0027339B"/>
    <w:rsid w:val="002738B7"/>
    <w:rsid w:val="00274542"/>
    <w:rsid w:val="00274808"/>
    <w:rsid w:val="00275926"/>
    <w:rsid w:val="00276237"/>
    <w:rsid w:val="00277077"/>
    <w:rsid w:val="00283B6F"/>
    <w:rsid w:val="00283CB1"/>
    <w:rsid w:val="002843DD"/>
    <w:rsid w:val="00285E09"/>
    <w:rsid w:val="00285FD5"/>
    <w:rsid w:val="00286EB0"/>
    <w:rsid w:val="002871D3"/>
    <w:rsid w:val="002909A1"/>
    <w:rsid w:val="00291590"/>
    <w:rsid w:val="00291C04"/>
    <w:rsid w:val="0029320C"/>
    <w:rsid w:val="002944E2"/>
    <w:rsid w:val="0029588C"/>
    <w:rsid w:val="00295B9C"/>
    <w:rsid w:val="00296083"/>
    <w:rsid w:val="00297943"/>
    <w:rsid w:val="00297CBF"/>
    <w:rsid w:val="002A0166"/>
    <w:rsid w:val="002A05F4"/>
    <w:rsid w:val="002A08BA"/>
    <w:rsid w:val="002A19CA"/>
    <w:rsid w:val="002A1A65"/>
    <w:rsid w:val="002A1D98"/>
    <w:rsid w:val="002A227B"/>
    <w:rsid w:val="002A2682"/>
    <w:rsid w:val="002A2885"/>
    <w:rsid w:val="002A2887"/>
    <w:rsid w:val="002A323F"/>
    <w:rsid w:val="002A3806"/>
    <w:rsid w:val="002A40E5"/>
    <w:rsid w:val="002A52ED"/>
    <w:rsid w:val="002A53A2"/>
    <w:rsid w:val="002A6B7F"/>
    <w:rsid w:val="002A701C"/>
    <w:rsid w:val="002A74B3"/>
    <w:rsid w:val="002A78E8"/>
    <w:rsid w:val="002B0873"/>
    <w:rsid w:val="002B1349"/>
    <w:rsid w:val="002B2127"/>
    <w:rsid w:val="002B216B"/>
    <w:rsid w:val="002B30F8"/>
    <w:rsid w:val="002B32A5"/>
    <w:rsid w:val="002B3A32"/>
    <w:rsid w:val="002B44C3"/>
    <w:rsid w:val="002B4939"/>
    <w:rsid w:val="002B4FB0"/>
    <w:rsid w:val="002B5958"/>
    <w:rsid w:val="002B6E59"/>
    <w:rsid w:val="002B780D"/>
    <w:rsid w:val="002B7BD4"/>
    <w:rsid w:val="002B7FA0"/>
    <w:rsid w:val="002C132A"/>
    <w:rsid w:val="002C1445"/>
    <w:rsid w:val="002C18B6"/>
    <w:rsid w:val="002C19DF"/>
    <w:rsid w:val="002C1A05"/>
    <w:rsid w:val="002C21D2"/>
    <w:rsid w:val="002C230F"/>
    <w:rsid w:val="002C23C7"/>
    <w:rsid w:val="002C3AC3"/>
    <w:rsid w:val="002C3ADB"/>
    <w:rsid w:val="002C5A5A"/>
    <w:rsid w:val="002D0ADA"/>
    <w:rsid w:val="002D0DF8"/>
    <w:rsid w:val="002D14D2"/>
    <w:rsid w:val="002D156E"/>
    <w:rsid w:val="002D277F"/>
    <w:rsid w:val="002D297B"/>
    <w:rsid w:val="002D33B3"/>
    <w:rsid w:val="002D3665"/>
    <w:rsid w:val="002D3688"/>
    <w:rsid w:val="002D4691"/>
    <w:rsid w:val="002D486F"/>
    <w:rsid w:val="002D48BB"/>
    <w:rsid w:val="002D59EB"/>
    <w:rsid w:val="002D6121"/>
    <w:rsid w:val="002D7A2E"/>
    <w:rsid w:val="002E06EA"/>
    <w:rsid w:val="002E0C19"/>
    <w:rsid w:val="002E126C"/>
    <w:rsid w:val="002E1740"/>
    <w:rsid w:val="002E1E29"/>
    <w:rsid w:val="002E6805"/>
    <w:rsid w:val="002E6AFA"/>
    <w:rsid w:val="002E7696"/>
    <w:rsid w:val="002E7C23"/>
    <w:rsid w:val="002E7C89"/>
    <w:rsid w:val="002F01D5"/>
    <w:rsid w:val="002F025D"/>
    <w:rsid w:val="002F07E7"/>
    <w:rsid w:val="002F1134"/>
    <w:rsid w:val="002F1A6C"/>
    <w:rsid w:val="002F1B3A"/>
    <w:rsid w:val="002F23B7"/>
    <w:rsid w:val="002F5F26"/>
    <w:rsid w:val="002F7196"/>
    <w:rsid w:val="003000FE"/>
    <w:rsid w:val="0030057B"/>
    <w:rsid w:val="00300D45"/>
    <w:rsid w:val="00300EB0"/>
    <w:rsid w:val="00301059"/>
    <w:rsid w:val="003024CC"/>
    <w:rsid w:val="00303699"/>
    <w:rsid w:val="00304445"/>
    <w:rsid w:val="00304A43"/>
    <w:rsid w:val="00304DA8"/>
    <w:rsid w:val="00305C57"/>
    <w:rsid w:val="00305D40"/>
    <w:rsid w:val="00306461"/>
    <w:rsid w:val="0030750D"/>
    <w:rsid w:val="00307DA9"/>
    <w:rsid w:val="00307FBF"/>
    <w:rsid w:val="00310570"/>
    <w:rsid w:val="00310633"/>
    <w:rsid w:val="00311A34"/>
    <w:rsid w:val="0031259C"/>
    <w:rsid w:val="003125BB"/>
    <w:rsid w:val="0031344F"/>
    <w:rsid w:val="003134C9"/>
    <w:rsid w:val="003134DC"/>
    <w:rsid w:val="00313E38"/>
    <w:rsid w:val="003143F7"/>
    <w:rsid w:val="00314869"/>
    <w:rsid w:val="00315623"/>
    <w:rsid w:val="003175C2"/>
    <w:rsid w:val="00320300"/>
    <w:rsid w:val="0032056D"/>
    <w:rsid w:val="00321169"/>
    <w:rsid w:val="00321F5D"/>
    <w:rsid w:val="0032209F"/>
    <w:rsid w:val="00323DE3"/>
    <w:rsid w:val="003248CA"/>
    <w:rsid w:val="00324E77"/>
    <w:rsid w:val="00324F26"/>
    <w:rsid w:val="00325392"/>
    <w:rsid w:val="0032550F"/>
    <w:rsid w:val="0032604B"/>
    <w:rsid w:val="003267A3"/>
    <w:rsid w:val="003301FC"/>
    <w:rsid w:val="0033023C"/>
    <w:rsid w:val="00330616"/>
    <w:rsid w:val="00331BDC"/>
    <w:rsid w:val="003322EC"/>
    <w:rsid w:val="00333275"/>
    <w:rsid w:val="00333AE9"/>
    <w:rsid w:val="003341B5"/>
    <w:rsid w:val="00334217"/>
    <w:rsid w:val="003342FE"/>
    <w:rsid w:val="0033434E"/>
    <w:rsid w:val="00335852"/>
    <w:rsid w:val="003361AC"/>
    <w:rsid w:val="00336216"/>
    <w:rsid w:val="0033655F"/>
    <w:rsid w:val="0033692B"/>
    <w:rsid w:val="00336B9F"/>
    <w:rsid w:val="00337162"/>
    <w:rsid w:val="003413E2"/>
    <w:rsid w:val="003421CF"/>
    <w:rsid w:val="003423B0"/>
    <w:rsid w:val="0034243C"/>
    <w:rsid w:val="0034265A"/>
    <w:rsid w:val="003426EA"/>
    <w:rsid w:val="00342D90"/>
    <w:rsid w:val="0034336B"/>
    <w:rsid w:val="00343B5F"/>
    <w:rsid w:val="00343C8E"/>
    <w:rsid w:val="00345120"/>
    <w:rsid w:val="0034539C"/>
    <w:rsid w:val="00346355"/>
    <w:rsid w:val="00346948"/>
    <w:rsid w:val="00347B1B"/>
    <w:rsid w:val="00347D38"/>
    <w:rsid w:val="00350753"/>
    <w:rsid w:val="00350DB6"/>
    <w:rsid w:val="00350E84"/>
    <w:rsid w:val="00352F46"/>
    <w:rsid w:val="00352FCB"/>
    <w:rsid w:val="0035392E"/>
    <w:rsid w:val="00353CAC"/>
    <w:rsid w:val="00355371"/>
    <w:rsid w:val="00355FEF"/>
    <w:rsid w:val="003566E5"/>
    <w:rsid w:val="00356DA5"/>
    <w:rsid w:val="00357794"/>
    <w:rsid w:val="00357B31"/>
    <w:rsid w:val="00360C7C"/>
    <w:rsid w:val="00360D34"/>
    <w:rsid w:val="003614FB"/>
    <w:rsid w:val="0036152B"/>
    <w:rsid w:val="003617D5"/>
    <w:rsid w:val="00362337"/>
    <w:rsid w:val="00362ADC"/>
    <w:rsid w:val="00364263"/>
    <w:rsid w:val="003655F0"/>
    <w:rsid w:val="003657F9"/>
    <w:rsid w:val="0036616E"/>
    <w:rsid w:val="003662F4"/>
    <w:rsid w:val="00370B4B"/>
    <w:rsid w:val="00370B4C"/>
    <w:rsid w:val="0037197B"/>
    <w:rsid w:val="00371AC0"/>
    <w:rsid w:val="00371F41"/>
    <w:rsid w:val="0037301A"/>
    <w:rsid w:val="003732C0"/>
    <w:rsid w:val="003734EE"/>
    <w:rsid w:val="0037463E"/>
    <w:rsid w:val="0037579B"/>
    <w:rsid w:val="00375FA1"/>
    <w:rsid w:val="00376550"/>
    <w:rsid w:val="00376F57"/>
    <w:rsid w:val="0038033F"/>
    <w:rsid w:val="003805B9"/>
    <w:rsid w:val="00380C27"/>
    <w:rsid w:val="00380E97"/>
    <w:rsid w:val="00381C5C"/>
    <w:rsid w:val="00382438"/>
    <w:rsid w:val="003824AF"/>
    <w:rsid w:val="0038285D"/>
    <w:rsid w:val="00382F42"/>
    <w:rsid w:val="0038316A"/>
    <w:rsid w:val="00383742"/>
    <w:rsid w:val="0038381F"/>
    <w:rsid w:val="00383C0B"/>
    <w:rsid w:val="003840E3"/>
    <w:rsid w:val="00384745"/>
    <w:rsid w:val="00384EE7"/>
    <w:rsid w:val="0038515A"/>
    <w:rsid w:val="00385BEB"/>
    <w:rsid w:val="0038627D"/>
    <w:rsid w:val="003868A6"/>
    <w:rsid w:val="00386D9D"/>
    <w:rsid w:val="003874DE"/>
    <w:rsid w:val="003877C4"/>
    <w:rsid w:val="00387FE5"/>
    <w:rsid w:val="00390B59"/>
    <w:rsid w:val="00390B65"/>
    <w:rsid w:val="00390DB2"/>
    <w:rsid w:val="0039127B"/>
    <w:rsid w:val="003921EA"/>
    <w:rsid w:val="00392CA6"/>
    <w:rsid w:val="003934E5"/>
    <w:rsid w:val="00393518"/>
    <w:rsid w:val="00395B61"/>
    <w:rsid w:val="0039625D"/>
    <w:rsid w:val="00396B00"/>
    <w:rsid w:val="003970E0"/>
    <w:rsid w:val="00397241"/>
    <w:rsid w:val="003A003D"/>
    <w:rsid w:val="003A0785"/>
    <w:rsid w:val="003A1196"/>
    <w:rsid w:val="003A124F"/>
    <w:rsid w:val="003A185A"/>
    <w:rsid w:val="003A269B"/>
    <w:rsid w:val="003A2C02"/>
    <w:rsid w:val="003A352C"/>
    <w:rsid w:val="003A3724"/>
    <w:rsid w:val="003A42E6"/>
    <w:rsid w:val="003A6AEE"/>
    <w:rsid w:val="003A6E20"/>
    <w:rsid w:val="003B170A"/>
    <w:rsid w:val="003B1955"/>
    <w:rsid w:val="003B1FFF"/>
    <w:rsid w:val="003B27FB"/>
    <w:rsid w:val="003B2A34"/>
    <w:rsid w:val="003B2D47"/>
    <w:rsid w:val="003B31D9"/>
    <w:rsid w:val="003B3217"/>
    <w:rsid w:val="003B4189"/>
    <w:rsid w:val="003B4E12"/>
    <w:rsid w:val="003B7336"/>
    <w:rsid w:val="003C07B9"/>
    <w:rsid w:val="003C1401"/>
    <w:rsid w:val="003C2EFE"/>
    <w:rsid w:val="003C37AA"/>
    <w:rsid w:val="003C4501"/>
    <w:rsid w:val="003C52FF"/>
    <w:rsid w:val="003C5796"/>
    <w:rsid w:val="003C5F40"/>
    <w:rsid w:val="003C6075"/>
    <w:rsid w:val="003C6190"/>
    <w:rsid w:val="003C6929"/>
    <w:rsid w:val="003C6F59"/>
    <w:rsid w:val="003C749F"/>
    <w:rsid w:val="003C7967"/>
    <w:rsid w:val="003D0563"/>
    <w:rsid w:val="003D07AB"/>
    <w:rsid w:val="003D0B0A"/>
    <w:rsid w:val="003D0B94"/>
    <w:rsid w:val="003D0C0E"/>
    <w:rsid w:val="003D2E88"/>
    <w:rsid w:val="003D3697"/>
    <w:rsid w:val="003D3716"/>
    <w:rsid w:val="003D3756"/>
    <w:rsid w:val="003D4858"/>
    <w:rsid w:val="003D5D9F"/>
    <w:rsid w:val="003D5E95"/>
    <w:rsid w:val="003D5EFB"/>
    <w:rsid w:val="003D62F8"/>
    <w:rsid w:val="003D655A"/>
    <w:rsid w:val="003D6D2F"/>
    <w:rsid w:val="003D6E0E"/>
    <w:rsid w:val="003D7DFE"/>
    <w:rsid w:val="003E1038"/>
    <w:rsid w:val="003E12B8"/>
    <w:rsid w:val="003E18D3"/>
    <w:rsid w:val="003E206B"/>
    <w:rsid w:val="003E29BC"/>
    <w:rsid w:val="003E3299"/>
    <w:rsid w:val="003E34C5"/>
    <w:rsid w:val="003E437A"/>
    <w:rsid w:val="003E48D8"/>
    <w:rsid w:val="003E62B9"/>
    <w:rsid w:val="003E681A"/>
    <w:rsid w:val="003E72E8"/>
    <w:rsid w:val="003E73D1"/>
    <w:rsid w:val="003F17AB"/>
    <w:rsid w:val="003F2131"/>
    <w:rsid w:val="003F23E2"/>
    <w:rsid w:val="003F255B"/>
    <w:rsid w:val="003F3167"/>
    <w:rsid w:val="003F4A81"/>
    <w:rsid w:val="003F5132"/>
    <w:rsid w:val="003F5B1D"/>
    <w:rsid w:val="003F68AA"/>
    <w:rsid w:val="003F6BB8"/>
    <w:rsid w:val="003F6CC8"/>
    <w:rsid w:val="003F7FAA"/>
    <w:rsid w:val="00400FDC"/>
    <w:rsid w:val="0040141F"/>
    <w:rsid w:val="004016BE"/>
    <w:rsid w:val="004017BD"/>
    <w:rsid w:val="00402074"/>
    <w:rsid w:val="004042A2"/>
    <w:rsid w:val="004044B7"/>
    <w:rsid w:val="00404B3F"/>
    <w:rsid w:val="00404F6A"/>
    <w:rsid w:val="00405377"/>
    <w:rsid w:val="00406E65"/>
    <w:rsid w:val="00407F97"/>
    <w:rsid w:val="004108AD"/>
    <w:rsid w:val="00410BF9"/>
    <w:rsid w:val="0041170D"/>
    <w:rsid w:val="00412098"/>
    <w:rsid w:val="004120F4"/>
    <w:rsid w:val="00412469"/>
    <w:rsid w:val="004127CE"/>
    <w:rsid w:val="004133F3"/>
    <w:rsid w:val="00414B04"/>
    <w:rsid w:val="00415151"/>
    <w:rsid w:val="004162FC"/>
    <w:rsid w:val="00416F25"/>
    <w:rsid w:val="00417F24"/>
    <w:rsid w:val="0042044D"/>
    <w:rsid w:val="00421262"/>
    <w:rsid w:val="0042145A"/>
    <w:rsid w:val="00422DD1"/>
    <w:rsid w:val="00422EA6"/>
    <w:rsid w:val="004239D5"/>
    <w:rsid w:val="004240F7"/>
    <w:rsid w:val="004245E8"/>
    <w:rsid w:val="004249E4"/>
    <w:rsid w:val="00425CD2"/>
    <w:rsid w:val="00425F40"/>
    <w:rsid w:val="00425FBA"/>
    <w:rsid w:val="0042723F"/>
    <w:rsid w:val="004302DC"/>
    <w:rsid w:val="00431119"/>
    <w:rsid w:val="004311AD"/>
    <w:rsid w:val="004313EB"/>
    <w:rsid w:val="0043175B"/>
    <w:rsid w:val="004318FB"/>
    <w:rsid w:val="004319C5"/>
    <w:rsid w:val="004319EB"/>
    <w:rsid w:val="0043268A"/>
    <w:rsid w:val="004333FD"/>
    <w:rsid w:val="00433820"/>
    <w:rsid w:val="00433F17"/>
    <w:rsid w:val="0043403A"/>
    <w:rsid w:val="0043405C"/>
    <w:rsid w:val="00434E69"/>
    <w:rsid w:val="004358D0"/>
    <w:rsid w:val="00435AD5"/>
    <w:rsid w:val="00436236"/>
    <w:rsid w:val="004364A3"/>
    <w:rsid w:val="00437016"/>
    <w:rsid w:val="004406FE"/>
    <w:rsid w:val="00440D25"/>
    <w:rsid w:val="0044400E"/>
    <w:rsid w:val="004445F5"/>
    <w:rsid w:val="00444CDA"/>
    <w:rsid w:val="004464F8"/>
    <w:rsid w:val="00446C88"/>
    <w:rsid w:val="0044721D"/>
    <w:rsid w:val="00447282"/>
    <w:rsid w:val="00447A54"/>
    <w:rsid w:val="004506DA"/>
    <w:rsid w:val="0045087D"/>
    <w:rsid w:val="00450A3F"/>
    <w:rsid w:val="00451231"/>
    <w:rsid w:val="00451571"/>
    <w:rsid w:val="00451724"/>
    <w:rsid w:val="00451B5B"/>
    <w:rsid w:val="00452A95"/>
    <w:rsid w:val="00453223"/>
    <w:rsid w:val="0045404D"/>
    <w:rsid w:val="00454580"/>
    <w:rsid w:val="004553BA"/>
    <w:rsid w:val="00455CDE"/>
    <w:rsid w:val="00457086"/>
    <w:rsid w:val="00457163"/>
    <w:rsid w:val="00457D48"/>
    <w:rsid w:val="004609C2"/>
    <w:rsid w:val="00461454"/>
    <w:rsid w:val="004614E5"/>
    <w:rsid w:val="00461E9F"/>
    <w:rsid w:val="0046200D"/>
    <w:rsid w:val="00462C53"/>
    <w:rsid w:val="004632FA"/>
    <w:rsid w:val="00463563"/>
    <w:rsid w:val="00465027"/>
    <w:rsid w:val="0046560B"/>
    <w:rsid w:val="00465617"/>
    <w:rsid w:val="00465694"/>
    <w:rsid w:val="00465BFC"/>
    <w:rsid w:val="004667D9"/>
    <w:rsid w:val="00471EDA"/>
    <w:rsid w:val="00473328"/>
    <w:rsid w:val="004738F8"/>
    <w:rsid w:val="004752A0"/>
    <w:rsid w:val="0047582F"/>
    <w:rsid w:val="00475EDD"/>
    <w:rsid w:val="004760DF"/>
    <w:rsid w:val="0047634E"/>
    <w:rsid w:val="00476F32"/>
    <w:rsid w:val="00477013"/>
    <w:rsid w:val="00477370"/>
    <w:rsid w:val="004774DD"/>
    <w:rsid w:val="004778E0"/>
    <w:rsid w:val="00477988"/>
    <w:rsid w:val="0048068B"/>
    <w:rsid w:val="00480BD7"/>
    <w:rsid w:val="00482E1A"/>
    <w:rsid w:val="004837A2"/>
    <w:rsid w:val="0048465D"/>
    <w:rsid w:val="0048509E"/>
    <w:rsid w:val="00485CA3"/>
    <w:rsid w:val="00490FB7"/>
    <w:rsid w:val="00491608"/>
    <w:rsid w:val="00492451"/>
    <w:rsid w:val="00492718"/>
    <w:rsid w:val="00493180"/>
    <w:rsid w:val="00493228"/>
    <w:rsid w:val="00493727"/>
    <w:rsid w:val="00494609"/>
    <w:rsid w:val="00495AED"/>
    <w:rsid w:val="00495DBC"/>
    <w:rsid w:val="00495E94"/>
    <w:rsid w:val="00496DE5"/>
    <w:rsid w:val="00497379"/>
    <w:rsid w:val="00497685"/>
    <w:rsid w:val="00497FF1"/>
    <w:rsid w:val="004A0118"/>
    <w:rsid w:val="004A0121"/>
    <w:rsid w:val="004A18A6"/>
    <w:rsid w:val="004A2AD1"/>
    <w:rsid w:val="004A42E5"/>
    <w:rsid w:val="004A5599"/>
    <w:rsid w:val="004A5E5D"/>
    <w:rsid w:val="004A685B"/>
    <w:rsid w:val="004A6DBD"/>
    <w:rsid w:val="004A6FA7"/>
    <w:rsid w:val="004A74B1"/>
    <w:rsid w:val="004A7C3E"/>
    <w:rsid w:val="004B0EF9"/>
    <w:rsid w:val="004B1BA6"/>
    <w:rsid w:val="004B271D"/>
    <w:rsid w:val="004B38F2"/>
    <w:rsid w:val="004B7A23"/>
    <w:rsid w:val="004B7C11"/>
    <w:rsid w:val="004C0162"/>
    <w:rsid w:val="004C192D"/>
    <w:rsid w:val="004C1E11"/>
    <w:rsid w:val="004C31A1"/>
    <w:rsid w:val="004C35E7"/>
    <w:rsid w:val="004C3946"/>
    <w:rsid w:val="004C3D41"/>
    <w:rsid w:val="004C4202"/>
    <w:rsid w:val="004C4D06"/>
    <w:rsid w:val="004C5B61"/>
    <w:rsid w:val="004C6108"/>
    <w:rsid w:val="004C6C01"/>
    <w:rsid w:val="004C7109"/>
    <w:rsid w:val="004D0003"/>
    <w:rsid w:val="004D1ECA"/>
    <w:rsid w:val="004D2945"/>
    <w:rsid w:val="004D3E54"/>
    <w:rsid w:val="004D4F1C"/>
    <w:rsid w:val="004D5A6A"/>
    <w:rsid w:val="004D5E15"/>
    <w:rsid w:val="004D79FD"/>
    <w:rsid w:val="004E2D48"/>
    <w:rsid w:val="004E2E15"/>
    <w:rsid w:val="004E3137"/>
    <w:rsid w:val="004E340D"/>
    <w:rsid w:val="004E385C"/>
    <w:rsid w:val="004E466C"/>
    <w:rsid w:val="004E5033"/>
    <w:rsid w:val="004E6937"/>
    <w:rsid w:val="004E7158"/>
    <w:rsid w:val="004F034F"/>
    <w:rsid w:val="004F0B2A"/>
    <w:rsid w:val="004F0D4C"/>
    <w:rsid w:val="004F14B3"/>
    <w:rsid w:val="004F1E1B"/>
    <w:rsid w:val="004F29FE"/>
    <w:rsid w:val="004F2D26"/>
    <w:rsid w:val="004F3418"/>
    <w:rsid w:val="004F37ED"/>
    <w:rsid w:val="004F41E1"/>
    <w:rsid w:val="004F670A"/>
    <w:rsid w:val="004F6F6E"/>
    <w:rsid w:val="004F7763"/>
    <w:rsid w:val="004F7CC3"/>
    <w:rsid w:val="00500A11"/>
    <w:rsid w:val="00501677"/>
    <w:rsid w:val="00501850"/>
    <w:rsid w:val="00502662"/>
    <w:rsid w:val="00502673"/>
    <w:rsid w:val="00502D0C"/>
    <w:rsid w:val="00502F77"/>
    <w:rsid w:val="0050303B"/>
    <w:rsid w:val="00503704"/>
    <w:rsid w:val="00503C37"/>
    <w:rsid w:val="0050559A"/>
    <w:rsid w:val="00507898"/>
    <w:rsid w:val="00510D36"/>
    <w:rsid w:val="00510D86"/>
    <w:rsid w:val="00510DEC"/>
    <w:rsid w:val="00510FCD"/>
    <w:rsid w:val="00511331"/>
    <w:rsid w:val="0051148F"/>
    <w:rsid w:val="00514B56"/>
    <w:rsid w:val="00514B99"/>
    <w:rsid w:val="00514FD0"/>
    <w:rsid w:val="00515042"/>
    <w:rsid w:val="00515B56"/>
    <w:rsid w:val="00516CF8"/>
    <w:rsid w:val="00517550"/>
    <w:rsid w:val="005201F7"/>
    <w:rsid w:val="00520A4B"/>
    <w:rsid w:val="00521877"/>
    <w:rsid w:val="00523E6C"/>
    <w:rsid w:val="00524B50"/>
    <w:rsid w:val="0052524A"/>
    <w:rsid w:val="00525810"/>
    <w:rsid w:val="0052591C"/>
    <w:rsid w:val="00525DB3"/>
    <w:rsid w:val="00526430"/>
    <w:rsid w:val="00526572"/>
    <w:rsid w:val="0052660D"/>
    <w:rsid w:val="00527BFD"/>
    <w:rsid w:val="00527D52"/>
    <w:rsid w:val="00530D91"/>
    <w:rsid w:val="00530EA6"/>
    <w:rsid w:val="00531C6E"/>
    <w:rsid w:val="005333F9"/>
    <w:rsid w:val="005336E0"/>
    <w:rsid w:val="005339E6"/>
    <w:rsid w:val="00533BBA"/>
    <w:rsid w:val="005357E7"/>
    <w:rsid w:val="005360A5"/>
    <w:rsid w:val="00537A72"/>
    <w:rsid w:val="00537C0F"/>
    <w:rsid w:val="00537D6E"/>
    <w:rsid w:val="00540135"/>
    <w:rsid w:val="005417B2"/>
    <w:rsid w:val="00541B6D"/>
    <w:rsid w:val="00541DE9"/>
    <w:rsid w:val="005426EB"/>
    <w:rsid w:val="005433BF"/>
    <w:rsid w:val="00543886"/>
    <w:rsid w:val="00543A7F"/>
    <w:rsid w:val="0054450A"/>
    <w:rsid w:val="00544DE8"/>
    <w:rsid w:val="005458A1"/>
    <w:rsid w:val="00545EEE"/>
    <w:rsid w:val="00546982"/>
    <w:rsid w:val="00546C6D"/>
    <w:rsid w:val="00547020"/>
    <w:rsid w:val="00550ACA"/>
    <w:rsid w:val="00550E3F"/>
    <w:rsid w:val="00551084"/>
    <w:rsid w:val="0055150B"/>
    <w:rsid w:val="00551A0F"/>
    <w:rsid w:val="00552DA3"/>
    <w:rsid w:val="00552EFE"/>
    <w:rsid w:val="00553F51"/>
    <w:rsid w:val="00554051"/>
    <w:rsid w:val="0055433C"/>
    <w:rsid w:val="00554A09"/>
    <w:rsid w:val="00554A3B"/>
    <w:rsid w:val="00554AF5"/>
    <w:rsid w:val="0055571B"/>
    <w:rsid w:val="00556774"/>
    <w:rsid w:val="0055733C"/>
    <w:rsid w:val="0056014E"/>
    <w:rsid w:val="00562B53"/>
    <w:rsid w:val="0056348E"/>
    <w:rsid w:val="00563A83"/>
    <w:rsid w:val="00563B1D"/>
    <w:rsid w:val="005655A9"/>
    <w:rsid w:val="00566205"/>
    <w:rsid w:val="00566EA4"/>
    <w:rsid w:val="005677EB"/>
    <w:rsid w:val="00570A37"/>
    <w:rsid w:val="005713DB"/>
    <w:rsid w:val="00571AA2"/>
    <w:rsid w:val="00571BC5"/>
    <w:rsid w:val="0057394C"/>
    <w:rsid w:val="0057434B"/>
    <w:rsid w:val="005744C1"/>
    <w:rsid w:val="00574945"/>
    <w:rsid w:val="0057567D"/>
    <w:rsid w:val="00575C88"/>
    <w:rsid w:val="005775F0"/>
    <w:rsid w:val="005802C8"/>
    <w:rsid w:val="005809A2"/>
    <w:rsid w:val="00581360"/>
    <w:rsid w:val="0058159B"/>
    <w:rsid w:val="005815C3"/>
    <w:rsid w:val="00582139"/>
    <w:rsid w:val="00583B54"/>
    <w:rsid w:val="00583BAD"/>
    <w:rsid w:val="005841F7"/>
    <w:rsid w:val="00584466"/>
    <w:rsid w:val="005851C8"/>
    <w:rsid w:val="00586B7B"/>
    <w:rsid w:val="0059029B"/>
    <w:rsid w:val="00590701"/>
    <w:rsid w:val="005919C9"/>
    <w:rsid w:val="0059212A"/>
    <w:rsid w:val="00592874"/>
    <w:rsid w:val="00592EE7"/>
    <w:rsid w:val="00592F55"/>
    <w:rsid w:val="00592FBD"/>
    <w:rsid w:val="0059303A"/>
    <w:rsid w:val="0059401B"/>
    <w:rsid w:val="0059455A"/>
    <w:rsid w:val="005945E3"/>
    <w:rsid w:val="00594A1D"/>
    <w:rsid w:val="00595431"/>
    <w:rsid w:val="00595517"/>
    <w:rsid w:val="00595746"/>
    <w:rsid w:val="005964A5"/>
    <w:rsid w:val="005971AD"/>
    <w:rsid w:val="00597599"/>
    <w:rsid w:val="005977CF"/>
    <w:rsid w:val="005A114E"/>
    <w:rsid w:val="005A18B1"/>
    <w:rsid w:val="005A220E"/>
    <w:rsid w:val="005A2488"/>
    <w:rsid w:val="005A26BC"/>
    <w:rsid w:val="005A26E8"/>
    <w:rsid w:val="005A2EDD"/>
    <w:rsid w:val="005A400C"/>
    <w:rsid w:val="005A4059"/>
    <w:rsid w:val="005A4ED3"/>
    <w:rsid w:val="005A5E11"/>
    <w:rsid w:val="005A63D7"/>
    <w:rsid w:val="005A73DA"/>
    <w:rsid w:val="005A74CA"/>
    <w:rsid w:val="005B0F89"/>
    <w:rsid w:val="005B1B63"/>
    <w:rsid w:val="005B1BD6"/>
    <w:rsid w:val="005B21F0"/>
    <w:rsid w:val="005B272C"/>
    <w:rsid w:val="005B2811"/>
    <w:rsid w:val="005B299D"/>
    <w:rsid w:val="005B35FE"/>
    <w:rsid w:val="005B410F"/>
    <w:rsid w:val="005B5875"/>
    <w:rsid w:val="005B5EDC"/>
    <w:rsid w:val="005B73A6"/>
    <w:rsid w:val="005B7BD7"/>
    <w:rsid w:val="005B7ECA"/>
    <w:rsid w:val="005C0480"/>
    <w:rsid w:val="005C082C"/>
    <w:rsid w:val="005C1D68"/>
    <w:rsid w:val="005C1ECE"/>
    <w:rsid w:val="005C2582"/>
    <w:rsid w:val="005C2925"/>
    <w:rsid w:val="005C3471"/>
    <w:rsid w:val="005C388D"/>
    <w:rsid w:val="005C4FD0"/>
    <w:rsid w:val="005C53EF"/>
    <w:rsid w:val="005C5DAD"/>
    <w:rsid w:val="005C665B"/>
    <w:rsid w:val="005C7044"/>
    <w:rsid w:val="005C7C5C"/>
    <w:rsid w:val="005D03D8"/>
    <w:rsid w:val="005D20D9"/>
    <w:rsid w:val="005D25D2"/>
    <w:rsid w:val="005D2FFB"/>
    <w:rsid w:val="005D3173"/>
    <w:rsid w:val="005D3AE0"/>
    <w:rsid w:val="005D483F"/>
    <w:rsid w:val="005D5015"/>
    <w:rsid w:val="005D5050"/>
    <w:rsid w:val="005D522F"/>
    <w:rsid w:val="005D5766"/>
    <w:rsid w:val="005D5837"/>
    <w:rsid w:val="005D5D51"/>
    <w:rsid w:val="005D5FAC"/>
    <w:rsid w:val="005D661D"/>
    <w:rsid w:val="005D6F6A"/>
    <w:rsid w:val="005E028E"/>
    <w:rsid w:val="005E0974"/>
    <w:rsid w:val="005E0C73"/>
    <w:rsid w:val="005E12DD"/>
    <w:rsid w:val="005E1900"/>
    <w:rsid w:val="005E1AEA"/>
    <w:rsid w:val="005E253B"/>
    <w:rsid w:val="005E2873"/>
    <w:rsid w:val="005E2E29"/>
    <w:rsid w:val="005E321D"/>
    <w:rsid w:val="005E35E8"/>
    <w:rsid w:val="005E377E"/>
    <w:rsid w:val="005E3BA2"/>
    <w:rsid w:val="005E3D6D"/>
    <w:rsid w:val="005E5AFB"/>
    <w:rsid w:val="005E5B85"/>
    <w:rsid w:val="005E61E6"/>
    <w:rsid w:val="005E7018"/>
    <w:rsid w:val="005E73EF"/>
    <w:rsid w:val="005F1465"/>
    <w:rsid w:val="005F1AAA"/>
    <w:rsid w:val="005F2897"/>
    <w:rsid w:val="005F2CC0"/>
    <w:rsid w:val="005F3864"/>
    <w:rsid w:val="005F3EEA"/>
    <w:rsid w:val="005F3FFB"/>
    <w:rsid w:val="005F65AC"/>
    <w:rsid w:val="005F695C"/>
    <w:rsid w:val="005F6F10"/>
    <w:rsid w:val="005F771F"/>
    <w:rsid w:val="006000A5"/>
    <w:rsid w:val="0060017E"/>
    <w:rsid w:val="006008B9"/>
    <w:rsid w:val="00601469"/>
    <w:rsid w:val="00602CD9"/>
    <w:rsid w:val="00603CAD"/>
    <w:rsid w:val="006046B2"/>
    <w:rsid w:val="00604B75"/>
    <w:rsid w:val="00605128"/>
    <w:rsid w:val="0060517D"/>
    <w:rsid w:val="006051CB"/>
    <w:rsid w:val="00605754"/>
    <w:rsid w:val="00605842"/>
    <w:rsid w:val="00606856"/>
    <w:rsid w:val="00606DFB"/>
    <w:rsid w:val="006076CE"/>
    <w:rsid w:val="00607C34"/>
    <w:rsid w:val="00607EF3"/>
    <w:rsid w:val="00610665"/>
    <w:rsid w:val="006114B8"/>
    <w:rsid w:val="00611D98"/>
    <w:rsid w:val="006120C5"/>
    <w:rsid w:val="006125F1"/>
    <w:rsid w:val="00612722"/>
    <w:rsid w:val="00612994"/>
    <w:rsid w:val="00612D02"/>
    <w:rsid w:val="006141E5"/>
    <w:rsid w:val="00615882"/>
    <w:rsid w:val="00620469"/>
    <w:rsid w:val="00621FB8"/>
    <w:rsid w:val="0062240C"/>
    <w:rsid w:val="00622832"/>
    <w:rsid w:val="0062423D"/>
    <w:rsid w:val="00626279"/>
    <w:rsid w:val="0062678B"/>
    <w:rsid w:val="00626FFF"/>
    <w:rsid w:val="006305A4"/>
    <w:rsid w:val="0063069D"/>
    <w:rsid w:val="00630B6E"/>
    <w:rsid w:val="00631A02"/>
    <w:rsid w:val="006327E8"/>
    <w:rsid w:val="006336F8"/>
    <w:rsid w:val="0063387E"/>
    <w:rsid w:val="006354C1"/>
    <w:rsid w:val="0063691C"/>
    <w:rsid w:val="00640B64"/>
    <w:rsid w:val="0064118E"/>
    <w:rsid w:val="0064233C"/>
    <w:rsid w:val="00642481"/>
    <w:rsid w:val="006428B8"/>
    <w:rsid w:val="00643F97"/>
    <w:rsid w:val="00644C8F"/>
    <w:rsid w:val="006452B5"/>
    <w:rsid w:val="00645E88"/>
    <w:rsid w:val="0064672A"/>
    <w:rsid w:val="00646934"/>
    <w:rsid w:val="00646B05"/>
    <w:rsid w:val="00646CBE"/>
    <w:rsid w:val="00650D42"/>
    <w:rsid w:val="00651726"/>
    <w:rsid w:val="006517E8"/>
    <w:rsid w:val="0065243E"/>
    <w:rsid w:val="00652A03"/>
    <w:rsid w:val="00653A7E"/>
    <w:rsid w:val="00653E04"/>
    <w:rsid w:val="00654076"/>
    <w:rsid w:val="006542CE"/>
    <w:rsid w:val="00654A0F"/>
    <w:rsid w:val="00654A58"/>
    <w:rsid w:val="006550F5"/>
    <w:rsid w:val="006558AA"/>
    <w:rsid w:val="00655A3A"/>
    <w:rsid w:val="00655A53"/>
    <w:rsid w:val="0065688F"/>
    <w:rsid w:val="006575A3"/>
    <w:rsid w:val="0066020E"/>
    <w:rsid w:val="00660782"/>
    <w:rsid w:val="00660E1E"/>
    <w:rsid w:val="006614DB"/>
    <w:rsid w:val="00661560"/>
    <w:rsid w:val="00661845"/>
    <w:rsid w:val="0066304B"/>
    <w:rsid w:val="0066333B"/>
    <w:rsid w:val="00663F3B"/>
    <w:rsid w:val="0066525D"/>
    <w:rsid w:val="006655F0"/>
    <w:rsid w:val="00665DA3"/>
    <w:rsid w:val="00665EC1"/>
    <w:rsid w:val="00666BD1"/>
    <w:rsid w:val="0066701B"/>
    <w:rsid w:val="00667744"/>
    <w:rsid w:val="00667E97"/>
    <w:rsid w:val="00670DDB"/>
    <w:rsid w:val="006712F9"/>
    <w:rsid w:val="006718FD"/>
    <w:rsid w:val="00671D79"/>
    <w:rsid w:val="00672538"/>
    <w:rsid w:val="00672E51"/>
    <w:rsid w:val="0067306F"/>
    <w:rsid w:val="00674BF3"/>
    <w:rsid w:val="00674E36"/>
    <w:rsid w:val="006752A5"/>
    <w:rsid w:val="00675904"/>
    <w:rsid w:val="00675CC0"/>
    <w:rsid w:val="00677816"/>
    <w:rsid w:val="00680FAE"/>
    <w:rsid w:val="00682E82"/>
    <w:rsid w:val="00683E99"/>
    <w:rsid w:val="00685B04"/>
    <w:rsid w:val="00685F1E"/>
    <w:rsid w:val="00686621"/>
    <w:rsid w:val="006867EE"/>
    <w:rsid w:val="0068793A"/>
    <w:rsid w:val="00687BA0"/>
    <w:rsid w:val="00687BA4"/>
    <w:rsid w:val="00687F0E"/>
    <w:rsid w:val="00690277"/>
    <w:rsid w:val="006908B5"/>
    <w:rsid w:val="00690B2F"/>
    <w:rsid w:val="00691461"/>
    <w:rsid w:val="006922D1"/>
    <w:rsid w:val="00694DF2"/>
    <w:rsid w:val="00696AF4"/>
    <w:rsid w:val="00696D39"/>
    <w:rsid w:val="006A0E9D"/>
    <w:rsid w:val="006A1AB0"/>
    <w:rsid w:val="006A1EF6"/>
    <w:rsid w:val="006A327E"/>
    <w:rsid w:val="006A344F"/>
    <w:rsid w:val="006A3BC0"/>
    <w:rsid w:val="006A411D"/>
    <w:rsid w:val="006A4385"/>
    <w:rsid w:val="006A45D1"/>
    <w:rsid w:val="006A4FBA"/>
    <w:rsid w:val="006A511B"/>
    <w:rsid w:val="006A5516"/>
    <w:rsid w:val="006A5946"/>
    <w:rsid w:val="006A694E"/>
    <w:rsid w:val="006B0613"/>
    <w:rsid w:val="006B0793"/>
    <w:rsid w:val="006B0794"/>
    <w:rsid w:val="006B0C29"/>
    <w:rsid w:val="006B119C"/>
    <w:rsid w:val="006B11AC"/>
    <w:rsid w:val="006B1E19"/>
    <w:rsid w:val="006B1E1C"/>
    <w:rsid w:val="006B1FE2"/>
    <w:rsid w:val="006B3D44"/>
    <w:rsid w:val="006B4CDA"/>
    <w:rsid w:val="006B537B"/>
    <w:rsid w:val="006B59CE"/>
    <w:rsid w:val="006B613A"/>
    <w:rsid w:val="006B75C4"/>
    <w:rsid w:val="006C0023"/>
    <w:rsid w:val="006C03E1"/>
    <w:rsid w:val="006C0AD9"/>
    <w:rsid w:val="006C1D0D"/>
    <w:rsid w:val="006C1E9F"/>
    <w:rsid w:val="006C25F0"/>
    <w:rsid w:val="006C2E97"/>
    <w:rsid w:val="006C327F"/>
    <w:rsid w:val="006C397F"/>
    <w:rsid w:val="006C3B4C"/>
    <w:rsid w:val="006C3FAF"/>
    <w:rsid w:val="006C4A8A"/>
    <w:rsid w:val="006C5321"/>
    <w:rsid w:val="006C59C4"/>
    <w:rsid w:val="006C5CEE"/>
    <w:rsid w:val="006C5FE6"/>
    <w:rsid w:val="006C63BC"/>
    <w:rsid w:val="006C646D"/>
    <w:rsid w:val="006C675C"/>
    <w:rsid w:val="006C6BFF"/>
    <w:rsid w:val="006C70E5"/>
    <w:rsid w:val="006D15B7"/>
    <w:rsid w:val="006D1FEC"/>
    <w:rsid w:val="006D26E2"/>
    <w:rsid w:val="006D4247"/>
    <w:rsid w:val="006D446A"/>
    <w:rsid w:val="006D49FB"/>
    <w:rsid w:val="006D556A"/>
    <w:rsid w:val="006D629E"/>
    <w:rsid w:val="006D6712"/>
    <w:rsid w:val="006D6BE1"/>
    <w:rsid w:val="006D6E1C"/>
    <w:rsid w:val="006D71F0"/>
    <w:rsid w:val="006D79DE"/>
    <w:rsid w:val="006D7BE5"/>
    <w:rsid w:val="006D7BF3"/>
    <w:rsid w:val="006E0356"/>
    <w:rsid w:val="006E05E0"/>
    <w:rsid w:val="006E2CA2"/>
    <w:rsid w:val="006E3106"/>
    <w:rsid w:val="006E391C"/>
    <w:rsid w:val="006E489E"/>
    <w:rsid w:val="006E513D"/>
    <w:rsid w:val="006E5597"/>
    <w:rsid w:val="006E5A4C"/>
    <w:rsid w:val="006E6706"/>
    <w:rsid w:val="006E6EE8"/>
    <w:rsid w:val="006E7580"/>
    <w:rsid w:val="006F0304"/>
    <w:rsid w:val="006F0A95"/>
    <w:rsid w:val="006F13E0"/>
    <w:rsid w:val="006F2076"/>
    <w:rsid w:val="006F2ECF"/>
    <w:rsid w:val="006F2FAB"/>
    <w:rsid w:val="006F3732"/>
    <w:rsid w:val="006F3876"/>
    <w:rsid w:val="006F3F12"/>
    <w:rsid w:val="006F6368"/>
    <w:rsid w:val="006F691A"/>
    <w:rsid w:val="006F69F8"/>
    <w:rsid w:val="006F7160"/>
    <w:rsid w:val="006F7D01"/>
    <w:rsid w:val="006F7EAC"/>
    <w:rsid w:val="00700019"/>
    <w:rsid w:val="00700442"/>
    <w:rsid w:val="00701383"/>
    <w:rsid w:val="007031DD"/>
    <w:rsid w:val="0070516D"/>
    <w:rsid w:val="007062BD"/>
    <w:rsid w:val="007066DD"/>
    <w:rsid w:val="0070725F"/>
    <w:rsid w:val="00707654"/>
    <w:rsid w:val="007079CB"/>
    <w:rsid w:val="00707B12"/>
    <w:rsid w:val="00707B13"/>
    <w:rsid w:val="007107F0"/>
    <w:rsid w:val="00710998"/>
    <w:rsid w:val="00710AD2"/>
    <w:rsid w:val="0071175C"/>
    <w:rsid w:val="00711BB2"/>
    <w:rsid w:val="00711C17"/>
    <w:rsid w:val="007120EC"/>
    <w:rsid w:val="00712459"/>
    <w:rsid w:val="00712C98"/>
    <w:rsid w:val="00712EB8"/>
    <w:rsid w:val="007135A1"/>
    <w:rsid w:val="00714DE2"/>
    <w:rsid w:val="00715174"/>
    <w:rsid w:val="0071653C"/>
    <w:rsid w:val="007171B3"/>
    <w:rsid w:val="007177BE"/>
    <w:rsid w:val="00720B7F"/>
    <w:rsid w:val="00720CFD"/>
    <w:rsid w:val="00722E0B"/>
    <w:rsid w:val="00723E8D"/>
    <w:rsid w:val="007240AA"/>
    <w:rsid w:val="007255CA"/>
    <w:rsid w:val="0072727D"/>
    <w:rsid w:val="00727752"/>
    <w:rsid w:val="00727912"/>
    <w:rsid w:val="0072794B"/>
    <w:rsid w:val="0073064E"/>
    <w:rsid w:val="00730932"/>
    <w:rsid w:val="00731089"/>
    <w:rsid w:val="00731D1D"/>
    <w:rsid w:val="00732522"/>
    <w:rsid w:val="007329B8"/>
    <w:rsid w:val="00732B3E"/>
    <w:rsid w:val="00732C30"/>
    <w:rsid w:val="00732F11"/>
    <w:rsid w:val="00733AD2"/>
    <w:rsid w:val="00733FF4"/>
    <w:rsid w:val="007348B1"/>
    <w:rsid w:val="00734981"/>
    <w:rsid w:val="00737522"/>
    <w:rsid w:val="00741028"/>
    <w:rsid w:val="007415A2"/>
    <w:rsid w:val="007416C7"/>
    <w:rsid w:val="007420C4"/>
    <w:rsid w:val="007422DC"/>
    <w:rsid w:val="0074230A"/>
    <w:rsid w:val="0074314A"/>
    <w:rsid w:val="00743FD1"/>
    <w:rsid w:val="007455AC"/>
    <w:rsid w:val="007460B0"/>
    <w:rsid w:val="007503B7"/>
    <w:rsid w:val="0075066E"/>
    <w:rsid w:val="007510BC"/>
    <w:rsid w:val="007522AC"/>
    <w:rsid w:val="007525D2"/>
    <w:rsid w:val="0075267C"/>
    <w:rsid w:val="00752DDE"/>
    <w:rsid w:val="00753A08"/>
    <w:rsid w:val="00753F79"/>
    <w:rsid w:val="00754331"/>
    <w:rsid w:val="00754E68"/>
    <w:rsid w:val="007551E5"/>
    <w:rsid w:val="007557A1"/>
    <w:rsid w:val="00756069"/>
    <w:rsid w:val="00756385"/>
    <w:rsid w:val="007565A9"/>
    <w:rsid w:val="00756793"/>
    <w:rsid w:val="00757600"/>
    <w:rsid w:val="0076009E"/>
    <w:rsid w:val="00760FDF"/>
    <w:rsid w:val="0076163B"/>
    <w:rsid w:val="00761BF7"/>
    <w:rsid w:val="00761F3A"/>
    <w:rsid w:val="00762506"/>
    <w:rsid w:val="00763836"/>
    <w:rsid w:val="007639BC"/>
    <w:rsid w:val="00763AFD"/>
    <w:rsid w:val="007657A1"/>
    <w:rsid w:val="00765DDA"/>
    <w:rsid w:val="00765E1C"/>
    <w:rsid w:val="00767A28"/>
    <w:rsid w:val="0077035D"/>
    <w:rsid w:val="00770BF4"/>
    <w:rsid w:val="00770DE6"/>
    <w:rsid w:val="00771015"/>
    <w:rsid w:val="007711F4"/>
    <w:rsid w:val="00772C8F"/>
    <w:rsid w:val="00773296"/>
    <w:rsid w:val="007739F8"/>
    <w:rsid w:val="00773C99"/>
    <w:rsid w:val="00774862"/>
    <w:rsid w:val="00774C84"/>
    <w:rsid w:val="00774DE6"/>
    <w:rsid w:val="00774E78"/>
    <w:rsid w:val="007756B0"/>
    <w:rsid w:val="00776268"/>
    <w:rsid w:val="00776758"/>
    <w:rsid w:val="007777FB"/>
    <w:rsid w:val="007800D9"/>
    <w:rsid w:val="00780454"/>
    <w:rsid w:val="00780590"/>
    <w:rsid w:val="007809D6"/>
    <w:rsid w:val="00783AD4"/>
    <w:rsid w:val="00783B1B"/>
    <w:rsid w:val="00783D10"/>
    <w:rsid w:val="00784268"/>
    <w:rsid w:val="00784AFB"/>
    <w:rsid w:val="007850CB"/>
    <w:rsid w:val="00785A83"/>
    <w:rsid w:val="0078741D"/>
    <w:rsid w:val="007876F6"/>
    <w:rsid w:val="00787715"/>
    <w:rsid w:val="00790247"/>
    <w:rsid w:val="0079075F"/>
    <w:rsid w:val="007907F1"/>
    <w:rsid w:val="0079343F"/>
    <w:rsid w:val="00793482"/>
    <w:rsid w:val="007934BB"/>
    <w:rsid w:val="0079439D"/>
    <w:rsid w:val="007948C3"/>
    <w:rsid w:val="00794E02"/>
    <w:rsid w:val="007951D7"/>
    <w:rsid w:val="00795325"/>
    <w:rsid w:val="0079533C"/>
    <w:rsid w:val="007959AE"/>
    <w:rsid w:val="00795EA5"/>
    <w:rsid w:val="007961EB"/>
    <w:rsid w:val="00797586"/>
    <w:rsid w:val="007A0DBC"/>
    <w:rsid w:val="007A1473"/>
    <w:rsid w:val="007A17E3"/>
    <w:rsid w:val="007A2265"/>
    <w:rsid w:val="007A22A9"/>
    <w:rsid w:val="007A2443"/>
    <w:rsid w:val="007A248F"/>
    <w:rsid w:val="007A24C5"/>
    <w:rsid w:val="007A278D"/>
    <w:rsid w:val="007A3534"/>
    <w:rsid w:val="007A364C"/>
    <w:rsid w:val="007A366E"/>
    <w:rsid w:val="007A4AA1"/>
    <w:rsid w:val="007A5E94"/>
    <w:rsid w:val="007A6F57"/>
    <w:rsid w:val="007B0140"/>
    <w:rsid w:val="007B0588"/>
    <w:rsid w:val="007B0DBA"/>
    <w:rsid w:val="007B129E"/>
    <w:rsid w:val="007B2043"/>
    <w:rsid w:val="007B2282"/>
    <w:rsid w:val="007B2603"/>
    <w:rsid w:val="007B28C6"/>
    <w:rsid w:val="007B296C"/>
    <w:rsid w:val="007B39A6"/>
    <w:rsid w:val="007B5D84"/>
    <w:rsid w:val="007B6C5C"/>
    <w:rsid w:val="007B6F13"/>
    <w:rsid w:val="007B7392"/>
    <w:rsid w:val="007B78BC"/>
    <w:rsid w:val="007C1C8F"/>
    <w:rsid w:val="007C1F4E"/>
    <w:rsid w:val="007C270E"/>
    <w:rsid w:val="007C2F37"/>
    <w:rsid w:val="007C4099"/>
    <w:rsid w:val="007C4177"/>
    <w:rsid w:val="007C42F2"/>
    <w:rsid w:val="007C4E1A"/>
    <w:rsid w:val="007C5675"/>
    <w:rsid w:val="007C5C1C"/>
    <w:rsid w:val="007C6857"/>
    <w:rsid w:val="007C7D39"/>
    <w:rsid w:val="007D03AB"/>
    <w:rsid w:val="007D0692"/>
    <w:rsid w:val="007D152C"/>
    <w:rsid w:val="007D1A35"/>
    <w:rsid w:val="007D1B32"/>
    <w:rsid w:val="007D2003"/>
    <w:rsid w:val="007D224A"/>
    <w:rsid w:val="007D240E"/>
    <w:rsid w:val="007D267B"/>
    <w:rsid w:val="007D33EB"/>
    <w:rsid w:val="007D386C"/>
    <w:rsid w:val="007D41B5"/>
    <w:rsid w:val="007D6E8F"/>
    <w:rsid w:val="007D74D4"/>
    <w:rsid w:val="007D789F"/>
    <w:rsid w:val="007E0345"/>
    <w:rsid w:val="007E089C"/>
    <w:rsid w:val="007E103B"/>
    <w:rsid w:val="007E13C9"/>
    <w:rsid w:val="007E19E7"/>
    <w:rsid w:val="007E1C7C"/>
    <w:rsid w:val="007E28B9"/>
    <w:rsid w:val="007E3AD1"/>
    <w:rsid w:val="007E47E1"/>
    <w:rsid w:val="007E4DE8"/>
    <w:rsid w:val="007E5D47"/>
    <w:rsid w:val="007E6171"/>
    <w:rsid w:val="007E6299"/>
    <w:rsid w:val="007E670D"/>
    <w:rsid w:val="007E6D82"/>
    <w:rsid w:val="007E766E"/>
    <w:rsid w:val="007F004C"/>
    <w:rsid w:val="007F007C"/>
    <w:rsid w:val="007F0D53"/>
    <w:rsid w:val="007F100A"/>
    <w:rsid w:val="007F1112"/>
    <w:rsid w:val="007F1525"/>
    <w:rsid w:val="007F24CE"/>
    <w:rsid w:val="007F2D29"/>
    <w:rsid w:val="007F428F"/>
    <w:rsid w:val="007F4E17"/>
    <w:rsid w:val="007F4EE8"/>
    <w:rsid w:val="007F6AA3"/>
    <w:rsid w:val="00800DFD"/>
    <w:rsid w:val="0080136D"/>
    <w:rsid w:val="00801841"/>
    <w:rsid w:val="00801A02"/>
    <w:rsid w:val="00802303"/>
    <w:rsid w:val="00803174"/>
    <w:rsid w:val="00804281"/>
    <w:rsid w:val="00804356"/>
    <w:rsid w:val="00804BB0"/>
    <w:rsid w:val="008054BF"/>
    <w:rsid w:val="00806CED"/>
    <w:rsid w:val="00806ED3"/>
    <w:rsid w:val="00806F71"/>
    <w:rsid w:val="00807B49"/>
    <w:rsid w:val="00807FCA"/>
    <w:rsid w:val="008108E9"/>
    <w:rsid w:val="00810938"/>
    <w:rsid w:val="00810E02"/>
    <w:rsid w:val="008111EA"/>
    <w:rsid w:val="0081146E"/>
    <w:rsid w:val="00811B11"/>
    <w:rsid w:val="00811E34"/>
    <w:rsid w:val="00811FA7"/>
    <w:rsid w:val="00812096"/>
    <w:rsid w:val="0081212C"/>
    <w:rsid w:val="008124B3"/>
    <w:rsid w:val="00812D96"/>
    <w:rsid w:val="00812FC5"/>
    <w:rsid w:val="0081404E"/>
    <w:rsid w:val="00814461"/>
    <w:rsid w:val="008153E3"/>
    <w:rsid w:val="00816F2D"/>
    <w:rsid w:val="00817CD5"/>
    <w:rsid w:val="008203FA"/>
    <w:rsid w:val="00820B40"/>
    <w:rsid w:val="00820F3D"/>
    <w:rsid w:val="00821CF1"/>
    <w:rsid w:val="00821DE9"/>
    <w:rsid w:val="00821F3D"/>
    <w:rsid w:val="00822205"/>
    <w:rsid w:val="00822295"/>
    <w:rsid w:val="0082260B"/>
    <w:rsid w:val="00822909"/>
    <w:rsid w:val="008230E6"/>
    <w:rsid w:val="008237AD"/>
    <w:rsid w:val="00827B44"/>
    <w:rsid w:val="008315B0"/>
    <w:rsid w:val="008319EF"/>
    <w:rsid w:val="00831E23"/>
    <w:rsid w:val="00832004"/>
    <w:rsid w:val="008320B5"/>
    <w:rsid w:val="008329B4"/>
    <w:rsid w:val="0083356D"/>
    <w:rsid w:val="00833B0B"/>
    <w:rsid w:val="00833C8C"/>
    <w:rsid w:val="008345F0"/>
    <w:rsid w:val="00834C95"/>
    <w:rsid w:val="00835A23"/>
    <w:rsid w:val="00835B5A"/>
    <w:rsid w:val="00835DCC"/>
    <w:rsid w:val="00836926"/>
    <w:rsid w:val="00836BCF"/>
    <w:rsid w:val="00836DF2"/>
    <w:rsid w:val="008375EC"/>
    <w:rsid w:val="0083764E"/>
    <w:rsid w:val="00837A37"/>
    <w:rsid w:val="00837F87"/>
    <w:rsid w:val="00840328"/>
    <w:rsid w:val="008405C1"/>
    <w:rsid w:val="00840786"/>
    <w:rsid w:val="00840BD9"/>
    <w:rsid w:val="0084133A"/>
    <w:rsid w:val="00841497"/>
    <w:rsid w:val="0084241B"/>
    <w:rsid w:val="00844D16"/>
    <w:rsid w:val="008457D9"/>
    <w:rsid w:val="00845887"/>
    <w:rsid w:val="00846C28"/>
    <w:rsid w:val="0084744C"/>
    <w:rsid w:val="00847F80"/>
    <w:rsid w:val="00850C7A"/>
    <w:rsid w:val="008513EF"/>
    <w:rsid w:val="008519F8"/>
    <w:rsid w:val="00851B76"/>
    <w:rsid w:val="00851C75"/>
    <w:rsid w:val="00852AD3"/>
    <w:rsid w:val="00852BFD"/>
    <w:rsid w:val="00854D4F"/>
    <w:rsid w:val="008608CB"/>
    <w:rsid w:val="00861AFB"/>
    <w:rsid w:val="00863359"/>
    <w:rsid w:val="008639F8"/>
    <w:rsid w:val="008642D0"/>
    <w:rsid w:val="0086441C"/>
    <w:rsid w:val="00864FF6"/>
    <w:rsid w:val="008653C4"/>
    <w:rsid w:val="008669B6"/>
    <w:rsid w:val="0087084F"/>
    <w:rsid w:val="00870B74"/>
    <w:rsid w:val="00870CFF"/>
    <w:rsid w:val="008726BA"/>
    <w:rsid w:val="008726DA"/>
    <w:rsid w:val="00872AEA"/>
    <w:rsid w:val="00872FC1"/>
    <w:rsid w:val="0087350C"/>
    <w:rsid w:val="00873A53"/>
    <w:rsid w:val="00874691"/>
    <w:rsid w:val="00875257"/>
    <w:rsid w:val="0087565A"/>
    <w:rsid w:val="00875F10"/>
    <w:rsid w:val="008762B0"/>
    <w:rsid w:val="00876C69"/>
    <w:rsid w:val="00876F46"/>
    <w:rsid w:val="00876F81"/>
    <w:rsid w:val="008770E0"/>
    <w:rsid w:val="00877904"/>
    <w:rsid w:val="00877BFA"/>
    <w:rsid w:val="0088072E"/>
    <w:rsid w:val="00880D7A"/>
    <w:rsid w:val="0088176A"/>
    <w:rsid w:val="00881CD7"/>
    <w:rsid w:val="008823E7"/>
    <w:rsid w:val="00882CE0"/>
    <w:rsid w:val="00883586"/>
    <w:rsid w:val="0088381A"/>
    <w:rsid w:val="0088454C"/>
    <w:rsid w:val="00885583"/>
    <w:rsid w:val="00885DA2"/>
    <w:rsid w:val="008869B9"/>
    <w:rsid w:val="00886ED2"/>
    <w:rsid w:val="00887A75"/>
    <w:rsid w:val="00887D34"/>
    <w:rsid w:val="00891650"/>
    <w:rsid w:val="008934CA"/>
    <w:rsid w:val="0089467A"/>
    <w:rsid w:val="00894921"/>
    <w:rsid w:val="00895246"/>
    <w:rsid w:val="00895352"/>
    <w:rsid w:val="00896200"/>
    <w:rsid w:val="00897844"/>
    <w:rsid w:val="00897D44"/>
    <w:rsid w:val="008A09D2"/>
    <w:rsid w:val="008A10FE"/>
    <w:rsid w:val="008A17C3"/>
    <w:rsid w:val="008A2D02"/>
    <w:rsid w:val="008A3330"/>
    <w:rsid w:val="008A364C"/>
    <w:rsid w:val="008A6543"/>
    <w:rsid w:val="008A6D03"/>
    <w:rsid w:val="008A7313"/>
    <w:rsid w:val="008B0059"/>
    <w:rsid w:val="008B0406"/>
    <w:rsid w:val="008B0BDE"/>
    <w:rsid w:val="008B13DF"/>
    <w:rsid w:val="008B1684"/>
    <w:rsid w:val="008B2C43"/>
    <w:rsid w:val="008B3F1C"/>
    <w:rsid w:val="008B40DE"/>
    <w:rsid w:val="008B4133"/>
    <w:rsid w:val="008B4135"/>
    <w:rsid w:val="008B4D2D"/>
    <w:rsid w:val="008B5437"/>
    <w:rsid w:val="008B62BA"/>
    <w:rsid w:val="008B738A"/>
    <w:rsid w:val="008B7A25"/>
    <w:rsid w:val="008B7E4B"/>
    <w:rsid w:val="008C0214"/>
    <w:rsid w:val="008C080B"/>
    <w:rsid w:val="008C2A51"/>
    <w:rsid w:val="008C3655"/>
    <w:rsid w:val="008C3D0C"/>
    <w:rsid w:val="008C4A36"/>
    <w:rsid w:val="008C52EF"/>
    <w:rsid w:val="008C59BA"/>
    <w:rsid w:val="008C5AE1"/>
    <w:rsid w:val="008C5D4E"/>
    <w:rsid w:val="008C684D"/>
    <w:rsid w:val="008C6E14"/>
    <w:rsid w:val="008C6EF0"/>
    <w:rsid w:val="008C7F8B"/>
    <w:rsid w:val="008D03A9"/>
    <w:rsid w:val="008D0B59"/>
    <w:rsid w:val="008D0BD1"/>
    <w:rsid w:val="008D1D65"/>
    <w:rsid w:val="008D3783"/>
    <w:rsid w:val="008D3D7C"/>
    <w:rsid w:val="008D4667"/>
    <w:rsid w:val="008D4C40"/>
    <w:rsid w:val="008D62C3"/>
    <w:rsid w:val="008D684F"/>
    <w:rsid w:val="008D7806"/>
    <w:rsid w:val="008D7CF3"/>
    <w:rsid w:val="008E14B2"/>
    <w:rsid w:val="008E164D"/>
    <w:rsid w:val="008E1C60"/>
    <w:rsid w:val="008E32C9"/>
    <w:rsid w:val="008E3ECA"/>
    <w:rsid w:val="008E44D3"/>
    <w:rsid w:val="008E4DF0"/>
    <w:rsid w:val="008E550F"/>
    <w:rsid w:val="008E5C6C"/>
    <w:rsid w:val="008E6121"/>
    <w:rsid w:val="008E67A0"/>
    <w:rsid w:val="008E69C6"/>
    <w:rsid w:val="008E7829"/>
    <w:rsid w:val="008E7C87"/>
    <w:rsid w:val="008F0620"/>
    <w:rsid w:val="008F0700"/>
    <w:rsid w:val="008F0B5F"/>
    <w:rsid w:val="008F0EA3"/>
    <w:rsid w:val="008F0F19"/>
    <w:rsid w:val="008F1323"/>
    <w:rsid w:val="008F178D"/>
    <w:rsid w:val="008F35FD"/>
    <w:rsid w:val="008F402A"/>
    <w:rsid w:val="008F44FA"/>
    <w:rsid w:val="008F4D91"/>
    <w:rsid w:val="008F4DBD"/>
    <w:rsid w:val="008F542C"/>
    <w:rsid w:val="008F6072"/>
    <w:rsid w:val="008F6B23"/>
    <w:rsid w:val="008F738C"/>
    <w:rsid w:val="00900549"/>
    <w:rsid w:val="009005BC"/>
    <w:rsid w:val="00900661"/>
    <w:rsid w:val="009023D9"/>
    <w:rsid w:val="0090289B"/>
    <w:rsid w:val="009036BC"/>
    <w:rsid w:val="0090442D"/>
    <w:rsid w:val="00904545"/>
    <w:rsid w:val="0090478B"/>
    <w:rsid w:val="00904A54"/>
    <w:rsid w:val="00906556"/>
    <w:rsid w:val="009066B8"/>
    <w:rsid w:val="00907051"/>
    <w:rsid w:val="00907797"/>
    <w:rsid w:val="009079EB"/>
    <w:rsid w:val="009104DE"/>
    <w:rsid w:val="00911BCF"/>
    <w:rsid w:val="0091220D"/>
    <w:rsid w:val="00912B3D"/>
    <w:rsid w:val="00912CA0"/>
    <w:rsid w:val="00913C06"/>
    <w:rsid w:val="00914EAB"/>
    <w:rsid w:val="00914F45"/>
    <w:rsid w:val="00916C04"/>
    <w:rsid w:val="00916FBA"/>
    <w:rsid w:val="009173E6"/>
    <w:rsid w:val="0091791D"/>
    <w:rsid w:val="00920EEB"/>
    <w:rsid w:val="00921770"/>
    <w:rsid w:val="00921B99"/>
    <w:rsid w:val="00922498"/>
    <w:rsid w:val="009228DA"/>
    <w:rsid w:val="00922EDF"/>
    <w:rsid w:val="00922F9C"/>
    <w:rsid w:val="00923661"/>
    <w:rsid w:val="009242D3"/>
    <w:rsid w:val="00926BA5"/>
    <w:rsid w:val="00930113"/>
    <w:rsid w:val="009303D9"/>
    <w:rsid w:val="0093135B"/>
    <w:rsid w:val="009319C4"/>
    <w:rsid w:val="009326A1"/>
    <w:rsid w:val="0093274C"/>
    <w:rsid w:val="009329C9"/>
    <w:rsid w:val="00933703"/>
    <w:rsid w:val="0093454F"/>
    <w:rsid w:val="00934686"/>
    <w:rsid w:val="00934704"/>
    <w:rsid w:val="00934A3C"/>
    <w:rsid w:val="0093724C"/>
    <w:rsid w:val="00937C4B"/>
    <w:rsid w:val="00937F6E"/>
    <w:rsid w:val="0094016B"/>
    <w:rsid w:val="0094043F"/>
    <w:rsid w:val="0094097E"/>
    <w:rsid w:val="00941274"/>
    <w:rsid w:val="00941E96"/>
    <w:rsid w:val="00942CE2"/>
    <w:rsid w:val="00943CA5"/>
    <w:rsid w:val="00943E4C"/>
    <w:rsid w:val="00945314"/>
    <w:rsid w:val="009454A8"/>
    <w:rsid w:val="00946A46"/>
    <w:rsid w:val="00946AD1"/>
    <w:rsid w:val="009479BC"/>
    <w:rsid w:val="00950309"/>
    <w:rsid w:val="0095069A"/>
    <w:rsid w:val="00950705"/>
    <w:rsid w:val="00950960"/>
    <w:rsid w:val="00950EE7"/>
    <w:rsid w:val="0095132E"/>
    <w:rsid w:val="00951349"/>
    <w:rsid w:val="00951CAB"/>
    <w:rsid w:val="0095213C"/>
    <w:rsid w:val="0095313C"/>
    <w:rsid w:val="00953750"/>
    <w:rsid w:val="009546D2"/>
    <w:rsid w:val="00954AC1"/>
    <w:rsid w:val="0095532F"/>
    <w:rsid w:val="00956955"/>
    <w:rsid w:val="00956A80"/>
    <w:rsid w:val="00956D8A"/>
    <w:rsid w:val="00960509"/>
    <w:rsid w:val="00961981"/>
    <w:rsid w:val="00961E39"/>
    <w:rsid w:val="009628CB"/>
    <w:rsid w:val="00962B73"/>
    <w:rsid w:val="00963054"/>
    <w:rsid w:val="009633B7"/>
    <w:rsid w:val="00963F3F"/>
    <w:rsid w:val="00964701"/>
    <w:rsid w:val="0096496E"/>
    <w:rsid w:val="00965B6A"/>
    <w:rsid w:val="00966551"/>
    <w:rsid w:val="00966BEC"/>
    <w:rsid w:val="009703DC"/>
    <w:rsid w:val="00970843"/>
    <w:rsid w:val="00970D4C"/>
    <w:rsid w:val="0097119C"/>
    <w:rsid w:val="009726C4"/>
    <w:rsid w:val="00972939"/>
    <w:rsid w:val="00973305"/>
    <w:rsid w:val="00973727"/>
    <w:rsid w:val="00973AD2"/>
    <w:rsid w:val="00974751"/>
    <w:rsid w:val="00974ACE"/>
    <w:rsid w:val="00975201"/>
    <w:rsid w:val="00975DEC"/>
    <w:rsid w:val="00975F20"/>
    <w:rsid w:val="00976314"/>
    <w:rsid w:val="00976644"/>
    <w:rsid w:val="00976E20"/>
    <w:rsid w:val="00977173"/>
    <w:rsid w:val="0097771A"/>
    <w:rsid w:val="009814ED"/>
    <w:rsid w:val="00981CBD"/>
    <w:rsid w:val="00982C74"/>
    <w:rsid w:val="00983970"/>
    <w:rsid w:val="00985948"/>
    <w:rsid w:val="00985B53"/>
    <w:rsid w:val="00986296"/>
    <w:rsid w:val="00986713"/>
    <w:rsid w:val="00986963"/>
    <w:rsid w:val="00986A97"/>
    <w:rsid w:val="00990067"/>
    <w:rsid w:val="00990288"/>
    <w:rsid w:val="0099073F"/>
    <w:rsid w:val="00991947"/>
    <w:rsid w:val="009924DB"/>
    <w:rsid w:val="009933BA"/>
    <w:rsid w:val="00993AB1"/>
    <w:rsid w:val="0099416C"/>
    <w:rsid w:val="00996957"/>
    <w:rsid w:val="00996D49"/>
    <w:rsid w:val="0099712C"/>
    <w:rsid w:val="009972F0"/>
    <w:rsid w:val="009A05BE"/>
    <w:rsid w:val="009A2198"/>
    <w:rsid w:val="009A3B7A"/>
    <w:rsid w:val="009A407B"/>
    <w:rsid w:val="009A43DB"/>
    <w:rsid w:val="009A4437"/>
    <w:rsid w:val="009A46C9"/>
    <w:rsid w:val="009A535F"/>
    <w:rsid w:val="009A7BAE"/>
    <w:rsid w:val="009A7EE7"/>
    <w:rsid w:val="009B05DF"/>
    <w:rsid w:val="009B2659"/>
    <w:rsid w:val="009B33C9"/>
    <w:rsid w:val="009B3897"/>
    <w:rsid w:val="009B5360"/>
    <w:rsid w:val="009B54F3"/>
    <w:rsid w:val="009B5988"/>
    <w:rsid w:val="009B5C28"/>
    <w:rsid w:val="009B603D"/>
    <w:rsid w:val="009B79B7"/>
    <w:rsid w:val="009C0012"/>
    <w:rsid w:val="009C1442"/>
    <w:rsid w:val="009C1878"/>
    <w:rsid w:val="009C20B1"/>
    <w:rsid w:val="009C243A"/>
    <w:rsid w:val="009C283A"/>
    <w:rsid w:val="009C2D23"/>
    <w:rsid w:val="009C4190"/>
    <w:rsid w:val="009C4EF3"/>
    <w:rsid w:val="009C5008"/>
    <w:rsid w:val="009C65A1"/>
    <w:rsid w:val="009C6748"/>
    <w:rsid w:val="009C6D3F"/>
    <w:rsid w:val="009C73F6"/>
    <w:rsid w:val="009C75E3"/>
    <w:rsid w:val="009D0811"/>
    <w:rsid w:val="009D14B0"/>
    <w:rsid w:val="009D17D0"/>
    <w:rsid w:val="009D1A50"/>
    <w:rsid w:val="009D30A2"/>
    <w:rsid w:val="009D32B4"/>
    <w:rsid w:val="009D3439"/>
    <w:rsid w:val="009D3AD7"/>
    <w:rsid w:val="009D4831"/>
    <w:rsid w:val="009D5F72"/>
    <w:rsid w:val="009D61A8"/>
    <w:rsid w:val="009D6819"/>
    <w:rsid w:val="009D6B22"/>
    <w:rsid w:val="009D6D29"/>
    <w:rsid w:val="009D7D4C"/>
    <w:rsid w:val="009E0972"/>
    <w:rsid w:val="009E1B0C"/>
    <w:rsid w:val="009E44ED"/>
    <w:rsid w:val="009E4BE1"/>
    <w:rsid w:val="009E5F05"/>
    <w:rsid w:val="009E61A6"/>
    <w:rsid w:val="009E6546"/>
    <w:rsid w:val="009E6D5E"/>
    <w:rsid w:val="009E7089"/>
    <w:rsid w:val="009F06D8"/>
    <w:rsid w:val="009F0F83"/>
    <w:rsid w:val="009F1CCA"/>
    <w:rsid w:val="009F264F"/>
    <w:rsid w:val="009F2CA0"/>
    <w:rsid w:val="009F358C"/>
    <w:rsid w:val="009F3B44"/>
    <w:rsid w:val="009F42FB"/>
    <w:rsid w:val="009F47C8"/>
    <w:rsid w:val="009F4E5F"/>
    <w:rsid w:val="009F4FE5"/>
    <w:rsid w:val="009F5465"/>
    <w:rsid w:val="009F73D6"/>
    <w:rsid w:val="009F75C4"/>
    <w:rsid w:val="009F7B80"/>
    <w:rsid w:val="009F7C83"/>
    <w:rsid w:val="00A00A57"/>
    <w:rsid w:val="00A00F90"/>
    <w:rsid w:val="00A02143"/>
    <w:rsid w:val="00A02460"/>
    <w:rsid w:val="00A026B2"/>
    <w:rsid w:val="00A029BB"/>
    <w:rsid w:val="00A036D8"/>
    <w:rsid w:val="00A037C1"/>
    <w:rsid w:val="00A046CF"/>
    <w:rsid w:val="00A04C4F"/>
    <w:rsid w:val="00A059CD"/>
    <w:rsid w:val="00A10592"/>
    <w:rsid w:val="00A10681"/>
    <w:rsid w:val="00A1126C"/>
    <w:rsid w:val="00A11CDF"/>
    <w:rsid w:val="00A134E6"/>
    <w:rsid w:val="00A13D58"/>
    <w:rsid w:val="00A13E03"/>
    <w:rsid w:val="00A14DEA"/>
    <w:rsid w:val="00A14E19"/>
    <w:rsid w:val="00A158F1"/>
    <w:rsid w:val="00A15943"/>
    <w:rsid w:val="00A15BC5"/>
    <w:rsid w:val="00A16203"/>
    <w:rsid w:val="00A1645D"/>
    <w:rsid w:val="00A16A15"/>
    <w:rsid w:val="00A17249"/>
    <w:rsid w:val="00A17510"/>
    <w:rsid w:val="00A17808"/>
    <w:rsid w:val="00A20DBB"/>
    <w:rsid w:val="00A22817"/>
    <w:rsid w:val="00A232E2"/>
    <w:rsid w:val="00A23751"/>
    <w:rsid w:val="00A25021"/>
    <w:rsid w:val="00A25465"/>
    <w:rsid w:val="00A258E2"/>
    <w:rsid w:val="00A2795B"/>
    <w:rsid w:val="00A27AB9"/>
    <w:rsid w:val="00A30188"/>
    <w:rsid w:val="00A3072A"/>
    <w:rsid w:val="00A31101"/>
    <w:rsid w:val="00A32A34"/>
    <w:rsid w:val="00A346FE"/>
    <w:rsid w:val="00A34987"/>
    <w:rsid w:val="00A35334"/>
    <w:rsid w:val="00A35ABA"/>
    <w:rsid w:val="00A3664C"/>
    <w:rsid w:val="00A36809"/>
    <w:rsid w:val="00A379CC"/>
    <w:rsid w:val="00A379EE"/>
    <w:rsid w:val="00A37F38"/>
    <w:rsid w:val="00A40A73"/>
    <w:rsid w:val="00A4139C"/>
    <w:rsid w:val="00A4208A"/>
    <w:rsid w:val="00A422E1"/>
    <w:rsid w:val="00A436CE"/>
    <w:rsid w:val="00A4392D"/>
    <w:rsid w:val="00A43B04"/>
    <w:rsid w:val="00A43DBA"/>
    <w:rsid w:val="00A4452D"/>
    <w:rsid w:val="00A45464"/>
    <w:rsid w:val="00A46142"/>
    <w:rsid w:val="00A4696C"/>
    <w:rsid w:val="00A474B0"/>
    <w:rsid w:val="00A479C7"/>
    <w:rsid w:val="00A5025E"/>
    <w:rsid w:val="00A51A7E"/>
    <w:rsid w:val="00A51B67"/>
    <w:rsid w:val="00A51CC7"/>
    <w:rsid w:val="00A51FB2"/>
    <w:rsid w:val="00A5207F"/>
    <w:rsid w:val="00A522EE"/>
    <w:rsid w:val="00A53E4A"/>
    <w:rsid w:val="00A5417B"/>
    <w:rsid w:val="00A543F5"/>
    <w:rsid w:val="00A54977"/>
    <w:rsid w:val="00A54F5A"/>
    <w:rsid w:val="00A55379"/>
    <w:rsid w:val="00A57D6B"/>
    <w:rsid w:val="00A6015B"/>
    <w:rsid w:val="00A60B46"/>
    <w:rsid w:val="00A610FB"/>
    <w:rsid w:val="00A629B4"/>
    <w:rsid w:val="00A62CF9"/>
    <w:rsid w:val="00A6313D"/>
    <w:rsid w:val="00A656FF"/>
    <w:rsid w:val="00A660F9"/>
    <w:rsid w:val="00A66B91"/>
    <w:rsid w:val="00A66D80"/>
    <w:rsid w:val="00A67417"/>
    <w:rsid w:val="00A70FAB"/>
    <w:rsid w:val="00A71EA4"/>
    <w:rsid w:val="00A7208C"/>
    <w:rsid w:val="00A7231F"/>
    <w:rsid w:val="00A7247D"/>
    <w:rsid w:val="00A72EE2"/>
    <w:rsid w:val="00A72F64"/>
    <w:rsid w:val="00A74184"/>
    <w:rsid w:val="00A750B9"/>
    <w:rsid w:val="00A7559C"/>
    <w:rsid w:val="00A7583B"/>
    <w:rsid w:val="00A7652D"/>
    <w:rsid w:val="00A76714"/>
    <w:rsid w:val="00A7674A"/>
    <w:rsid w:val="00A77AEC"/>
    <w:rsid w:val="00A77B82"/>
    <w:rsid w:val="00A80258"/>
    <w:rsid w:val="00A802FE"/>
    <w:rsid w:val="00A8031B"/>
    <w:rsid w:val="00A813B6"/>
    <w:rsid w:val="00A82C00"/>
    <w:rsid w:val="00A84E09"/>
    <w:rsid w:val="00A861B5"/>
    <w:rsid w:val="00A86A74"/>
    <w:rsid w:val="00A90B5C"/>
    <w:rsid w:val="00A90BC0"/>
    <w:rsid w:val="00A91041"/>
    <w:rsid w:val="00A912BD"/>
    <w:rsid w:val="00A9145C"/>
    <w:rsid w:val="00A91926"/>
    <w:rsid w:val="00A91F28"/>
    <w:rsid w:val="00A9299C"/>
    <w:rsid w:val="00A92A9E"/>
    <w:rsid w:val="00A92BAB"/>
    <w:rsid w:val="00A94C1B"/>
    <w:rsid w:val="00A9504D"/>
    <w:rsid w:val="00A96D00"/>
    <w:rsid w:val="00A97E18"/>
    <w:rsid w:val="00AA0948"/>
    <w:rsid w:val="00AA122B"/>
    <w:rsid w:val="00AA1BCC"/>
    <w:rsid w:val="00AA203C"/>
    <w:rsid w:val="00AA2DFF"/>
    <w:rsid w:val="00AA33FD"/>
    <w:rsid w:val="00AA3D58"/>
    <w:rsid w:val="00AA4A20"/>
    <w:rsid w:val="00AA527F"/>
    <w:rsid w:val="00AA567D"/>
    <w:rsid w:val="00AA6763"/>
    <w:rsid w:val="00AA69E3"/>
    <w:rsid w:val="00AA6A1F"/>
    <w:rsid w:val="00AA707F"/>
    <w:rsid w:val="00AA79BE"/>
    <w:rsid w:val="00AA7D2C"/>
    <w:rsid w:val="00AB05EB"/>
    <w:rsid w:val="00AB0E41"/>
    <w:rsid w:val="00AB106A"/>
    <w:rsid w:val="00AB1256"/>
    <w:rsid w:val="00AB2BC2"/>
    <w:rsid w:val="00AB3DD0"/>
    <w:rsid w:val="00AB5CCC"/>
    <w:rsid w:val="00AB6209"/>
    <w:rsid w:val="00AB6B36"/>
    <w:rsid w:val="00AB6B5C"/>
    <w:rsid w:val="00AB769F"/>
    <w:rsid w:val="00AC015E"/>
    <w:rsid w:val="00AC0456"/>
    <w:rsid w:val="00AC12CE"/>
    <w:rsid w:val="00AC1478"/>
    <w:rsid w:val="00AC1A2A"/>
    <w:rsid w:val="00AC1EA5"/>
    <w:rsid w:val="00AC3267"/>
    <w:rsid w:val="00AC55A8"/>
    <w:rsid w:val="00AC5E6D"/>
    <w:rsid w:val="00AC6471"/>
    <w:rsid w:val="00AC6E8C"/>
    <w:rsid w:val="00AC743F"/>
    <w:rsid w:val="00AC7866"/>
    <w:rsid w:val="00AC7C4D"/>
    <w:rsid w:val="00AD0030"/>
    <w:rsid w:val="00AD0C02"/>
    <w:rsid w:val="00AD1094"/>
    <w:rsid w:val="00AD1A4C"/>
    <w:rsid w:val="00AD1BC6"/>
    <w:rsid w:val="00AD2AF2"/>
    <w:rsid w:val="00AD2D47"/>
    <w:rsid w:val="00AD4956"/>
    <w:rsid w:val="00AD5025"/>
    <w:rsid w:val="00AD5A58"/>
    <w:rsid w:val="00AD5D8C"/>
    <w:rsid w:val="00AD6280"/>
    <w:rsid w:val="00AD68C6"/>
    <w:rsid w:val="00AE0A09"/>
    <w:rsid w:val="00AE1045"/>
    <w:rsid w:val="00AE15D3"/>
    <w:rsid w:val="00AE3412"/>
    <w:rsid w:val="00AE3860"/>
    <w:rsid w:val="00AE3D6D"/>
    <w:rsid w:val="00AE4436"/>
    <w:rsid w:val="00AE4979"/>
    <w:rsid w:val="00AE591B"/>
    <w:rsid w:val="00AE665A"/>
    <w:rsid w:val="00AE68C3"/>
    <w:rsid w:val="00AE691B"/>
    <w:rsid w:val="00AE6C00"/>
    <w:rsid w:val="00AF0431"/>
    <w:rsid w:val="00AF0E81"/>
    <w:rsid w:val="00AF1B39"/>
    <w:rsid w:val="00AF22C0"/>
    <w:rsid w:val="00AF273D"/>
    <w:rsid w:val="00AF2819"/>
    <w:rsid w:val="00AF347B"/>
    <w:rsid w:val="00AF38EB"/>
    <w:rsid w:val="00AF405D"/>
    <w:rsid w:val="00AF4538"/>
    <w:rsid w:val="00AF4D96"/>
    <w:rsid w:val="00AF52BF"/>
    <w:rsid w:val="00AF56C5"/>
    <w:rsid w:val="00AF5D49"/>
    <w:rsid w:val="00AF6223"/>
    <w:rsid w:val="00AF65E0"/>
    <w:rsid w:val="00AF6D9F"/>
    <w:rsid w:val="00AF762B"/>
    <w:rsid w:val="00AF766D"/>
    <w:rsid w:val="00AF7933"/>
    <w:rsid w:val="00B003AD"/>
    <w:rsid w:val="00B00D9B"/>
    <w:rsid w:val="00B00EF7"/>
    <w:rsid w:val="00B019DD"/>
    <w:rsid w:val="00B02477"/>
    <w:rsid w:val="00B02B6D"/>
    <w:rsid w:val="00B03F71"/>
    <w:rsid w:val="00B057F4"/>
    <w:rsid w:val="00B05882"/>
    <w:rsid w:val="00B06525"/>
    <w:rsid w:val="00B06AA9"/>
    <w:rsid w:val="00B07200"/>
    <w:rsid w:val="00B07A95"/>
    <w:rsid w:val="00B118A5"/>
    <w:rsid w:val="00B11CBF"/>
    <w:rsid w:val="00B12DC1"/>
    <w:rsid w:val="00B14C37"/>
    <w:rsid w:val="00B151BC"/>
    <w:rsid w:val="00B152C8"/>
    <w:rsid w:val="00B154EB"/>
    <w:rsid w:val="00B15949"/>
    <w:rsid w:val="00B16D09"/>
    <w:rsid w:val="00B17455"/>
    <w:rsid w:val="00B17E58"/>
    <w:rsid w:val="00B20D43"/>
    <w:rsid w:val="00B2124F"/>
    <w:rsid w:val="00B218DD"/>
    <w:rsid w:val="00B2207F"/>
    <w:rsid w:val="00B2212B"/>
    <w:rsid w:val="00B22621"/>
    <w:rsid w:val="00B226AB"/>
    <w:rsid w:val="00B22E44"/>
    <w:rsid w:val="00B238FF"/>
    <w:rsid w:val="00B24A0B"/>
    <w:rsid w:val="00B2509C"/>
    <w:rsid w:val="00B256A5"/>
    <w:rsid w:val="00B25A00"/>
    <w:rsid w:val="00B25E00"/>
    <w:rsid w:val="00B25E4A"/>
    <w:rsid w:val="00B25F8B"/>
    <w:rsid w:val="00B26147"/>
    <w:rsid w:val="00B2684C"/>
    <w:rsid w:val="00B27321"/>
    <w:rsid w:val="00B27A4E"/>
    <w:rsid w:val="00B30B61"/>
    <w:rsid w:val="00B31329"/>
    <w:rsid w:val="00B31975"/>
    <w:rsid w:val="00B32356"/>
    <w:rsid w:val="00B32370"/>
    <w:rsid w:val="00B32DE2"/>
    <w:rsid w:val="00B33DF6"/>
    <w:rsid w:val="00B34AB8"/>
    <w:rsid w:val="00B351DE"/>
    <w:rsid w:val="00B3529F"/>
    <w:rsid w:val="00B35BB7"/>
    <w:rsid w:val="00B36CDA"/>
    <w:rsid w:val="00B3743E"/>
    <w:rsid w:val="00B401CC"/>
    <w:rsid w:val="00B4045A"/>
    <w:rsid w:val="00B40630"/>
    <w:rsid w:val="00B40716"/>
    <w:rsid w:val="00B4081C"/>
    <w:rsid w:val="00B40E8F"/>
    <w:rsid w:val="00B4107A"/>
    <w:rsid w:val="00B411F2"/>
    <w:rsid w:val="00B4188E"/>
    <w:rsid w:val="00B424C2"/>
    <w:rsid w:val="00B42905"/>
    <w:rsid w:val="00B43F1E"/>
    <w:rsid w:val="00B4403C"/>
    <w:rsid w:val="00B44588"/>
    <w:rsid w:val="00B44707"/>
    <w:rsid w:val="00B456F1"/>
    <w:rsid w:val="00B45B13"/>
    <w:rsid w:val="00B45C77"/>
    <w:rsid w:val="00B46562"/>
    <w:rsid w:val="00B46F54"/>
    <w:rsid w:val="00B47A05"/>
    <w:rsid w:val="00B47C9E"/>
    <w:rsid w:val="00B51985"/>
    <w:rsid w:val="00B51E4E"/>
    <w:rsid w:val="00B52953"/>
    <w:rsid w:val="00B548D7"/>
    <w:rsid w:val="00B55A18"/>
    <w:rsid w:val="00B5640A"/>
    <w:rsid w:val="00B569D5"/>
    <w:rsid w:val="00B576DE"/>
    <w:rsid w:val="00B57A7E"/>
    <w:rsid w:val="00B57C54"/>
    <w:rsid w:val="00B60154"/>
    <w:rsid w:val="00B61CA6"/>
    <w:rsid w:val="00B637B8"/>
    <w:rsid w:val="00B639E5"/>
    <w:rsid w:val="00B63C43"/>
    <w:rsid w:val="00B63D3A"/>
    <w:rsid w:val="00B649B5"/>
    <w:rsid w:val="00B64A51"/>
    <w:rsid w:val="00B64E89"/>
    <w:rsid w:val="00B64FE5"/>
    <w:rsid w:val="00B6593F"/>
    <w:rsid w:val="00B65EC7"/>
    <w:rsid w:val="00B6753A"/>
    <w:rsid w:val="00B675AB"/>
    <w:rsid w:val="00B67A1C"/>
    <w:rsid w:val="00B67F4A"/>
    <w:rsid w:val="00B709D7"/>
    <w:rsid w:val="00B70B32"/>
    <w:rsid w:val="00B70EBF"/>
    <w:rsid w:val="00B7141A"/>
    <w:rsid w:val="00B71587"/>
    <w:rsid w:val="00B73497"/>
    <w:rsid w:val="00B7375E"/>
    <w:rsid w:val="00B73A6E"/>
    <w:rsid w:val="00B73AB9"/>
    <w:rsid w:val="00B7447A"/>
    <w:rsid w:val="00B74BD5"/>
    <w:rsid w:val="00B74D00"/>
    <w:rsid w:val="00B7634C"/>
    <w:rsid w:val="00B76A91"/>
    <w:rsid w:val="00B76B38"/>
    <w:rsid w:val="00B8021C"/>
    <w:rsid w:val="00B81292"/>
    <w:rsid w:val="00B820D1"/>
    <w:rsid w:val="00B8368C"/>
    <w:rsid w:val="00B83DD1"/>
    <w:rsid w:val="00B842FA"/>
    <w:rsid w:val="00B847A9"/>
    <w:rsid w:val="00B84F95"/>
    <w:rsid w:val="00B8503B"/>
    <w:rsid w:val="00B857B4"/>
    <w:rsid w:val="00B85AE0"/>
    <w:rsid w:val="00B85AF6"/>
    <w:rsid w:val="00B85BE4"/>
    <w:rsid w:val="00B85EFC"/>
    <w:rsid w:val="00B87758"/>
    <w:rsid w:val="00B91087"/>
    <w:rsid w:val="00B91E1E"/>
    <w:rsid w:val="00B926B6"/>
    <w:rsid w:val="00B92ECB"/>
    <w:rsid w:val="00B93C5E"/>
    <w:rsid w:val="00B93F44"/>
    <w:rsid w:val="00B95C9E"/>
    <w:rsid w:val="00B95E65"/>
    <w:rsid w:val="00B9641F"/>
    <w:rsid w:val="00B96DB9"/>
    <w:rsid w:val="00B970DA"/>
    <w:rsid w:val="00B97787"/>
    <w:rsid w:val="00B978A5"/>
    <w:rsid w:val="00BA11B2"/>
    <w:rsid w:val="00BA121B"/>
    <w:rsid w:val="00BA1B01"/>
    <w:rsid w:val="00BA2AD0"/>
    <w:rsid w:val="00BA4158"/>
    <w:rsid w:val="00BA4405"/>
    <w:rsid w:val="00BA4429"/>
    <w:rsid w:val="00BA6417"/>
    <w:rsid w:val="00BA67BE"/>
    <w:rsid w:val="00BA71F6"/>
    <w:rsid w:val="00BA7B5F"/>
    <w:rsid w:val="00BB1C5E"/>
    <w:rsid w:val="00BB25E5"/>
    <w:rsid w:val="00BB2668"/>
    <w:rsid w:val="00BB37C1"/>
    <w:rsid w:val="00BB4F2D"/>
    <w:rsid w:val="00BB4FDD"/>
    <w:rsid w:val="00BB5285"/>
    <w:rsid w:val="00BB63AE"/>
    <w:rsid w:val="00BB69E1"/>
    <w:rsid w:val="00BC0503"/>
    <w:rsid w:val="00BC0F79"/>
    <w:rsid w:val="00BC1D58"/>
    <w:rsid w:val="00BC3425"/>
    <w:rsid w:val="00BC43C0"/>
    <w:rsid w:val="00BC49CC"/>
    <w:rsid w:val="00BC57A3"/>
    <w:rsid w:val="00BC632D"/>
    <w:rsid w:val="00BC68C2"/>
    <w:rsid w:val="00BC73AD"/>
    <w:rsid w:val="00BD0252"/>
    <w:rsid w:val="00BD0397"/>
    <w:rsid w:val="00BD0E76"/>
    <w:rsid w:val="00BD1947"/>
    <w:rsid w:val="00BD1D0A"/>
    <w:rsid w:val="00BD24FB"/>
    <w:rsid w:val="00BD2BEE"/>
    <w:rsid w:val="00BD2D4A"/>
    <w:rsid w:val="00BD3340"/>
    <w:rsid w:val="00BD3422"/>
    <w:rsid w:val="00BD452D"/>
    <w:rsid w:val="00BD4711"/>
    <w:rsid w:val="00BD5423"/>
    <w:rsid w:val="00BD5AF5"/>
    <w:rsid w:val="00BD6625"/>
    <w:rsid w:val="00BD7023"/>
    <w:rsid w:val="00BD7AB1"/>
    <w:rsid w:val="00BE097F"/>
    <w:rsid w:val="00BE25B1"/>
    <w:rsid w:val="00BE2D9D"/>
    <w:rsid w:val="00BE35A4"/>
    <w:rsid w:val="00BE38EB"/>
    <w:rsid w:val="00BE4363"/>
    <w:rsid w:val="00BE5DF8"/>
    <w:rsid w:val="00BE5EBA"/>
    <w:rsid w:val="00BE6C0C"/>
    <w:rsid w:val="00BE72E9"/>
    <w:rsid w:val="00BF00B3"/>
    <w:rsid w:val="00BF1A43"/>
    <w:rsid w:val="00BF23DA"/>
    <w:rsid w:val="00BF2C52"/>
    <w:rsid w:val="00BF4D51"/>
    <w:rsid w:val="00BF56ED"/>
    <w:rsid w:val="00BF7DE0"/>
    <w:rsid w:val="00C00704"/>
    <w:rsid w:val="00C008F4"/>
    <w:rsid w:val="00C00D1D"/>
    <w:rsid w:val="00C01325"/>
    <w:rsid w:val="00C01398"/>
    <w:rsid w:val="00C03121"/>
    <w:rsid w:val="00C038F0"/>
    <w:rsid w:val="00C0469C"/>
    <w:rsid w:val="00C0479F"/>
    <w:rsid w:val="00C0496D"/>
    <w:rsid w:val="00C059CC"/>
    <w:rsid w:val="00C06A55"/>
    <w:rsid w:val="00C06D3C"/>
    <w:rsid w:val="00C07070"/>
    <w:rsid w:val="00C07329"/>
    <w:rsid w:val="00C07BAB"/>
    <w:rsid w:val="00C108F3"/>
    <w:rsid w:val="00C11406"/>
    <w:rsid w:val="00C120CA"/>
    <w:rsid w:val="00C12A47"/>
    <w:rsid w:val="00C12A97"/>
    <w:rsid w:val="00C13447"/>
    <w:rsid w:val="00C13BE9"/>
    <w:rsid w:val="00C13FC8"/>
    <w:rsid w:val="00C14DF6"/>
    <w:rsid w:val="00C151D2"/>
    <w:rsid w:val="00C154C6"/>
    <w:rsid w:val="00C15A08"/>
    <w:rsid w:val="00C16741"/>
    <w:rsid w:val="00C20AA1"/>
    <w:rsid w:val="00C2148B"/>
    <w:rsid w:val="00C21717"/>
    <w:rsid w:val="00C21C94"/>
    <w:rsid w:val="00C22905"/>
    <w:rsid w:val="00C23025"/>
    <w:rsid w:val="00C23E02"/>
    <w:rsid w:val="00C2508F"/>
    <w:rsid w:val="00C26085"/>
    <w:rsid w:val="00C264A7"/>
    <w:rsid w:val="00C271DB"/>
    <w:rsid w:val="00C277C3"/>
    <w:rsid w:val="00C27B80"/>
    <w:rsid w:val="00C300DF"/>
    <w:rsid w:val="00C31457"/>
    <w:rsid w:val="00C3201A"/>
    <w:rsid w:val="00C32258"/>
    <w:rsid w:val="00C32360"/>
    <w:rsid w:val="00C3240F"/>
    <w:rsid w:val="00C32563"/>
    <w:rsid w:val="00C32A8B"/>
    <w:rsid w:val="00C33352"/>
    <w:rsid w:val="00C3340F"/>
    <w:rsid w:val="00C339C3"/>
    <w:rsid w:val="00C33FDB"/>
    <w:rsid w:val="00C34623"/>
    <w:rsid w:val="00C35B8C"/>
    <w:rsid w:val="00C37124"/>
    <w:rsid w:val="00C37670"/>
    <w:rsid w:val="00C378DB"/>
    <w:rsid w:val="00C37A70"/>
    <w:rsid w:val="00C40081"/>
    <w:rsid w:val="00C41DB9"/>
    <w:rsid w:val="00C42C4F"/>
    <w:rsid w:val="00C45001"/>
    <w:rsid w:val="00C46333"/>
    <w:rsid w:val="00C46507"/>
    <w:rsid w:val="00C470DE"/>
    <w:rsid w:val="00C47430"/>
    <w:rsid w:val="00C47481"/>
    <w:rsid w:val="00C47E19"/>
    <w:rsid w:val="00C50AB8"/>
    <w:rsid w:val="00C50F69"/>
    <w:rsid w:val="00C52C37"/>
    <w:rsid w:val="00C53852"/>
    <w:rsid w:val="00C53A3A"/>
    <w:rsid w:val="00C53DCF"/>
    <w:rsid w:val="00C54872"/>
    <w:rsid w:val="00C54E13"/>
    <w:rsid w:val="00C54EE2"/>
    <w:rsid w:val="00C54EF2"/>
    <w:rsid w:val="00C5573D"/>
    <w:rsid w:val="00C55A42"/>
    <w:rsid w:val="00C55E54"/>
    <w:rsid w:val="00C560EF"/>
    <w:rsid w:val="00C56666"/>
    <w:rsid w:val="00C56EC0"/>
    <w:rsid w:val="00C570BB"/>
    <w:rsid w:val="00C57658"/>
    <w:rsid w:val="00C60202"/>
    <w:rsid w:val="00C606E7"/>
    <w:rsid w:val="00C60F6C"/>
    <w:rsid w:val="00C61152"/>
    <w:rsid w:val="00C614DA"/>
    <w:rsid w:val="00C61687"/>
    <w:rsid w:val="00C61F53"/>
    <w:rsid w:val="00C6216E"/>
    <w:rsid w:val="00C621ED"/>
    <w:rsid w:val="00C6231E"/>
    <w:rsid w:val="00C6350A"/>
    <w:rsid w:val="00C637E0"/>
    <w:rsid w:val="00C637FA"/>
    <w:rsid w:val="00C639C4"/>
    <w:rsid w:val="00C63D9D"/>
    <w:rsid w:val="00C64BA8"/>
    <w:rsid w:val="00C64DE7"/>
    <w:rsid w:val="00C65105"/>
    <w:rsid w:val="00C67B42"/>
    <w:rsid w:val="00C67D8A"/>
    <w:rsid w:val="00C67E59"/>
    <w:rsid w:val="00C7178C"/>
    <w:rsid w:val="00C74344"/>
    <w:rsid w:val="00C743E7"/>
    <w:rsid w:val="00C7579C"/>
    <w:rsid w:val="00C757E2"/>
    <w:rsid w:val="00C758B3"/>
    <w:rsid w:val="00C76279"/>
    <w:rsid w:val="00C763DE"/>
    <w:rsid w:val="00C77439"/>
    <w:rsid w:val="00C77EAA"/>
    <w:rsid w:val="00C80BE9"/>
    <w:rsid w:val="00C80D08"/>
    <w:rsid w:val="00C81B61"/>
    <w:rsid w:val="00C81ECB"/>
    <w:rsid w:val="00C82014"/>
    <w:rsid w:val="00C82455"/>
    <w:rsid w:val="00C82D06"/>
    <w:rsid w:val="00C82EF1"/>
    <w:rsid w:val="00C841B1"/>
    <w:rsid w:val="00C85253"/>
    <w:rsid w:val="00C8569C"/>
    <w:rsid w:val="00C856DD"/>
    <w:rsid w:val="00C85F43"/>
    <w:rsid w:val="00C876A4"/>
    <w:rsid w:val="00C87948"/>
    <w:rsid w:val="00C87EDE"/>
    <w:rsid w:val="00C93859"/>
    <w:rsid w:val="00C945B0"/>
    <w:rsid w:val="00C94833"/>
    <w:rsid w:val="00C94A8A"/>
    <w:rsid w:val="00C94C03"/>
    <w:rsid w:val="00C94DA3"/>
    <w:rsid w:val="00C950F4"/>
    <w:rsid w:val="00C951A0"/>
    <w:rsid w:val="00C95B0F"/>
    <w:rsid w:val="00CA0E4A"/>
    <w:rsid w:val="00CA12AF"/>
    <w:rsid w:val="00CA2BAD"/>
    <w:rsid w:val="00CA2E09"/>
    <w:rsid w:val="00CA319D"/>
    <w:rsid w:val="00CA3309"/>
    <w:rsid w:val="00CA352B"/>
    <w:rsid w:val="00CA48F7"/>
    <w:rsid w:val="00CA4C1F"/>
    <w:rsid w:val="00CA5356"/>
    <w:rsid w:val="00CA54A4"/>
    <w:rsid w:val="00CA58B5"/>
    <w:rsid w:val="00CA615C"/>
    <w:rsid w:val="00CA7600"/>
    <w:rsid w:val="00CA7A53"/>
    <w:rsid w:val="00CA7E99"/>
    <w:rsid w:val="00CB2254"/>
    <w:rsid w:val="00CB2275"/>
    <w:rsid w:val="00CB2B06"/>
    <w:rsid w:val="00CB61C9"/>
    <w:rsid w:val="00CB664F"/>
    <w:rsid w:val="00CB6C46"/>
    <w:rsid w:val="00CB7079"/>
    <w:rsid w:val="00CB72B7"/>
    <w:rsid w:val="00CC0FD0"/>
    <w:rsid w:val="00CC15AB"/>
    <w:rsid w:val="00CC17FA"/>
    <w:rsid w:val="00CC2381"/>
    <w:rsid w:val="00CC2398"/>
    <w:rsid w:val="00CC27A6"/>
    <w:rsid w:val="00CC29DF"/>
    <w:rsid w:val="00CC2B36"/>
    <w:rsid w:val="00CC2E27"/>
    <w:rsid w:val="00CC3155"/>
    <w:rsid w:val="00CC3F0F"/>
    <w:rsid w:val="00CC482F"/>
    <w:rsid w:val="00CC52DF"/>
    <w:rsid w:val="00CC72E7"/>
    <w:rsid w:val="00CD0BA9"/>
    <w:rsid w:val="00CD1128"/>
    <w:rsid w:val="00CD131A"/>
    <w:rsid w:val="00CD1A91"/>
    <w:rsid w:val="00CD1B04"/>
    <w:rsid w:val="00CD29E3"/>
    <w:rsid w:val="00CD2BAC"/>
    <w:rsid w:val="00CD3C42"/>
    <w:rsid w:val="00CD3D4A"/>
    <w:rsid w:val="00CD4083"/>
    <w:rsid w:val="00CD46B3"/>
    <w:rsid w:val="00CD487E"/>
    <w:rsid w:val="00CD4B3A"/>
    <w:rsid w:val="00CD614C"/>
    <w:rsid w:val="00CD6313"/>
    <w:rsid w:val="00CD6B22"/>
    <w:rsid w:val="00CD6DF8"/>
    <w:rsid w:val="00CD6EE6"/>
    <w:rsid w:val="00CD6F10"/>
    <w:rsid w:val="00CD7582"/>
    <w:rsid w:val="00CE0464"/>
    <w:rsid w:val="00CE1D54"/>
    <w:rsid w:val="00CE1E08"/>
    <w:rsid w:val="00CE25FE"/>
    <w:rsid w:val="00CE2D6D"/>
    <w:rsid w:val="00CE3233"/>
    <w:rsid w:val="00CE3764"/>
    <w:rsid w:val="00CE3E22"/>
    <w:rsid w:val="00CE3E31"/>
    <w:rsid w:val="00CE48C4"/>
    <w:rsid w:val="00CE5100"/>
    <w:rsid w:val="00CE583A"/>
    <w:rsid w:val="00CE5BDD"/>
    <w:rsid w:val="00CE5F87"/>
    <w:rsid w:val="00CE741D"/>
    <w:rsid w:val="00CE7D36"/>
    <w:rsid w:val="00CE7EBC"/>
    <w:rsid w:val="00CF055E"/>
    <w:rsid w:val="00CF1007"/>
    <w:rsid w:val="00CF147D"/>
    <w:rsid w:val="00CF1501"/>
    <w:rsid w:val="00CF1B00"/>
    <w:rsid w:val="00CF1CD0"/>
    <w:rsid w:val="00CF2137"/>
    <w:rsid w:val="00CF236A"/>
    <w:rsid w:val="00CF319F"/>
    <w:rsid w:val="00CF3627"/>
    <w:rsid w:val="00CF3E40"/>
    <w:rsid w:val="00CF417A"/>
    <w:rsid w:val="00CF689B"/>
    <w:rsid w:val="00CF6EF4"/>
    <w:rsid w:val="00CF7045"/>
    <w:rsid w:val="00CF7894"/>
    <w:rsid w:val="00D00219"/>
    <w:rsid w:val="00D004AC"/>
    <w:rsid w:val="00D036B4"/>
    <w:rsid w:val="00D04159"/>
    <w:rsid w:val="00D04344"/>
    <w:rsid w:val="00D04937"/>
    <w:rsid w:val="00D04DE9"/>
    <w:rsid w:val="00D05A9C"/>
    <w:rsid w:val="00D05D9B"/>
    <w:rsid w:val="00D05DA7"/>
    <w:rsid w:val="00D06337"/>
    <w:rsid w:val="00D06777"/>
    <w:rsid w:val="00D068DA"/>
    <w:rsid w:val="00D07D44"/>
    <w:rsid w:val="00D107D9"/>
    <w:rsid w:val="00D11155"/>
    <w:rsid w:val="00D1265A"/>
    <w:rsid w:val="00D12A21"/>
    <w:rsid w:val="00D141DC"/>
    <w:rsid w:val="00D14680"/>
    <w:rsid w:val="00D14DB5"/>
    <w:rsid w:val="00D14FCE"/>
    <w:rsid w:val="00D1504A"/>
    <w:rsid w:val="00D15A24"/>
    <w:rsid w:val="00D15BA0"/>
    <w:rsid w:val="00D161C5"/>
    <w:rsid w:val="00D1627F"/>
    <w:rsid w:val="00D20141"/>
    <w:rsid w:val="00D2089B"/>
    <w:rsid w:val="00D20D9B"/>
    <w:rsid w:val="00D2150B"/>
    <w:rsid w:val="00D21D40"/>
    <w:rsid w:val="00D22676"/>
    <w:rsid w:val="00D23880"/>
    <w:rsid w:val="00D23BB2"/>
    <w:rsid w:val="00D23C19"/>
    <w:rsid w:val="00D2481B"/>
    <w:rsid w:val="00D251B0"/>
    <w:rsid w:val="00D252DC"/>
    <w:rsid w:val="00D26257"/>
    <w:rsid w:val="00D2694A"/>
    <w:rsid w:val="00D2709D"/>
    <w:rsid w:val="00D2753B"/>
    <w:rsid w:val="00D2797D"/>
    <w:rsid w:val="00D27FF1"/>
    <w:rsid w:val="00D3046B"/>
    <w:rsid w:val="00D30BAC"/>
    <w:rsid w:val="00D31183"/>
    <w:rsid w:val="00D3120A"/>
    <w:rsid w:val="00D31B02"/>
    <w:rsid w:val="00D32106"/>
    <w:rsid w:val="00D32995"/>
    <w:rsid w:val="00D34A22"/>
    <w:rsid w:val="00D35E3A"/>
    <w:rsid w:val="00D36C24"/>
    <w:rsid w:val="00D37612"/>
    <w:rsid w:val="00D40FCE"/>
    <w:rsid w:val="00D40FCF"/>
    <w:rsid w:val="00D419B6"/>
    <w:rsid w:val="00D4269D"/>
    <w:rsid w:val="00D429A6"/>
    <w:rsid w:val="00D42B26"/>
    <w:rsid w:val="00D4353B"/>
    <w:rsid w:val="00D43EB4"/>
    <w:rsid w:val="00D44262"/>
    <w:rsid w:val="00D44A47"/>
    <w:rsid w:val="00D454EE"/>
    <w:rsid w:val="00D46B72"/>
    <w:rsid w:val="00D47972"/>
    <w:rsid w:val="00D47E1D"/>
    <w:rsid w:val="00D5014D"/>
    <w:rsid w:val="00D50834"/>
    <w:rsid w:val="00D50986"/>
    <w:rsid w:val="00D50D66"/>
    <w:rsid w:val="00D524EC"/>
    <w:rsid w:val="00D52973"/>
    <w:rsid w:val="00D52B12"/>
    <w:rsid w:val="00D52B20"/>
    <w:rsid w:val="00D538F3"/>
    <w:rsid w:val="00D53A4E"/>
    <w:rsid w:val="00D54342"/>
    <w:rsid w:val="00D54AC1"/>
    <w:rsid w:val="00D554B7"/>
    <w:rsid w:val="00D55E4D"/>
    <w:rsid w:val="00D56163"/>
    <w:rsid w:val="00D5664E"/>
    <w:rsid w:val="00D56AC0"/>
    <w:rsid w:val="00D57695"/>
    <w:rsid w:val="00D576AC"/>
    <w:rsid w:val="00D579D1"/>
    <w:rsid w:val="00D57E65"/>
    <w:rsid w:val="00D60553"/>
    <w:rsid w:val="00D60588"/>
    <w:rsid w:val="00D609D7"/>
    <w:rsid w:val="00D61765"/>
    <w:rsid w:val="00D620DA"/>
    <w:rsid w:val="00D62144"/>
    <w:rsid w:val="00D63324"/>
    <w:rsid w:val="00D64B38"/>
    <w:rsid w:val="00D668A1"/>
    <w:rsid w:val="00D668C2"/>
    <w:rsid w:val="00D6762C"/>
    <w:rsid w:val="00D7095B"/>
    <w:rsid w:val="00D70AC3"/>
    <w:rsid w:val="00D72187"/>
    <w:rsid w:val="00D728D7"/>
    <w:rsid w:val="00D72A86"/>
    <w:rsid w:val="00D72FCE"/>
    <w:rsid w:val="00D73010"/>
    <w:rsid w:val="00D730AF"/>
    <w:rsid w:val="00D74CC0"/>
    <w:rsid w:val="00D7501A"/>
    <w:rsid w:val="00D75D67"/>
    <w:rsid w:val="00D76401"/>
    <w:rsid w:val="00D773B7"/>
    <w:rsid w:val="00D77931"/>
    <w:rsid w:val="00D804F5"/>
    <w:rsid w:val="00D8086E"/>
    <w:rsid w:val="00D8096A"/>
    <w:rsid w:val="00D809E8"/>
    <w:rsid w:val="00D80D5E"/>
    <w:rsid w:val="00D823C7"/>
    <w:rsid w:val="00D82A36"/>
    <w:rsid w:val="00D82AFF"/>
    <w:rsid w:val="00D82D81"/>
    <w:rsid w:val="00D8340C"/>
    <w:rsid w:val="00D86559"/>
    <w:rsid w:val="00D904D2"/>
    <w:rsid w:val="00D90868"/>
    <w:rsid w:val="00D9110D"/>
    <w:rsid w:val="00D91D99"/>
    <w:rsid w:val="00D9281E"/>
    <w:rsid w:val="00D945FD"/>
    <w:rsid w:val="00D946B7"/>
    <w:rsid w:val="00D94816"/>
    <w:rsid w:val="00D95F11"/>
    <w:rsid w:val="00D9676D"/>
    <w:rsid w:val="00DA0FA2"/>
    <w:rsid w:val="00DA1038"/>
    <w:rsid w:val="00DA29E4"/>
    <w:rsid w:val="00DA2DF3"/>
    <w:rsid w:val="00DA3083"/>
    <w:rsid w:val="00DA3EAF"/>
    <w:rsid w:val="00DA5FFC"/>
    <w:rsid w:val="00DA6CEE"/>
    <w:rsid w:val="00DA7DCF"/>
    <w:rsid w:val="00DB0663"/>
    <w:rsid w:val="00DB14CA"/>
    <w:rsid w:val="00DB15B3"/>
    <w:rsid w:val="00DB1AA8"/>
    <w:rsid w:val="00DB28E0"/>
    <w:rsid w:val="00DB2A5E"/>
    <w:rsid w:val="00DB2B2E"/>
    <w:rsid w:val="00DB2F85"/>
    <w:rsid w:val="00DB31AA"/>
    <w:rsid w:val="00DB4048"/>
    <w:rsid w:val="00DB51C6"/>
    <w:rsid w:val="00DB54A5"/>
    <w:rsid w:val="00DB58F2"/>
    <w:rsid w:val="00DB59D8"/>
    <w:rsid w:val="00DB6422"/>
    <w:rsid w:val="00DB67E4"/>
    <w:rsid w:val="00DB75C1"/>
    <w:rsid w:val="00DB7EF3"/>
    <w:rsid w:val="00DC06DE"/>
    <w:rsid w:val="00DC193D"/>
    <w:rsid w:val="00DC1B8A"/>
    <w:rsid w:val="00DC1FEC"/>
    <w:rsid w:val="00DC2CCB"/>
    <w:rsid w:val="00DC3980"/>
    <w:rsid w:val="00DC3E2E"/>
    <w:rsid w:val="00DC4354"/>
    <w:rsid w:val="00DC448F"/>
    <w:rsid w:val="00DC496D"/>
    <w:rsid w:val="00DC4C71"/>
    <w:rsid w:val="00DC5050"/>
    <w:rsid w:val="00DC514D"/>
    <w:rsid w:val="00DC608D"/>
    <w:rsid w:val="00DC6702"/>
    <w:rsid w:val="00DD103E"/>
    <w:rsid w:val="00DD1363"/>
    <w:rsid w:val="00DD268B"/>
    <w:rsid w:val="00DD3C5F"/>
    <w:rsid w:val="00DD41A9"/>
    <w:rsid w:val="00DD4500"/>
    <w:rsid w:val="00DD4F71"/>
    <w:rsid w:val="00DD55A7"/>
    <w:rsid w:val="00DD55AA"/>
    <w:rsid w:val="00DD5726"/>
    <w:rsid w:val="00DD6527"/>
    <w:rsid w:val="00DD7640"/>
    <w:rsid w:val="00DD7817"/>
    <w:rsid w:val="00DD7938"/>
    <w:rsid w:val="00DE1FE3"/>
    <w:rsid w:val="00DE3240"/>
    <w:rsid w:val="00DE37F5"/>
    <w:rsid w:val="00DE3E01"/>
    <w:rsid w:val="00DE45BF"/>
    <w:rsid w:val="00DE50A5"/>
    <w:rsid w:val="00DE6216"/>
    <w:rsid w:val="00DE6698"/>
    <w:rsid w:val="00DE669D"/>
    <w:rsid w:val="00DE6BA4"/>
    <w:rsid w:val="00DE6E66"/>
    <w:rsid w:val="00DE7015"/>
    <w:rsid w:val="00DE75CD"/>
    <w:rsid w:val="00DF0FDC"/>
    <w:rsid w:val="00DF1378"/>
    <w:rsid w:val="00DF1B06"/>
    <w:rsid w:val="00DF3C8C"/>
    <w:rsid w:val="00DF3CC3"/>
    <w:rsid w:val="00DF440B"/>
    <w:rsid w:val="00DF45F8"/>
    <w:rsid w:val="00DF4A71"/>
    <w:rsid w:val="00DF4CDB"/>
    <w:rsid w:val="00DF5B1F"/>
    <w:rsid w:val="00DF5B69"/>
    <w:rsid w:val="00DF6296"/>
    <w:rsid w:val="00DF654F"/>
    <w:rsid w:val="00DF6B70"/>
    <w:rsid w:val="00DF6C9D"/>
    <w:rsid w:val="00DF7446"/>
    <w:rsid w:val="00DF7FC5"/>
    <w:rsid w:val="00E009B4"/>
    <w:rsid w:val="00E00CCC"/>
    <w:rsid w:val="00E00D6F"/>
    <w:rsid w:val="00E00E38"/>
    <w:rsid w:val="00E00EAD"/>
    <w:rsid w:val="00E0102F"/>
    <w:rsid w:val="00E0131B"/>
    <w:rsid w:val="00E0152E"/>
    <w:rsid w:val="00E019C2"/>
    <w:rsid w:val="00E01C90"/>
    <w:rsid w:val="00E023E2"/>
    <w:rsid w:val="00E04605"/>
    <w:rsid w:val="00E04A61"/>
    <w:rsid w:val="00E04B13"/>
    <w:rsid w:val="00E05A9F"/>
    <w:rsid w:val="00E05F0E"/>
    <w:rsid w:val="00E1077A"/>
    <w:rsid w:val="00E10FB1"/>
    <w:rsid w:val="00E115F4"/>
    <w:rsid w:val="00E117CA"/>
    <w:rsid w:val="00E122D3"/>
    <w:rsid w:val="00E123ED"/>
    <w:rsid w:val="00E1320D"/>
    <w:rsid w:val="00E134B8"/>
    <w:rsid w:val="00E13DE7"/>
    <w:rsid w:val="00E13FAE"/>
    <w:rsid w:val="00E1564C"/>
    <w:rsid w:val="00E157C3"/>
    <w:rsid w:val="00E157C6"/>
    <w:rsid w:val="00E16A49"/>
    <w:rsid w:val="00E207F8"/>
    <w:rsid w:val="00E20C34"/>
    <w:rsid w:val="00E21517"/>
    <w:rsid w:val="00E21687"/>
    <w:rsid w:val="00E2170C"/>
    <w:rsid w:val="00E21FB6"/>
    <w:rsid w:val="00E22371"/>
    <w:rsid w:val="00E2243B"/>
    <w:rsid w:val="00E22A8B"/>
    <w:rsid w:val="00E23A75"/>
    <w:rsid w:val="00E241AD"/>
    <w:rsid w:val="00E255D8"/>
    <w:rsid w:val="00E256F8"/>
    <w:rsid w:val="00E259F3"/>
    <w:rsid w:val="00E26279"/>
    <w:rsid w:val="00E2687F"/>
    <w:rsid w:val="00E26AD8"/>
    <w:rsid w:val="00E26C81"/>
    <w:rsid w:val="00E26EA2"/>
    <w:rsid w:val="00E26ECB"/>
    <w:rsid w:val="00E27291"/>
    <w:rsid w:val="00E2758D"/>
    <w:rsid w:val="00E27DB0"/>
    <w:rsid w:val="00E27FAA"/>
    <w:rsid w:val="00E3082B"/>
    <w:rsid w:val="00E308C7"/>
    <w:rsid w:val="00E31865"/>
    <w:rsid w:val="00E32A11"/>
    <w:rsid w:val="00E32E89"/>
    <w:rsid w:val="00E32FCA"/>
    <w:rsid w:val="00E33917"/>
    <w:rsid w:val="00E33B5E"/>
    <w:rsid w:val="00E3477A"/>
    <w:rsid w:val="00E35E35"/>
    <w:rsid w:val="00E360B8"/>
    <w:rsid w:val="00E36F8D"/>
    <w:rsid w:val="00E37B5C"/>
    <w:rsid w:val="00E4024D"/>
    <w:rsid w:val="00E403D2"/>
    <w:rsid w:val="00E40AE8"/>
    <w:rsid w:val="00E40B2F"/>
    <w:rsid w:val="00E41522"/>
    <w:rsid w:val="00E42409"/>
    <w:rsid w:val="00E4254F"/>
    <w:rsid w:val="00E43189"/>
    <w:rsid w:val="00E43CAA"/>
    <w:rsid w:val="00E447CD"/>
    <w:rsid w:val="00E44D93"/>
    <w:rsid w:val="00E4564D"/>
    <w:rsid w:val="00E45FAD"/>
    <w:rsid w:val="00E47AA6"/>
    <w:rsid w:val="00E50B2C"/>
    <w:rsid w:val="00E50C09"/>
    <w:rsid w:val="00E50D1C"/>
    <w:rsid w:val="00E5190B"/>
    <w:rsid w:val="00E51F94"/>
    <w:rsid w:val="00E54581"/>
    <w:rsid w:val="00E54AC8"/>
    <w:rsid w:val="00E554B1"/>
    <w:rsid w:val="00E56287"/>
    <w:rsid w:val="00E56C8B"/>
    <w:rsid w:val="00E573C3"/>
    <w:rsid w:val="00E57E96"/>
    <w:rsid w:val="00E60250"/>
    <w:rsid w:val="00E61C20"/>
    <w:rsid w:val="00E62025"/>
    <w:rsid w:val="00E6216A"/>
    <w:rsid w:val="00E62657"/>
    <w:rsid w:val="00E62795"/>
    <w:rsid w:val="00E62EEF"/>
    <w:rsid w:val="00E63C78"/>
    <w:rsid w:val="00E63FC0"/>
    <w:rsid w:val="00E647C8"/>
    <w:rsid w:val="00E64914"/>
    <w:rsid w:val="00E65427"/>
    <w:rsid w:val="00E659CA"/>
    <w:rsid w:val="00E662A3"/>
    <w:rsid w:val="00E664AE"/>
    <w:rsid w:val="00E66832"/>
    <w:rsid w:val="00E66CB3"/>
    <w:rsid w:val="00E67E73"/>
    <w:rsid w:val="00E67E76"/>
    <w:rsid w:val="00E70857"/>
    <w:rsid w:val="00E70988"/>
    <w:rsid w:val="00E71973"/>
    <w:rsid w:val="00E71ED8"/>
    <w:rsid w:val="00E71F12"/>
    <w:rsid w:val="00E734CA"/>
    <w:rsid w:val="00E73A1A"/>
    <w:rsid w:val="00E74CA3"/>
    <w:rsid w:val="00E75811"/>
    <w:rsid w:val="00E77364"/>
    <w:rsid w:val="00E77697"/>
    <w:rsid w:val="00E77D28"/>
    <w:rsid w:val="00E80004"/>
    <w:rsid w:val="00E80CA3"/>
    <w:rsid w:val="00E81870"/>
    <w:rsid w:val="00E81C37"/>
    <w:rsid w:val="00E8323D"/>
    <w:rsid w:val="00E84367"/>
    <w:rsid w:val="00E84B8B"/>
    <w:rsid w:val="00E84C6C"/>
    <w:rsid w:val="00E84CB5"/>
    <w:rsid w:val="00E85973"/>
    <w:rsid w:val="00E85FB5"/>
    <w:rsid w:val="00E85FFB"/>
    <w:rsid w:val="00E86520"/>
    <w:rsid w:val="00E87382"/>
    <w:rsid w:val="00E87A92"/>
    <w:rsid w:val="00E87CAB"/>
    <w:rsid w:val="00E90BED"/>
    <w:rsid w:val="00E90F80"/>
    <w:rsid w:val="00E9122B"/>
    <w:rsid w:val="00E918BF"/>
    <w:rsid w:val="00E91E24"/>
    <w:rsid w:val="00E923A9"/>
    <w:rsid w:val="00E92B08"/>
    <w:rsid w:val="00E92D6F"/>
    <w:rsid w:val="00E9312C"/>
    <w:rsid w:val="00E93758"/>
    <w:rsid w:val="00E93CE4"/>
    <w:rsid w:val="00E942A7"/>
    <w:rsid w:val="00E950D9"/>
    <w:rsid w:val="00E95A3D"/>
    <w:rsid w:val="00E963D3"/>
    <w:rsid w:val="00E9776A"/>
    <w:rsid w:val="00EA04B7"/>
    <w:rsid w:val="00EA1D9C"/>
    <w:rsid w:val="00EA2D40"/>
    <w:rsid w:val="00EA2D4D"/>
    <w:rsid w:val="00EA2F08"/>
    <w:rsid w:val="00EA3195"/>
    <w:rsid w:val="00EA3583"/>
    <w:rsid w:val="00EA6438"/>
    <w:rsid w:val="00EA6544"/>
    <w:rsid w:val="00EA6768"/>
    <w:rsid w:val="00EA678B"/>
    <w:rsid w:val="00EA6C51"/>
    <w:rsid w:val="00EB0D75"/>
    <w:rsid w:val="00EB0E5E"/>
    <w:rsid w:val="00EB190E"/>
    <w:rsid w:val="00EB1E56"/>
    <w:rsid w:val="00EB406B"/>
    <w:rsid w:val="00EB50A8"/>
    <w:rsid w:val="00EB53FE"/>
    <w:rsid w:val="00EB60E6"/>
    <w:rsid w:val="00EC19AD"/>
    <w:rsid w:val="00EC19B6"/>
    <w:rsid w:val="00EC1B1B"/>
    <w:rsid w:val="00EC28D7"/>
    <w:rsid w:val="00EC2DD8"/>
    <w:rsid w:val="00EC311B"/>
    <w:rsid w:val="00EC37C5"/>
    <w:rsid w:val="00EC3A67"/>
    <w:rsid w:val="00EC3EDC"/>
    <w:rsid w:val="00EC4BD3"/>
    <w:rsid w:val="00EC50B0"/>
    <w:rsid w:val="00EC5193"/>
    <w:rsid w:val="00EC5CE1"/>
    <w:rsid w:val="00EC61FA"/>
    <w:rsid w:val="00EC6476"/>
    <w:rsid w:val="00EC735C"/>
    <w:rsid w:val="00EC79D3"/>
    <w:rsid w:val="00ED03FD"/>
    <w:rsid w:val="00ED0738"/>
    <w:rsid w:val="00ED0868"/>
    <w:rsid w:val="00ED0E16"/>
    <w:rsid w:val="00ED1C85"/>
    <w:rsid w:val="00ED4574"/>
    <w:rsid w:val="00ED52D3"/>
    <w:rsid w:val="00ED63B6"/>
    <w:rsid w:val="00ED6709"/>
    <w:rsid w:val="00ED694A"/>
    <w:rsid w:val="00ED7123"/>
    <w:rsid w:val="00ED761C"/>
    <w:rsid w:val="00ED76FA"/>
    <w:rsid w:val="00EE11DA"/>
    <w:rsid w:val="00EE17F1"/>
    <w:rsid w:val="00EE232B"/>
    <w:rsid w:val="00EE2B86"/>
    <w:rsid w:val="00EE2F67"/>
    <w:rsid w:val="00EE3162"/>
    <w:rsid w:val="00EE353A"/>
    <w:rsid w:val="00EE40BA"/>
    <w:rsid w:val="00EE4107"/>
    <w:rsid w:val="00EE415B"/>
    <w:rsid w:val="00EE438A"/>
    <w:rsid w:val="00EE4B36"/>
    <w:rsid w:val="00EE4DA2"/>
    <w:rsid w:val="00EE5F07"/>
    <w:rsid w:val="00EE5F4C"/>
    <w:rsid w:val="00EE611A"/>
    <w:rsid w:val="00EE6440"/>
    <w:rsid w:val="00EE6747"/>
    <w:rsid w:val="00EE788E"/>
    <w:rsid w:val="00EE78A5"/>
    <w:rsid w:val="00EE7936"/>
    <w:rsid w:val="00EE7B92"/>
    <w:rsid w:val="00EF1FD2"/>
    <w:rsid w:val="00EF2F1D"/>
    <w:rsid w:val="00EF347D"/>
    <w:rsid w:val="00EF3966"/>
    <w:rsid w:val="00EF4239"/>
    <w:rsid w:val="00EF47E4"/>
    <w:rsid w:val="00EF4EBA"/>
    <w:rsid w:val="00F01756"/>
    <w:rsid w:val="00F01CEC"/>
    <w:rsid w:val="00F01FB0"/>
    <w:rsid w:val="00F047AE"/>
    <w:rsid w:val="00F0550E"/>
    <w:rsid w:val="00F06E1B"/>
    <w:rsid w:val="00F0716E"/>
    <w:rsid w:val="00F07D46"/>
    <w:rsid w:val="00F10844"/>
    <w:rsid w:val="00F121B9"/>
    <w:rsid w:val="00F121F0"/>
    <w:rsid w:val="00F12A55"/>
    <w:rsid w:val="00F13D5F"/>
    <w:rsid w:val="00F1568F"/>
    <w:rsid w:val="00F15943"/>
    <w:rsid w:val="00F15A9C"/>
    <w:rsid w:val="00F1659E"/>
    <w:rsid w:val="00F171D4"/>
    <w:rsid w:val="00F178D3"/>
    <w:rsid w:val="00F20586"/>
    <w:rsid w:val="00F2115C"/>
    <w:rsid w:val="00F21518"/>
    <w:rsid w:val="00F21643"/>
    <w:rsid w:val="00F218CD"/>
    <w:rsid w:val="00F21A67"/>
    <w:rsid w:val="00F22909"/>
    <w:rsid w:val="00F22D60"/>
    <w:rsid w:val="00F22E0A"/>
    <w:rsid w:val="00F230CE"/>
    <w:rsid w:val="00F235FB"/>
    <w:rsid w:val="00F23DE6"/>
    <w:rsid w:val="00F23EAE"/>
    <w:rsid w:val="00F2411E"/>
    <w:rsid w:val="00F2414E"/>
    <w:rsid w:val="00F24B7A"/>
    <w:rsid w:val="00F252D2"/>
    <w:rsid w:val="00F259BB"/>
    <w:rsid w:val="00F25E16"/>
    <w:rsid w:val="00F264FE"/>
    <w:rsid w:val="00F26BCC"/>
    <w:rsid w:val="00F278E4"/>
    <w:rsid w:val="00F27C0A"/>
    <w:rsid w:val="00F27E0A"/>
    <w:rsid w:val="00F3057D"/>
    <w:rsid w:val="00F31017"/>
    <w:rsid w:val="00F312A6"/>
    <w:rsid w:val="00F31621"/>
    <w:rsid w:val="00F31CDF"/>
    <w:rsid w:val="00F32136"/>
    <w:rsid w:val="00F3214E"/>
    <w:rsid w:val="00F33266"/>
    <w:rsid w:val="00F3345C"/>
    <w:rsid w:val="00F34977"/>
    <w:rsid w:val="00F34CD7"/>
    <w:rsid w:val="00F34FD8"/>
    <w:rsid w:val="00F3545C"/>
    <w:rsid w:val="00F35783"/>
    <w:rsid w:val="00F36303"/>
    <w:rsid w:val="00F366C1"/>
    <w:rsid w:val="00F37348"/>
    <w:rsid w:val="00F374C0"/>
    <w:rsid w:val="00F401D2"/>
    <w:rsid w:val="00F404E3"/>
    <w:rsid w:val="00F40F68"/>
    <w:rsid w:val="00F41840"/>
    <w:rsid w:val="00F42DCD"/>
    <w:rsid w:val="00F43382"/>
    <w:rsid w:val="00F43F44"/>
    <w:rsid w:val="00F44B68"/>
    <w:rsid w:val="00F44BC9"/>
    <w:rsid w:val="00F453CF"/>
    <w:rsid w:val="00F454A1"/>
    <w:rsid w:val="00F4563F"/>
    <w:rsid w:val="00F45954"/>
    <w:rsid w:val="00F45AF3"/>
    <w:rsid w:val="00F465D5"/>
    <w:rsid w:val="00F46E68"/>
    <w:rsid w:val="00F500DF"/>
    <w:rsid w:val="00F5051B"/>
    <w:rsid w:val="00F50BAA"/>
    <w:rsid w:val="00F50C9D"/>
    <w:rsid w:val="00F510B6"/>
    <w:rsid w:val="00F51572"/>
    <w:rsid w:val="00F51A6A"/>
    <w:rsid w:val="00F51FF5"/>
    <w:rsid w:val="00F523A9"/>
    <w:rsid w:val="00F52429"/>
    <w:rsid w:val="00F52A63"/>
    <w:rsid w:val="00F52DB6"/>
    <w:rsid w:val="00F5344C"/>
    <w:rsid w:val="00F540D4"/>
    <w:rsid w:val="00F5442E"/>
    <w:rsid w:val="00F54CC1"/>
    <w:rsid w:val="00F55B0F"/>
    <w:rsid w:val="00F5642D"/>
    <w:rsid w:val="00F566FA"/>
    <w:rsid w:val="00F56E15"/>
    <w:rsid w:val="00F5705E"/>
    <w:rsid w:val="00F61256"/>
    <w:rsid w:val="00F62FAB"/>
    <w:rsid w:val="00F633D5"/>
    <w:rsid w:val="00F63F8B"/>
    <w:rsid w:val="00F6415B"/>
    <w:rsid w:val="00F64749"/>
    <w:rsid w:val="00F64A5B"/>
    <w:rsid w:val="00F64CED"/>
    <w:rsid w:val="00F650BB"/>
    <w:rsid w:val="00F65C75"/>
    <w:rsid w:val="00F66487"/>
    <w:rsid w:val="00F66D36"/>
    <w:rsid w:val="00F67058"/>
    <w:rsid w:val="00F67454"/>
    <w:rsid w:val="00F702E2"/>
    <w:rsid w:val="00F70BF6"/>
    <w:rsid w:val="00F7110C"/>
    <w:rsid w:val="00F71970"/>
    <w:rsid w:val="00F727D8"/>
    <w:rsid w:val="00F73102"/>
    <w:rsid w:val="00F74423"/>
    <w:rsid w:val="00F748F7"/>
    <w:rsid w:val="00F75143"/>
    <w:rsid w:val="00F75593"/>
    <w:rsid w:val="00F75A6D"/>
    <w:rsid w:val="00F765CE"/>
    <w:rsid w:val="00F76A60"/>
    <w:rsid w:val="00F7708C"/>
    <w:rsid w:val="00F81C69"/>
    <w:rsid w:val="00F83400"/>
    <w:rsid w:val="00F836ED"/>
    <w:rsid w:val="00F853E0"/>
    <w:rsid w:val="00F8617D"/>
    <w:rsid w:val="00F8660C"/>
    <w:rsid w:val="00F87DBB"/>
    <w:rsid w:val="00F90491"/>
    <w:rsid w:val="00F91813"/>
    <w:rsid w:val="00F9249E"/>
    <w:rsid w:val="00F93E58"/>
    <w:rsid w:val="00F94CC3"/>
    <w:rsid w:val="00F95A4F"/>
    <w:rsid w:val="00F95B68"/>
    <w:rsid w:val="00F96A2D"/>
    <w:rsid w:val="00F96D97"/>
    <w:rsid w:val="00F96E71"/>
    <w:rsid w:val="00F96F5B"/>
    <w:rsid w:val="00F977B8"/>
    <w:rsid w:val="00F97D5B"/>
    <w:rsid w:val="00F97E31"/>
    <w:rsid w:val="00FA0350"/>
    <w:rsid w:val="00FA056F"/>
    <w:rsid w:val="00FA095F"/>
    <w:rsid w:val="00FA0CC5"/>
    <w:rsid w:val="00FA11BD"/>
    <w:rsid w:val="00FA1D10"/>
    <w:rsid w:val="00FA23F3"/>
    <w:rsid w:val="00FA2780"/>
    <w:rsid w:val="00FA2821"/>
    <w:rsid w:val="00FA307A"/>
    <w:rsid w:val="00FA37C3"/>
    <w:rsid w:val="00FA3D1C"/>
    <w:rsid w:val="00FA4053"/>
    <w:rsid w:val="00FA4876"/>
    <w:rsid w:val="00FA540C"/>
    <w:rsid w:val="00FA60F3"/>
    <w:rsid w:val="00FA659C"/>
    <w:rsid w:val="00FA66DC"/>
    <w:rsid w:val="00FA7704"/>
    <w:rsid w:val="00FB1952"/>
    <w:rsid w:val="00FB1D13"/>
    <w:rsid w:val="00FB252C"/>
    <w:rsid w:val="00FB295E"/>
    <w:rsid w:val="00FB36DE"/>
    <w:rsid w:val="00FB36FE"/>
    <w:rsid w:val="00FB3E02"/>
    <w:rsid w:val="00FB3E77"/>
    <w:rsid w:val="00FB45B0"/>
    <w:rsid w:val="00FB46DF"/>
    <w:rsid w:val="00FB4BA7"/>
    <w:rsid w:val="00FB51C1"/>
    <w:rsid w:val="00FB5BB1"/>
    <w:rsid w:val="00FB68D4"/>
    <w:rsid w:val="00FB7ABC"/>
    <w:rsid w:val="00FC05DF"/>
    <w:rsid w:val="00FC06D1"/>
    <w:rsid w:val="00FC0F53"/>
    <w:rsid w:val="00FC136E"/>
    <w:rsid w:val="00FC13A4"/>
    <w:rsid w:val="00FC27B8"/>
    <w:rsid w:val="00FC2B52"/>
    <w:rsid w:val="00FC31A9"/>
    <w:rsid w:val="00FC3778"/>
    <w:rsid w:val="00FC3A1B"/>
    <w:rsid w:val="00FC4037"/>
    <w:rsid w:val="00FC4897"/>
    <w:rsid w:val="00FC4E50"/>
    <w:rsid w:val="00FC64CC"/>
    <w:rsid w:val="00FC658E"/>
    <w:rsid w:val="00FD03FA"/>
    <w:rsid w:val="00FD04FB"/>
    <w:rsid w:val="00FD084B"/>
    <w:rsid w:val="00FD10CA"/>
    <w:rsid w:val="00FD2198"/>
    <w:rsid w:val="00FD262A"/>
    <w:rsid w:val="00FD3A46"/>
    <w:rsid w:val="00FD3F3C"/>
    <w:rsid w:val="00FD3F3D"/>
    <w:rsid w:val="00FD4340"/>
    <w:rsid w:val="00FD5002"/>
    <w:rsid w:val="00FD53F1"/>
    <w:rsid w:val="00FD5B53"/>
    <w:rsid w:val="00FD5C65"/>
    <w:rsid w:val="00FD70CA"/>
    <w:rsid w:val="00FD7842"/>
    <w:rsid w:val="00FE054A"/>
    <w:rsid w:val="00FE12D7"/>
    <w:rsid w:val="00FE160F"/>
    <w:rsid w:val="00FE21BD"/>
    <w:rsid w:val="00FE2919"/>
    <w:rsid w:val="00FE31EF"/>
    <w:rsid w:val="00FE3877"/>
    <w:rsid w:val="00FE4E9A"/>
    <w:rsid w:val="00FE555F"/>
    <w:rsid w:val="00FE71EF"/>
    <w:rsid w:val="00FE7423"/>
    <w:rsid w:val="00FE7566"/>
    <w:rsid w:val="00FF0BF8"/>
    <w:rsid w:val="00FF1542"/>
    <w:rsid w:val="00FF4FDD"/>
    <w:rsid w:val="00FF5481"/>
    <w:rsid w:val="00FF57D6"/>
    <w:rsid w:val="00FF5C29"/>
    <w:rsid w:val="00FF7078"/>
    <w:rsid w:val="00FF77C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5ED"/>
  <w15:chartTrackingRefBased/>
  <w15:docId w15:val="{023EFCC7-D52D-40E4-A7EC-162A0C5E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4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A04C4F"/>
    <w:pPr>
      <w:keepNext/>
      <w:outlineLvl w:val="1"/>
    </w:pPr>
    <w:rPr>
      <w:rFonts w:ascii="Baskerville Old Face" w:hAnsi="Baskerville Old Face"/>
      <w:u w:val="single"/>
    </w:rPr>
  </w:style>
  <w:style w:type="paragraph" w:styleId="Heading3">
    <w:name w:val="heading 3"/>
    <w:basedOn w:val="Normal"/>
    <w:next w:val="Normal"/>
    <w:link w:val="Heading3Char"/>
    <w:uiPriority w:val="9"/>
    <w:unhideWhenUsed/>
    <w:qFormat/>
    <w:rsid w:val="005D20D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01C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C4F"/>
    <w:rPr>
      <w:rFonts w:ascii="Baskerville Old Face" w:eastAsia="Times New Roman" w:hAnsi="Baskerville Old Face" w:cs="Times New Roman"/>
      <w:sz w:val="24"/>
      <w:szCs w:val="20"/>
      <w:u w:val="single"/>
    </w:rPr>
  </w:style>
  <w:style w:type="paragraph" w:styleId="ListParagraph">
    <w:name w:val="List Paragraph"/>
    <w:basedOn w:val="Normal"/>
    <w:uiPriority w:val="34"/>
    <w:qFormat/>
    <w:rsid w:val="00A04C4F"/>
    <w:pPr>
      <w:ind w:left="720"/>
      <w:contextualSpacing/>
    </w:pPr>
  </w:style>
  <w:style w:type="paragraph" w:styleId="Header">
    <w:name w:val="header"/>
    <w:basedOn w:val="Normal"/>
    <w:link w:val="HeaderChar"/>
    <w:uiPriority w:val="99"/>
    <w:unhideWhenUsed/>
    <w:rsid w:val="00A04C4F"/>
    <w:pPr>
      <w:tabs>
        <w:tab w:val="center" w:pos="4680"/>
        <w:tab w:val="right" w:pos="9360"/>
      </w:tabs>
    </w:pPr>
  </w:style>
  <w:style w:type="character" w:customStyle="1" w:styleId="HeaderChar">
    <w:name w:val="Header Char"/>
    <w:basedOn w:val="DefaultParagraphFont"/>
    <w:link w:val="Header"/>
    <w:uiPriority w:val="99"/>
    <w:rsid w:val="00A04C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C4F"/>
    <w:pPr>
      <w:tabs>
        <w:tab w:val="center" w:pos="4680"/>
        <w:tab w:val="right" w:pos="9360"/>
      </w:tabs>
    </w:pPr>
  </w:style>
  <w:style w:type="character" w:customStyle="1" w:styleId="FooterChar">
    <w:name w:val="Footer Char"/>
    <w:basedOn w:val="DefaultParagraphFont"/>
    <w:link w:val="Footer"/>
    <w:uiPriority w:val="99"/>
    <w:rsid w:val="00A04C4F"/>
    <w:rPr>
      <w:rFonts w:ascii="Times New Roman" w:eastAsia="Times New Roman" w:hAnsi="Times New Roman" w:cs="Times New Roman"/>
      <w:sz w:val="24"/>
      <w:szCs w:val="20"/>
    </w:rPr>
  </w:style>
  <w:style w:type="character" w:customStyle="1" w:styleId="markpi076hth9">
    <w:name w:val="markpi076hth9"/>
    <w:basedOn w:val="DefaultParagraphFont"/>
    <w:rsid w:val="007A248F"/>
  </w:style>
  <w:style w:type="character" w:customStyle="1" w:styleId="woj">
    <w:name w:val="woj"/>
    <w:basedOn w:val="DefaultParagraphFont"/>
    <w:rsid w:val="0000182C"/>
  </w:style>
  <w:style w:type="character" w:styleId="Hyperlink">
    <w:name w:val="Hyperlink"/>
    <w:basedOn w:val="DefaultParagraphFont"/>
    <w:uiPriority w:val="99"/>
    <w:semiHidden/>
    <w:unhideWhenUsed/>
    <w:rsid w:val="0000182C"/>
    <w:rPr>
      <w:color w:val="0000FF"/>
      <w:u w:val="single"/>
    </w:rPr>
  </w:style>
  <w:style w:type="character" w:customStyle="1" w:styleId="text">
    <w:name w:val="text"/>
    <w:basedOn w:val="DefaultParagraphFont"/>
    <w:rsid w:val="0002271E"/>
  </w:style>
  <w:style w:type="paragraph" w:styleId="NormalWeb">
    <w:name w:val="Normal (Web)"/>
    <w:basedOn w:val="Normal"/>
    <w:uiPriority w:val="99"/>
    <w:unhideWhenUsed/>
    <w:rsid w:val="009B54F3"/>
    <w:pPr>
      <w:spacing w:before="100" w:beforeAutospacing="1" w:after="100" w:afterAutospacing="1"/>
    </w:pPr>
    <w:rPr>
      <w:szCs w:val="24"/>
    </w:rPr>
  </w:style>
  <w:style w:type="character" w:customStyle="1" w:styleId="small-caps">
    <w:name w:val="small-caps"/>
    <w:basedOn w:val="DefaultParagraphFont"/>
    <w:rsid w:val="009B54F3"/>
  </w:style>
  <w:style w:type="character" w:customStyle="1" w:styleId="scriptref">
    <w:name w:val="scriptref"/>
    <w:basedOn w:val="DefaultParagraphFont"/>
    <w:rsid w:val="00E3477A"/>
  </w:style>
  <w:style w:type="character" w:styleId="Emphasis">
    <w:name w:val="Emphasis"/>
    <w:basedOn w:val="DefaultParagraphFont"/>
    <w:uiPriority w:val="20"/>
    <w:qFormat/>
    <w:rsid w:val="00E4024D"/>
    <w:rPr>
      <w:i/>
      <w:iCs/>
    </w:rPr>
  </w:style>
  <w:style w:type="character" w:customStyle="1" w:styleId="Heading4Char">
    <w:name w:val="Heading 4 Char"/>
    <w:basedOn w:val="DefaultParagraphFont"/>
    <w:link w:val="Heading4"/>
    <w:uiPriority w:val="9"/>
    <w:semiHidden/>
    <w:rsid w:val="00E01C90"/>
    <w:rPr>
      <w:rFonts w:asciiTheme="majorHAnsi" w:eastAsiaTheme="majorEastAsia" w:hAnsiTheme="majorHAnsi" w:cstheme="majorBidi"/>
      <w:i/>
      <w:iCs/>
      <w:color w:val="2F5496" w:themeColor="accent1" w:themeShade="BF"/>
      <w:sz w:val="24"/>
      <w:szCs w:val="20"/>
    </w:rPr>
  </w:style>
  <w:style w:type="paragraph" w:customStyle="1" w:styleId="scripturequotation">
    <w:name w:val="scripturequotation"/>
    <w:basedOn w:val="Normal"/>
    <w:rsid w:val="00E01C90"/>
    <w:pPr>
      <w:spacing w:before="100" w:beforeAutospacing="1" w:after="100" w:afterAutospacing="1"/>
    </w:pPr>
    <w:rPr>
      <w:szCs w:val="24"/>
    </w:rPr>
  </w:style>
  <w:style w:type="character" w:customStyle="1" w:styleId="verse">
    <w:name w:val="verse"/>
    <w:basedOn w:val="DefaultParagraphFont"/>
    <w:rsid w:val="00A91F28"/>
  </w:style>
  <w:style w:type="character" w:customStyle="1" w:styleId="prose">
    <w:name w:val="prose"/>
    <w:basedOn w:val="DefaultParagraphFont"/>
    <w:rsid w:val="00A91F28"/>
  </w:style>
  <w:style w:type="character" w:customStyle="1" w:styleId="Heading3Char">
    <w:name w:val="Heading 3 Char"/>
    <w:basedOn w:val="DefaultParagraphFont"/>
    <w:link w:val="Heading3"/>
    <w:uiPriority w:val="9"/>
    <w:rsid w:val="005D20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9534">
      <w:bodyDiv w:val="1"/>
      <w:marLeft w:val="0"/>
      <w:marRight w:val="0"/>
      <w:marTop w:val="0"/>
      <w:marBottom w:val="0"/>
      <w:divBdr>
        <w:top w:val="none" w:sz="0" w:space="0" w:color="auto"/>
        <w:left w:val="none" w:sz="0" w:space="0" w:color="auto"/>
        <w:bottom w:val="none" w:sz="0" w:space="0" w:color="auto"/>
        <w:right w:val="none" w:sz="0" w:space="0" w:color="auto"/>
      </w:divBdr>
    </w:div>
    <w:div w:id="690298980">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838616092">
      <w:bodyDiv w:val="1"/>
      <w:marLeft w:val="0"/>
      <w:marRight w:val="0"/>
      <w:marTop w:val="0"/>
      <w:marBottom w:val="0"/>
      <w:divBdr>
        <w:top w:val="none" w:sz="0" w:space="0" w:color="auto"/>
        <w:left w:val="none" w:sz="0" w:space="0" w:color="auto"/>
        <w:bottom w:val="none" w:sz="0" w:space="0" w:color="auto"/>
        <w:right w:val="none" w:sz="0" w:space="0" w:color="auto"/>
      </w:divBdr>
    </w:div>
    <w:div w:id="953705553">
      <w:bodyDiv w:val="1"/>
      <w:marLeft w:val="0"/>
      <w:marRight w:val="0"/>
      <w:marTop w:val="0"/>
      <w:marBottom w:val="0"/>
      <w:divBdr>
        <w:top w:val="none" w:sz="0" w:space="0" w:color="auto"/>
        <w:left w:val="none" w:sz="0" w:space="0" w:color="auto"/>
        <w:bottom w:val="none" w:sz="0" w:space="0" w:color="auto"/>
        <w:right w:val="none" w:sz="0" w:space="0" w:color="auto"/>
      </w:divBdr>
    </w:div>
    <w:div w:id="995720403">
      <w:bodyDiv w:val="1"/>
      <w:marLeft w:val="0"/>
      <w:marRight w:val="0"/>
      <w:marTop w:val="0"/>
      <w:marBottom w:val="0"/>
      <w:divBdr>
        <w:top w:val="none" w:sz="0" w:space="0" w:color="auto"/>
        <w:left w:val="none" w:sz="0" w:space="0" w:color="auto"/>
        <w:bottom w:val="none" w:sz="0" w:space="0" w:color="auto"/>
        <w:right w:val="none" w:sz="0" w:space="0" w:color="auto"/>
      </w:divBdr>
    </w:div>
    <w:div w:id="1001619245">
      <w:bodyDiv w:val="1"/>
      <w:marLeft w:val="0"/>
      <w:marRight w:val="0"/>
      <w:marTop w:val="0"/>
      <w:marBottom w:val="0"/>
      <w:divBdr>
        <w:top w:val="none" w:sz="0" w:space="0" w:color="auto"/>
        <w:left w:val="none" w:sz="0" w:space="0" w:color="auto"/>
        <w:bottom w:val="none" w:sz="0" w:space="0" w:color="auto"/>
        <w:right w:val="none" w:sz="0" w:space="0" w:color="auto"/>
      </w:divBdr>
    </w:div>
    <w:div w:id="1039087165">
      <w:bodyDiv w:val="1"/>
      <w:marLeft w:val="0"/>
      <w:marRight w:val="0"/>
      <w:marTop w:val="0"/>
      <w:marBottom w:val="0"/>
      <w:divBdr>
        <w:top w:val="none" w:sz="0" w:space="0" w:color="auto"/>
        <w:left w:val="none" w:sz="0" w:space="0" w:color="auto"/>
        <w:bottom w:val="none" w:sz="0" w:space="0" w:color="auto"/>
        <w:right w:val="none" w:sz="0" w:space="0" w:color="auto"/>
      </w:divBdr>
    </w:div>
    <w:div w:id="1179269717">
      <w:bodyDiv w:val="1"/>
      <w:marLeft w:val="0"/>
      <w:marRight w:val="0"/>
      <w:marTop w:val="0"/>
      <w:marBottom w:val="0"/>
      <w:divBdr>
        <w:top w:val="none" w:sz="0" w:space="0" w:color="auto"/>
        <w:left w:val="none" w:sz="0" w:space="0" w:color="auto"/>
        <w:bottom w:val="none" w:sz="0" w:space="0" w:color="auto"/>
        <w:right w:val="none" w:sz="0" w:space="0" w:color="auto"/>
      </w:divBdr>
    </w:div>
    <w:div w:id="1209491396">
      <w:bodyDiv w:val="1"/>
      <w:marLeft w:val="0"/>
      <w:marRight w:val="0"/>
      <w:marTop w:val="0"/>
      <w:marBottom w:val="0"/>
      <w:divBdr>
        <w:top w:val="none" w:sz="0" w:space="0" w:color="auto"/>
        <w:left w:val="none" w:sz="0" w:space="0" w:color="auto"/>
        <w:bottom w:val="none" w:sz="0" w:space="0" w:color="auto"/>
        <w:right w:val="none" w:sz="0" w:space="0" w:color="auto"/>
      </w:divBdr>
    </w:div>
    <w:div w:id="1218669497">
      <w:bodyDiv w:val="1"/>
      <w:marLeft w:val="0"/>
      <w:marRight w:val="0"/>
      <w:marTop w:val="0"/>
      <w:marBottom w:val="0"/>
      <w:divBdr>
        <w:top w:val="none" w:sz="0" w:space="0" w:color="auto"/>
        <w:left w:val="none" w:sz="0" w:space="0" w:color="auto"/>
        <w:bottom w:val="none" w:sz="0" w:space="0" w:color="auto"/>
        <w:right w:val="none" w:sz="0" w:space="0" w:color="auto"/>
      </w:divBdr>
    </w:div>
    <w:div w:id="1285774005">
      <w:bodyDiv w:val="1"/>
      <w:marLeft w:val="0"/>
      <w:marRight w:val="0"/>
      <w:marTop w:val="0"/>
      <w:marBottom w:val="0"/>
      <w:divBdr>
        <w:top w:val="none" w:sz="0" w:space="0" w:color="auto"/>
        <w:left w:val="none" w:sz="0" w:space="0" w:color="auto"/>
        <w:bottom w:val="none" w:sz="0" w:space="0" w:color="auto"/>
        <w:right w:val="none" w:sz="0" w:space="0" w:color="auto"/>
      </w:divBdr>
    </w:div>
    <w:div w:id="1316228669">
      <w:bodyDiv w:val="1"/>
      <w:marLeft w:val="0"/>
      <w:marRight w:val="0"/>
      <w:marTop w:val="0"/>
      <w:marBottom w:val="0"/>
      <w:divBdr>
        <w:top w:val="none" w:sz="0" w:space="0" w:color="auto"/>
        <w:left w:val="none" w:sz="0" w:space="0" w:color="auto"/>
        <w:bottom w:val="none" w:sz="0" w:space="0" w:color="auto"/>
        <w:right w:val="none" w:sz="0" w:space="0" w:color="auto"/>
      </w:divBdr>
    </w:div>
    <w:div w:id="1376655684">
      <w:bodyDiv w:val="1"/>
      <w:marLeft w:val="0"/>
      <w:marRight w:val="0"/>
      <w:marTop w:val="0"/>
      <w:marBottom w:val="0"/>
      <w:divBdr>
        <w:top w:val="none" w:sz="0" w:space="0" w:color="auto"/>
        <w:left w:val="none" w:sz="0" w:space="0" w:color="auto"/>
        <w:bottom w:val="none" w:sz="0" w:space="0" w:color="auto"/>
        <w:right w:val="none" w:sz="0" w:space="0" w:color="auto"/>
      </w:divBdr>
    </w:div>
    <w:div w:id="1391880106">
      <w:bodyDiv w:val="1"/>
      <w:marLeft w:val="0"/>
      <w:marRight w:val="0"/>
      <w:marTop w:val="0"/>
      <w:marBottom w:val="0"/>
      <w:divBdr>
        <w:top w:val="none" w:sz="0" w:space="0" w:color="auto"/>
        <w:left w:val="none" w:sz="0" w:space="0" w:color="auto"/>
        <w:bottom w:val="none" w:sz="0" w:space="0" w:color="auto"/>
        <w:right w:val="none" w:sz="0" w:space="0" w:color="auto"/>
      </w:divBdr>
    </w:div>
    <w:div w:id="1416517893">
      <w:bodyDiv w:val="1"/>
      <w:marLeft w:val="0"/>
      <w:marRight w:val="0"/>
      <w:marTop w:val="0"/>
      <w:marBottom w:val="0"/>
      <w:divBdr>
        <w:top w:val="none" w:sz="0" w:space="0" w:color="auto"/>
        <w:left w:val="none" w:sz="0" w:space="0" w:color="auto"/>
        <w:bottom w:val="none" w:sz="0" w:space="0" w:color="auto"/>
        <w:right w:val="none" w:sz="0" w:space="0" w:color="auto"/>
      </w:divBdr>
    </w:div>
    <w:div w:id="1548488939">
      <w:bodyDiv w:val="1"/>
      <w:marLeft w:val="0"/>
      <w:marRight w:val="0"/>
      <w:marTop w:val="0"/>
      <w:marBottom w:val="0"/>
      <w:divBdr>
        <w:top w:val="none" w:sz="0" w:space="0" w:color="auto"/>
        <w:left w:val="none" w:sz="0" w:space="0" w:color="auto"/>
        <w:bottom w:val="none" w:sz="0" w:space="0" w:color="auto"/>
        <w:right w:val="none" w:sz="0" w:space="0" w:color="auto"/>
      </w:divBdr>
    </w:div>
    <w:div w:id="1601255856">
      <w:bodyDiv w:val="1"/>
      <w:marLeft w:val="0"/>
      <w:marRight w:val="0"/>
      <w:marTop w:val="0"/>
      <w:marBottom w:val="0"/>
      <w:divBdr>
        <w:top w:val="none" w:sz="0" w:space="0" w:color="auto"/>
        <w:left w:val="none" w:sz="0" w:space="0" w:color="auto"/>
        <w:bottom w:val="none" w:sz="0" w:space="0" w:color="auto"/>
        <w:right w:val="none" w:sz="0" w:space="0" w:color="auto"/>
      </w:divBdr>
    </w:div>
    <w:div w:id="1822040634">
      <w:bodyDiv w:val="1"/>
      <w:marLeft w:val="0"/>
      <w:marRight w:val="0"/>
      <w:marTop w:val="0"/>
      <w:marBottom w:val="0"/>
      <w:divBdr>
        <w:top w:val="none" w:sz="0" w:space="0" w:color="auto"/>
        <w:left w:val="none" w:sz="0" w:space="0" w:color="auto"/>
        <w:bottom w:val="none" w:sz="0" w:space="0" w:color="auto"/>
        <w:right w:val="none" w:sz="0" w:space="0" w:color="auto"/>
      </w:divBdr>
    </w:div>
    <w:div w:id="1827624630">
      <w:bodyDiv w:val="1"/>
      <w:marLeft w:val="0"/>
      <w:marRight w:val="0"/>
      <w:marTop w:val="0"/>
      <w:marBottom w:val="0"/>
      <w:divBdr>
        <w:top w:val="none" w:sz="0" w:space="0" w:color="auto"/>
        <w:left w:val="none" w:sz="0" w:space="0" w:color="auto"/>
        <w:bottom w:val="none" w:sz="0" w:space="0" w:color="auto"/>
        <w:right w:val="none" w:sz="0" w:space="0" w:color="auto"/>
      </w:divBdr>
    </w:div>
    <w:div w:id="1838106328">
      <w:bodyDiv w:val="1"/>
      <w:marLeft w:val="0"/>
      <w:marRight w:val="0"/>
      <w:marTop w:val="0"/>
      <w:marBottom w:val="0"/>
      <w:divBdr>
        <w:top w:val="none" w:sz="0" w:space="0" w:color="auto"/>
        <w:left w:val="none" w:sz="0" w:space="0" w:color="auto"/>
        <w:bottom w:val="none" w:sz="0" w:space="0" w:color="auto"/>
        <w:right w:val="none" w:sz="0" w:space="0" w:color="auto"/>
      </w:divBdr>
    </w:div>
    <w:div w:id="1903446319">
      <w:bodyDiv w:val="1"/>
      <w:marLeft w:val="0"/>
      <w:marRight w:val="0"/>
      <w:marTop w:val="0"/>
      <w:marBottom w:val="0"/>
      <w:divBdr>
        <w:top w:val="none" w:sz="0" w:space="0" w:color="auto"/>
        <w:left w:val="none" w:sz="0" w:space="0" w:color="auto"/>
        <w:bottom w:val="none" w:sz="0" w:space="0" w:color="auto"/>
        <w:right w:val="none" w:sz="0" w:space="0" w:color="auto"/>
      </w:divBdr>
    </w:div>
    <w:div w:id="1936790376">
      <w:bodyDiv w:val="1"/>
      <w:marLeft w:val="0"/>
      <w:marRight w:val="0"/>
      <w:marTop w:val="0"/>
      <w:marBottom w:val="0"/>
      <w:divBdr>
        <w:top w:val="none" w:sz="0" w:space="0" w:color="auto"/>
        <w:left w:val="none" w:sz="0" w:space="0" w:color="auto"/>
        <w:bottom w:val="none" w:sz="0" w:space="0" w:color="auto"/>
        <w:right w:val="none" w:sz="0" w:space="0" w:color="auto"/>
      </w:divBdr>
    </w:div>
    <w:div w:id="2065714737">
      <w:bodyDiv w:val="1"/>
      <w:marLeft w:val="0"/>
      <w:marRight w:val="0"/>
      <w:marTop w:val="0"/>
      <w:marBottom w:val="0"/>
      <w:divBdr>
        <w:top w:val="none" w:sz="0" w:space="0" w:color="auto"/>
        <w:left w:val="none" w:sz="0" w:space="0" w:color="auto"/>
        <w:bottom w:val="none" w:sz="0" w:space="0" w:color="auto"/>
        <w:right w:val="none" w:sz="0" w:space="0" w:color="auto"/>
      </w:divBdr>
    </w:div>
    <w:div w:id="21034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3</cp:revision>
  <cp:lastPrinted>2023-10-01T13:41:00Z</cp:lastPrinted>
  <dcterms:created xsi:type="dcterms:W3CDTF">2023-10-01T13:41:00Z</dcterms:created>
  <dcterms:modified xsi:type="dcterms:W3CDTF">2023-10-01T14:28:00Z</dcterms:modified>
</cp:coreProperties>
</file>