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7EFE" w14:textId="3455C9F2" w:rsidR="009546C9" w:rsidRDefault="009546C9" w:rsidP="009546C9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“</w:t>
      </w:r>
      <w:r>
        <w:rPr>
          <w:color w:val="222222"/>
          <w:shd w:val="clear" w:color="auto" w:fill="FFFFFF"/>
        </w:rPr>
        <w:t xml:space="preserve">A Prophecy of </w:t>
      </w:r>
      <w:r w:rsidR="0052438F">
        <w:rPr>
          <w:color w:val="222222"/>
          <w:shd w:val="clear" w:color="auto" w:fill="FFFFFF"/>
        </w:rPr>
        <w:t>The Son</w:t>
      </w:r>
      <w:r w:rsidR="00CC7A5E">
        <w:rPr>
          <w:color w:val="222222"/>
          <w:shd w:val="clear" w:color="auto" w:fill="FFFFFF"/>
        </w:rPr>
        <w:t xml:space="preserve"> </w:t>
      </w:r>
      <w:r w:rsidR="0052438F">
        <w:rPr>
          <w:color w:val="222222"/>
          <w:shd w:val="clear" w:color="auto" w:fill="FFFFFF"/>
        </w:rPr>
        <w:t>Named Jesus</w:t>
      </w:r>
      <w:r>
        <w:rPr>
          <w:color w:val="222222"/>
          <w:shd w:val="clear" w:color="auto" w:fill="FFFFFF"/>
        </w:rPr>
        <w:t>”</w:t>
      </w:r>
    </w:p>
    <w:p w14:paraId="3A0D6E24" w14:textId="5B6CF152" w:rsidR="00CA524A" w:rsidRPr="002A12FC" w:rsidRDefault="00CA524A" w:rsidP="002A12FC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Luke 1:26-38</w:t>
      </w:r>
      <w:r w:rsidR="009546C9">
        <w:rPr>
          <w:color w:val="000000"/>
        </w:rPr>
        <w:t xml:space="preserve"> Sunday December </w:t>
      </w:r>
      <w:r>
        <w:rPr>
          <w:color w:val="000000"/>
        </w:rPr>
        <w:t>10</w:t>
      </w:r>
      <w:r w:rsidR="009546C9">
        <w:rPr>
          <w:color w:val="000000"/>
        </w:rPr>
        <w:t>, 2023</w:t>
      </w:r>
    </w:p>
    <w:p w14:paraId="4685D4B8" w14:textId="09372A31" w:rsidR="009546C9" w:rsidRPr="009546C9" w:rsidRDefault="009546C9" w:rsidP="009546C9">
      <w:pPr>
        <w:pStyle w:val="Heading2"/>
        <w:rPr>
          <w:rFonts w:ascii="Times New Roman" w:hAnsi="Times New Roman"/>
          <w:szCs w:val="24"/>
          <w:u w:val="none"/>
        </w:rPr>
      </w:pPr>
      <w:r w:rsidRPr="009546C9">
        <w:rPr>
          <w:rFonts w:ascii="Times New Roman" w:hAnsi="Times New Roman"/>
          <w:color w:val="000000"/>
          <w:szCs w:val="24"/>
          <w:u w:val="none"/>
        </w:rPr>
        <w:t xml:space="preserve">INTRODUCTION READ </w:t>
      </w:r>
      <w:r w:rsidR="00F231D6">
        <w:rPr>
          <w:rFonts w:ascii="Times New Roman" w:hAnsi="Times New Roman"/>
          <w:color w:val="000000"/>
          <w:szCs w:val="24"/>
          <w:u w:val="none"/>
        </w:rPr>
        <w:t>Luke 1:26-</w:t>
      </w:r>
      <w:proofErr w:type="gramStart"/>
      <w:r w:rsidR="00F231D6">
        <w:rPr>
          <w:rFonts w:ascii="Times New Roman" w:hAnsi="Times New Roman"/>
          <w:color w:val="000000"/>
          <w:szCs w:val="24"/>
          <w:u w:val="none"/>
        </w:rPr>
        <w:t>38</w:t>
      </w:r>
      <w:r w:rsidRPr="009546C9">
        <w:rPr>
          <w:rFonts w:ascii="Times New Roman" w:hAnsi="Times New Roman"/>
          <w:color w:val="000000"/>
          <w:szCs w:val="24"/>
          <w:u w:val="none"/>
        </w:rPr>
        <w:t xml:space="preserve">  </w:t>
      </w:r>
      <w:r w:rsidRPr="00F414A8">
        <w:rPr>
          <w:rFonts w:ascii="Arial Narrow" w:hAnsi="Arial Narrow"/>
          <w:color w:val="000000"/>
          <w:szCs w:val="24"/>
          <w:u w:val="none"/>
        </w:rPr>
        <w:t>[</w:t>
      </w:r>
      <w:proofErr w:type="gramEnd"/>
      <w:r w:rsidRPr="00F414A8">
        <w:rPr>
          <w:rFonts w:ascii="Arial Narrow" w:hAnsi="Arial Narrow"/>
          <w:color w:val="000000"/>
          <w:szCs w:val="24"/>
          <w:u w:val="none"/>
        </w:rPr>
        <w:t>Pew Bible pg.</w:t>
      </w:r>
      <w:r w:rsidR="00C376CF">
        <w:rPr>
          <w:rFonts w:ascii="Arial Narrow" w:hAnsi="Arial Narrow"/>
          <w:color w:val="000000"/>
          <w:szCs w:val="24"/>
          <w:u w:val="none"/>
        </w:rPr>
        <w:t xml:space="preserve"> 803</w:t>
      </w:r>
      <w:r w:rsidRPr="00F414A8">
        <w:rPr>
          <w:rFonts w:ascii="Arial Narrow" w:hAnsi="Arial Narrow"/>
          <w:color w:val="000000"/>
          <w:szCs w:val="24"/>
          <w:u w:val="none"/>
        </w:rPr>
        <w:t>]</w:t>
      </w:r>
    </w:p>
    <w:p w14:paraId="173E710F" w14:textId="77777777" w:rsidR="009546C9" w:rsidRDefault="009546C9" w:rsidP="009546C9">
      <w:pPr>
        <w:pStyle w:val="NormalWeb"/>
        <w:spacing w:before="0" w:beforeAutospacing="0" w:after="0" w:afterAutospacing="0"/>
        <w:ind w:right="18"/>
      </w:pPr>
      <w:r>
        <w:rPr>
          <w:rFonts w:ascii="Arial Narrow" w:hAnsi="Arial Narrow"/>
          <w:color w:val="000000"/>
        </w:rPr>
        <w:t>Fulfilled Prophecy . . . The Promise of God . . . The Savior of the World</w:t>
      </w:r>
    </w:p>
    <w:p w14:paraId="51841A99" w14:textId="390B322E" w:rsidR="009546C9" w:rsidRDefault="009546C9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          “</w:t>
      </w:r>
      <w:r w:rsidR="00CA524A">
        <w:rPr>
          <w:rFonts w:ascii="Arial Narrow" w:hAnsi="Arial Narrow"/>
          <w:color w:val="000000"/>
        </w:rPr>
        <w:t xml:space="preserve">Fullness of </w:t>
      </w:r>
      <w:proofErr w:type="gramStart"/>
      <w:r w:rsidR="00CA524A">
        <w:rPr>
          <w:rFonts w:ascii="Arial Narrow" w:hAnsi="Arial Narrow"/>
          <w:color w:val="000000"/>
        </w:rPr>
        <w:t>Grace</w:t>
      </w:r>
      <w:r>
        <w:rPr>
          <w:rFonts w:ascii="Arial Narrow" w:hAnsi="Arial Narrow"/>
          <w:color w:val="000000"/>
        </w:rPr>
        <w:t>”  </w:t>
      </w:r>
      <w:r w:rsidR="00E039F5">
        <w:rPr>
          <w:rFonts w:ascii="Arial Narrow" w:hAnsi="Arial Narrow"/>
          <w:color w:val="000000"/>
        </w:rPr>
        <w:t xml:space="preserve"> </w:t>
      </w:r>
      <w:proofErr w:type="gramEnd"/>
      <w:r w:rsidR="00E039F5">
        <w:rPr>
          <w:rFonts w:ascii="Arial Narrow" w:hAnsi="Arial Narrow"/>
          <w:color w:val="000000"/>
        </w:rPr>
        <w:t xml:space="preserve">  An Extraordinary Message of A Prophesied Son</w:t>
      </w:r>
    </w:p>
    <w:p w14:paraId="798E937C" w14:textId="77777777" w:rsidR="0052438F" w:rsidRPr="009546C9" w:rsidRDefault="0052438F" w:rsidP="0052438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546C9">
        <w:rPr>
          <w:rFonts w:ascii="Arial Narrow" w:hAnsi="Arial Narrow"/>
          <w:color w:val="000000"/>
          <w:sz w:val="22"/>
          <w:szCs w:val="22"/>
          <w:shd w:val="clear" w:color="auto" w:fill="FFFFFF"/>
        </w:rPr>
        <w:t>Hope = confident expectation God does accomplish His plans according to His promises which He has revealed in His Word to His people “Messianic Promise”</w:t>
      </w:r>
    </w:p>
    <w:p w14:paraId="665A001A" w14:textId="77777777" w:rsidR="00967ED3" w:rsidRDefault="00967ED3" w:rsidP="009546C9">
      <w:pPr>
        <w:pStyle w:val="NormalWeb"/>
        <w:spacing w:before="0" w:beforeAutospacing="0" w:after="0" w:afterAutospacing="0"/>
        <w:ind w:right="18"/>
      </w:pPr>
    </w:p>
    <w:p w14:paraId="1263D6DE" w14:textId="34851FC5" w:rsidR="00293020" w:rsidRPr="00195422" w:rsidRDefault="00293020" w:rsidP="009546C9">
      <w:pPr>
        <w:pStyle w:val="NormalWeb"/>
        <w:spacing w:before="0" w:beforeAutospacing="0" w:after="0" w:afterAutospacing="0"/>
        <w:ind w:right="18"/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gramStart"/>
      <w:r>
        <w:rPr>
          <w:rFonts w:ascii="Arial Narrow" w:hAnsi="Arial Narrow"/>
        </w:rPr>
        <w:t>and</w:t>
      </w:r>
      <w:proofErr w:type="gramEnd"/>
      <w:r>
        <w:rPr>
          <w:rFonts w:ascii="Arial Narrow" w:hAnsi="Arial Narrow"/>
        </w:rPr>
        <w:t xml:space="preserve"> behold . . .” 1:31, 36, 38</w:t>
      </w:r>
      <w:r w:rsidR="00B13E39">
        <w:rPr>
          <w:rFonts w:ascii="Arial Narrow" w:hAnsi="Arial Narrow"/>
        </w:rPr>
        <w:t xml:space="preserve"> </w:t>
      </w:r>
      <w:r w:rsidR="002A12FC">
        <w:rPr>
          <w:rFonts w:ascii="Arial Narrow" w:hAnsi="Arial Narrow"/>
        </w:rPr>
        <w:t>“The Lord God breaks the silence”</w:t>
      </w:r>
      <w:r>
        <w:rPr>
          <w:rFonts w:ascii="Arial Narrow" w:hAnsi="Arial Narrow"/>
        </w:rPr>
        <w:t xml:space="preserve"> </w:t>
      </w:r>
    </w:p>
    <w:p w14:paraId="53FD4ABB" w14:textId="2886475F" w:rsidR="009546C9" w:rsidRPr="00FC0E14" w:rsidRDefault="00AB53C4" w:rsidP="009546C9">
      <w:pPr>
        <w:pStyle w:val="NormalWeb"/>
        <w:numPr>
          <w:ilvl w:val="0"/>
          <w:numId w:val="14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color w:val="000000"/>
        </w:rPr>
        <w:t>Th</w:t>
      </w:r>
      <w:r w:rsidR="00BB3A81">
        <w:rPr>
          <w:color w:val="000000"/>
        </w:rPr>
        <w:t>e</w:t>
      </w:r>
      <w:r>
        <w:rPr>
          <w:color w:val="000000"/>
        </w:rPr>
        <w:t xml:space="preserve"> Setting </w:t>
      </w:r>
      <w:r w:rsidR="00C25927">
        <w:rPr>
          <w:color w:val="000000"/>
        </w:rPr>
        <w:t>Which</w:t>
      </w:r>
      <w:r w:rsidR="002429C6">
        <w:rPr>
          <w:color w:val="000000"/>
        </w:rPr>
        <w:t xml:space="preserve"> God Proclaim</w:t>
      </w:r>
      <w:r w:rsidR="00C25927">
        <w:rPr>
          <w:color w:val="000000"/>
        </w:rPr>
        <w:t>ed</w:t>
      </w:r>
      <w:r w:rsidR="002429C6">
        <w:rPr>
          <w:color w:val="000000"/>
        </w:rPr>
        <w:t xml:space="preserve"> Th</w:t>
      </w:r>
      <w:r w:rsidR="00BC2E92">
        <w:rPr>
          <w:color w:val="000000"/>
        </w:rPr>
        <w:t>is</w:t>
      </w:r>
      <w:r w:rsidR="002429C6">
        <w:rPr>
          <w:color w:val="000000"/>
        </w:rPr>
        <w:t xml:space="preserve"> Prophecy of </w:t>
      </w:r>
      <w:r w:rsidR="002417B1">
        <w:rPr>
          <w:color w:val="000000"/>
        </w:rPr>
        <w:t>The Son</w:t>
      </w:r>
      <w:r w:rsidR="002429C6">
        <w:rPr>
          <w:color w:val="000000"/>
        </w:rPr>
        <w:t xml:space="preserve"> </w:t>
      </w:r>
      <w:r w:rsidR="002429C6" w:rsidRPr="00FC0E14">
        <w:rPr>
          <w:color w:val="000000"/>
          <w:sz w:val="22"/>
          <w:szCs w:val="22"/>
        </w:rPr>
        <w:t>1:26</w:t>
      </w:r>
      <w:r w:rsidR="00FC0E14" w:rsidRPr="00FC0E14">
        <w:rPr>
          <w:color w:val="000000"/>
          <w:sz w:val="22"/>
          <w:szCs w:val="22"/>
        </w:rPr>
        <w:t>-30</w:t>
      </w:r>
    </w:p>
    <w:p w14:paraId="5A1C323F" w14:textId="44DE8636" w:rsidR="009738B9" w:rsidRPr="00A025BC" w:rsidRDefault="002417B1" w:rsidP="009546C9">
      <w:pPr>
        <w:rPr>
          <w:rFonts w:ascii="Arial Narrow" w:hAnsi="Arial Narrow"/>
          <w:szCs w:val="24"/>
        </w:rPr>
      </w:pPr>
      <w:r w:rsidRPr="00A025BC">
        <w:rPr>
          <w:rFonts w:ascii="Arial Narrow" w:hAnsi="Arial Narrow"/>
          <w:szCs w:val="24"/>
        </w:rPr>
        <w:t xml:space="preserve">God </w:t>
      </w:r>
      <w:r w:rsidR="00D67DA1" w:rsidRPr="00A025BC">
        <w:rPr>
          <w:rFonts w:ascii="Arial Narrow" w:hAnsi="Arial Narrow"/>
          <w:szCs w:val="24"/>
        </w:rPr>
        <w:t>W</w:t>
      </w:r>
      <w:r w:rsidRPr="00A025BC">
        <w:rPr>
          <w:rFonts w:ascii="Arial Narrow" w:hAnsi="Arial Narrow"/>
          <w:szCs w:val="24"/>
        </w:rPr>
        <w:t>ho</w:t>
      </w:r>
      <w:r w:rsidR="002A2997" w:rsidRPr="00A025BC">
        <w:rPr>
          <w:rFonts w:ascii="Arial Narrow" w:hAnsi="Arial Narrow"/>
          <w:szCs w:val="24"/>
        </w:rPr>
        <w:t xml:space="preserve"> </w:t>
      </w:r>
      <w:r w:rsidR="003F0EFF" w:rsidRPr="00A025BC">
        <w:rPr>
          <w:rFonts w:ascii="Arial Narrow" w:hAnsi="Arial Narrow"/>
          <w:szCs w:val="24"/>
        </w:rPr>
        <w:t>Ordains</w:t>
      </w:r>
      <w:r w:rsidR="002A2997" w:rsidRPr="00A025BC">
        <w:rPr>
          <w:rFonts w:ascii="Arial Narrow" w:hAnsi="Arial Narrow"/>
          <w:szCs w:val="24"/>
        </w:rPr>
        <w:t xml:space="preserve"> </w:t>
      </w:r>
      <w:r w:rsidR="00330375" w:rsidRPr="00A025BC">
        <w:rPr>
          <w:rFonts w:ascii="Arial Narrow" w:hAnsi="Arial Narrow"/>
          <w:szCs w:val="24"/>
        </w:rPr>
        <w:t>According to His Promise</w:t>
      </w:r>
      <w:r w:rsidRPr="00A025BC">
        <w:rPr>
          <w:rFonts w:ascii="Arial Narrow" w:hAnsi="Arial Narrow"/>
          <w:szCs w:val="24"/>
        </w:rPr>
        <w:t xml:space="preserve"> </w:t>
      </w:r>
      <w:proofErr w:type="gramStart"/>
      <w:r w:rsidRPr="00A025BC">
        <w:rPr>
          <w:rFonts w:ascii="Arial Narrow" w:hAnsi="Arial Narrow"/>
          <w:szCs w:val="24"/>
        </w:rPr>
        <w:t xml:space="preserve">   “</w:t>
      </w:r>
      <w:proofErr w:type="gramEnd"/>
      <w:r w:rsidRPr="00A025BC">
        <w:rPr>
          <w:rFonts w:ascii="Arial Narrow" w:hAnsi="Arial Narrow"/>
          <w:szCs w:val="24"/>
        </w:rPr>
        <w:t>God . . . God”</w:t>
      </w:r>
    </w:p>
    <w:p w14:paraId="01594DA8" w14:textId="60B5E92D" w:rsidR="002417B1" w:rsidRPr="00A025BC" w:rsidRDefault="002417B1" w:rsidP="009546C9">
      <w:pPr>
        <w:rPr>
          <w:rFonts w:ascii="Arial Narrow" w:hAnsi="Arial Narrow"/>
          <w:szCs w:val="24"/>
        </w:rPr>
      </w:pPr>
      <w:r w:rsidRPr="00A025BC">
        <w:rPr>
          <w:rFonts w:ascii="Arial Narrow" w:hAnsi="Arial Narrow"/>
          <w:szCs w:val="24"/>
        </w:rPr>
        <w:t xml:space="preserve">                    Gabriel . . . Joseph . . . David . . . Mary . . . The Lord</w:t>
      </w:r>
    </w:p>
    <w:p w14:paraId="3DC64772" w14:textId="77777777" w:rsidR="00967ED3" w:rsidRDefault="00967ED3" w:rsidP="009546C9">
      <w:pPr>
        <w:rPr>
          <w:rFonts w:ascii="Arial Narrow" w:hAnsi="Arial Narrow"/>
        </w:rPr>
      </w:pPr>
    </w:p>
    <w:p w14:paraId="35F19E41" w14:textId="77777777" w:rsidR="00276076" w:rsidRPr="003F0EFF" w:rsidRDefault="00276076" w:rsidP="009546C9">
      <w:pPr>
        <w:rPr>
          <w:rFonts w:ascii="Arial Narrow" w:hAnsi="Arial Narrow"/>
        </w:rPr>
      </w:pPr>
    </w:p>
    <w:p w14:paraId="79AC2319" w14:textId="136E6B1C" w:rsidR="00FC0E14" w:rsidRPr="00A025BC" w:rsidRDefault="00FC0E14" w:rsidP="009546C9">
      <w:pPr>
        <w:rPr>
          <w:rFonts w:ascii="Arial Narrow" w:hAnsi="Arial Narrow"/>
          <w:szCs w:val="24"/>
        </w:rPr>
      </w:pPr>
      <w:r w:rsidRPr="00A025BC">
        <w:rPr>
          <w:rFonts w:ascii="Arial Narrow" w:hAnsi="Arial Narrow"/>
          <w:szCs w:val="24"/>
        </w:rPr>
        <w:t xml:space="preserve">God </w:t>
      </w:r>
      <w:r w:rsidR="00D67DA1" w:rsidRPr="00A025BC">
        <w:rPr>
          <w:rFonts w:ascii="Arial Narrow" w:hAnsi="Arial Narrow"/>
          <w:szCs w:val="24"/>
        </w:rPr>
        <w:t>W</w:t>
      </w:r>
      <w:r w:rsidRPr="00A025BC">
        <w:rPr>
          <w:rFonts w:ascii="Arial Narrow" w:hAnsi="Arial Narrow"/>
          <w:szCs w:val="24"/>
        </w:rPr>
        <w:t xml:space="preserve">ho </w:t>
      </w:r>
      <w:r w:rsidR="00D67DA1" w:rsidRPr="00A025BC">
        <w:rPr>
          <w:rFonts w:ascii="Arial Narrow" w:hAnsi="Arial Narrow"/>
          <w:szCs w:val="24"/>
        </w:rPr>
        <w:t>Acts</w:t>
      </w:r>
      <w:r w:rsidRPr="00A025BC">
        <w:rPr>
          <w:rFonts w:ascii="Arial Narrow" w:hAnsi="Arial Narrow"/>
          <w:szCs w:val="24"/>
        </w:rPr>
        <w:t xml:space="preserve"> </w:t>
      </w:r>
      <w:r w:rsidR="00D67DA1" w:rsidRPr="00A025BC">
        <w:rPr>
          <w:rFonts w:ascii="Arial Narrow" w:hAnsi="Arial Narrow"/>
          <w:szCs w:val="24"/>
        </w:rPr>
        <w:t xml:space="preserve">According </w:t>
      </w:r>
      <w:proofErr w:type="gramStart"/>
      <w:r w:rsidR="00D67DA1" w:rsidRPr="00A025BC">
        <w:rPr>
          <w:rFonts w:ascii="Arial Narrow" w:hAnsi="Arial Narrow"/>
          <w:szCs w:val="24"/>
        </w:rPr>
        <w:t>To</w:t>
      </w:r>
      <w:proofErr w:type="gramEnd"/>
      <w:r w:rsidR="00D67DA1" w:rsidRPr="00A025BC">
        <w:rPr>
          <w:rFonts w:ascii="Arial Narrow" w:hAnsi="Arial Narrow"/>
          <w:szCs w:val="24"/>
        </w:rPr>
        <w:t xml:space="preserve"> His Grace</w:t>
      </w:r>
      <w:r w:rsidR="000434FD" w:rsidRPr="00A025BC">
        <w:rPr>
          <w:rFonts w:ascii="Arial Narrow" w:hAnsi="Arial Narrow"/>
          <w:szCs w:val="24"/>
        </w:rPr>
        <w:t xml:space="preserve"> </w:t>
      </w:r>
      <w:r w:rsidR="00D67DA1" w:rsidRPr="00A025BC">
        <w:rPr>
          <w:rFonts w:ascii="Arial Narrow" w:hAnsi="Arial Narrow"/>
          <w:szCs w:val="24"/>
        </w:rPr>
        <w:t>“favored one . . . favor”</w:t>
      </w:r>
    </w:p>
    <w:p w14:paraId="6201D5FD" w14:textId="54EB7818" w:rsidR="00330375" w:rsidRPr="00A025BC" w:rsidRDefault="000434FD" w:rsidP="009546C9">
      <w:pPr>
        <w:rPr>
          <w:rFonts w:ascii="Arial Narrow" w:eastAsiaTheme="minorHAnsi" w:hAnsi="Arial Narrow" w:cs="Calibri"/>
          <w:bCs/>
          <w:szCs w:val="24"/>
        </w:rPr>
      </w:pPr>
      <w:r w:rsidRPr="00A025BC">
        <w:rPr>
          <w:rFonts w:ascii="Arial Narrow" w:eastAsiaTheme="minorHAnsi" w:hAnsi="Arial Narrow" w:cs="Calibri"/>
          <w:bCs/>
          <w:szCs w:val="24"/>
        </w:rPr>
        <w:t xml:space="preserve">Highly </w:t>
      </w:r>
      <w:proofErr w:type="spellStart"/>
      <w:r w:rsidRPr="00A025BC">
        <w:rPr>
          <w:rFonts w:ascii="Arial Narrow" w:eastAsiaTheme="minorHAnsi" w:hAnsi="Arial Narrow" w:cs="Calibri"/>
          <w:bCs/>
          <w:szCs w:val="24"/>
        </w:rPr>
        <w:t>favoured</w:t>
      </w:r>
      <w:proofErr w:type="spellEnd"/>
      <w:r w:rsidRPr="00A025BC">
        <w:rPr>
          <w:rFonts w:ascii="Arial Narrow" w:eastAsiaTheme="minorHAnsi" w:hAnsi="Arial Narrow" w:cs="Calibri"/>
          <w:bCs/>
          <w:szCs w:val="24"/>
        </w:rPr>
        <w:t xml:space="preserve"> means endowed with grace, enriched with grace as in Ephesians 1:6, means ‘full of grace </w:t>
      </w:r>
      <w:r w:rsidRPr="00A025BC">
        <w:rPr>
          <w:rFonts w:ascii="Arial Narrow" w:eastAsiaTheme="minorHAnsi" w:hAnsi="Arial Narrow" w:cs="Calibri"/>
          <w:bCs/>
          <w:i/>
          <w:szCs w:val="24"/>
        </w:rPr>
        <w:t xml:space="preserve">which thou hast </w:t>
      </w:r>
      <w:proofErr w:type="gramStart"/>
      <w:r w:rsidRPr="00A025BC">
        <w:rPr>
          <w:rFonts w:ascii="Arial Narrow" w:eastAsiaTheme="minorHAnsi" w:hAnsi="Arial Narrow" w:cs="Calibri"/>
          <w:bCs/>
          <w:i/>
          <w:szCs w:val="24"/>
        </w:rPr>
        <w:t>received</w:t>
      </w:r>
      <w:proofErr w:type="gramEnd"/>
      <w:r w:rsidRPr="00A025BC">
        <w:rPr>
          <w:rFonts w:ascii="Arial Narrow" w:eastAsiaTheme="minorHAnsi" w:hAnsi="Arial Narrow" w:cs="Calibri"/>
          <w:bCs/>
          <w:szCs w:val="24"/>
        </w:rPr>
        <w:t>’</w:t>
      </w:r>
    </w:p>
    <w:p w14:paraId="18F858BC" w14:textId="77777777" w:rsidR="00B13E39" w:rsidRDefault="00B13E39" w:rsidP="00B13E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77EAB88" w14:textId="63AE3C2C" w:rsidR="00A13B7F" w:rsidRDefault="00A13B7F" w:rsidP="00B13E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“He will be . . .How can this be . . .The Child shall be . . . May it be . . .”</w:t>
      </w:r>
    </w:p>
    <w:p w14:paraId="1CA311CB" w14:textId="45DDF0F0" w:rsidR="00B13E39" w:rsidRPr="00FC0E14" w:rsidRDefault="00B13E39" w:rsidP="002A12FC">
      <w:pPr>
        <w:pStyle w:val="NormalWeb"/>
        <w:numPr>
          <w:ilvl w:val="0"/>
          <w:numId w:val="14"/>
        </w:numPr>
        <w:spacing w:before="0" w:beforeAutospacing="0" w:after="0" w:afterAutospacing="0"/>
        <w:ind w:left="90" w:hanging="27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color w:val="000000"/>
        </w:rPr>
        <w:t>Th</w:t>
      </w:r>
      <w:r w:rsidR="008E6AF7">
        <w:rPr>
          <w:color w:val="000000"/>
        </w:rPr>
        <w:t>is</w:t>
      </w:r>
      <w:r>
        <w:rPr>
          <w:color w:val="000000"/>
        </w:rPr>
        <w:t xml:space="preserve"> Pro</w:t>
      </w:r>
      <w:r w:rsidR="006E0056">
        <w:rPr>
          <w:color w:val="000000"/>
        </w:rPr>
        <w:t>phesy</w:t>
      </w:r>
      <w:r>
        <w:rPr>
          <w:color w:val="000000"/>
        </w:rPr>
        <w:t xml:space="preserve"> Which God </w:t>
      </w:r>
      <w:r w:rsidR="00F05F44">
        <w:rPr>
          <w:color w:val="000000"/>
        </w:rPr>
        <w:t>Promised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Son</w:t>
      </w:r>
      <w:r w:rsidR="008E6AF7">
        <w:rPr>
          <w:color w:val="000000"/>
        </w:rPr>
        <w:t xml:space="preserve"> named Jesus</w:t>
      </w:r>
      <w:r>
        <w:rPr>
          <w:color w:val="000000"/>
        </w:rPr>
        <w:t xml:space="preserve"> </w:t>
      </w:r>
      <w:r w:rsidRPr="00FC0E14">
        <w:rPr>
          <w:color w:val="000000"/>
          <w:sz w:val="22"/>
          <w:szCs w:val="22"/>
        </w:rPr>
        <w:t>1:</w:t>
      </w:r>
      <w:r w:rsidR="00772508">
        <w:rPr>
          <w:color w:val="000000"/>
          <w:sz w:val="22"/>
          <w:szCs w:val="22"/>
        </w:rPr>
        <w:t>31-</w:t>
      </w:r>
      <w:r w:rsidR="008E6AF7">
        <w:rPr>
          <w:color w:val="000000"/>
          <w:sz w:val="22"/>
          <w:szCs w:val="22"/>
        </w:rPr>
        <w:t>35</w:t>
      </w:r>
    </w:p>
    <w:p w14:paraId="7CCB41AA" w14:textId="77777777" w:rsidR="00B13E39" w:rsidRPr="00330375" w:rsidRDefault="00B13E39" w:rsidP="009546C9">
      <w:pPr>
        <w:rPr>
          <w:rFonts w:ascii="Arial Narrow" w:eastAsiaTheme="minorHAnsi" w:hAnsi="Arial Narrow" w:cs="Calibri"/>
          <w:bCs/>
          <w:sz w:val="22"/>
          <w:szCs w:val="22"/>
        </w:rPr>
      </w:pPr>
    </w:p>
    <w:p w14:paraId="158C9526" w14:textId="77777777" w:rsidR="00C4425A" w:rsidRDefault="009546C9" w:rsidP="002A12FC">
      <w:pPr>
        <w:pStyle w:val="NormalWeb"/>
        <w:numPr>
          <w:ilvl w:val="0"/>
          <w:numId w:val="15"/>
        </w:numPr>
        <w:spacing w:before="0" w:beforeAutospacing="0" w:after="0" w:afterAutospacing="0"/>
        <w:ind w:left="270" w:hanging="270"/>
        <w:textAlignment w:val="baseline"/>
        <w:rPr>
          <w:rFonts w:ascii="Californian FB" w:hAnsi="Californian FB"/>
          <w:color w:val="000000"/>
        </w:rPr>
      </w:pPr>
      <w:r w:rsidRPr="00C312EF">
        <w:rPr>
          <w:rFonts w:ascii="Californian FB" w:hAnsi="Californian FB"/>
          <w:color w:val="000000"/>
          <w:shd w:val="clear" w:color="auto" w:fill="FFFFFF"/>
        </w:rPr>
        <w:t>This Prophecy</w:t>
      </w:r>
      <w:r w:rsidR="00B376FD">
        <w:rPr>
          <w:rFonts w:ascii="Californian FB" w:hAnsi="Californian FB"/>
          <w:color w:val="000000"/>
          <w:shd w:val="clear" w:color="auto" w:fill="FFFFFF"/>
        </w:rPr>
        <w:t xml:space="preserve"> of The Son</w:t>
      </w:r>
      <w:r w:rsidR="00330375">
        <w:rPr>
          <w:rFonts w:ascii="Californian FB" w:hAnsi="Californian FB"/>
          <w:color w:val="000000"/>
          <w:shd w:val="clear" w:color="auto" w:fill="FFFFFF"/>
        </w:rPr>
        <w:t xml:space="preserve"> Declaring His Greatness</w:t>
      </w:r>
      <w:r w:rsidRPr="00C312EF">
        <w:rPr>
          <w:rFonts w:ascii="Californian FB" w:hAnsi="Californian FB"/>
          <w:color w:val="000000"/>
          <w:shd w:val="clear" w:color="auto" w:fill="FFFFFF"/>
        </w:rPr>
        <w:t xml:space="preserve"> </w:t>
      </w:r>
      <w:r w:rsidR="00B376FD">
        <w:rPr>
          <w:rFonts w:ascii="Californian FB" w:hAnsi="Californian FB"/>
          <w:color w:val="000000"/>
          <w:shd w:val="clear" w:color="auto" w:fill="FFFFFF"/>
        </w:rPr>
        <w:t>1:31-33</w:t>
      </w:r>
    </w:p>
    <w:p w14:paraId="2397E220" w14:textId="152C7596" w:rsidR="00D948B0" w:rsidRPr="00311771" w:rsidRDefault="00AB4A65" w:rsidP="002A12FC">
      <w:pPr>
        <w:pStyle w:val="NormalWeb"/>
        <w:numPr>
          <w:ilvl w:val="0"/>
          <w:numId w:val="21"/>
        </w:numPr>
        <w:spacing w:before="0" w:beforeAutospacing="0" w:after="0" w:afterAutospacing="0"/>
        <w:ind w:left="540" w:hanging="270"/>
        <w:textAlignment w:val="baseline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  <w:shd w:val="clear" w:color="auto" w:fill="FFFFFF"/>
        </w:rPr>
        <w:t>The</w:t>
      </w:r>
      <w:r w:rsidR="00B11F0A">
        <w:rPr>
          <w:rFonts w:ascii="Californian FB" w:hAnsi="Californian FB"/>
          <w:color w:val="000000"/>
          <w:shd w:val="clear" w:color="auto" w:fill="FFFFFF"/>
        </w:rPr>
        <w:t xml:space="preserve"> </w:t>
      </w:r>
      <w:r w:rsidR="00A6001D">
        <w:rPr>
          <w:rFonts w:ascii="Californian FB" w:hAnsi="Californian FB"/>
          <w:color w:val="000000"/>
          <w:shd w:val="clear" w:color="auto" w:fill="FFFFFF"/>
        </w:rPr>
        <w:t>Prophesied</w:t>
      </w:r>
      <w:r w:rsidR="00B11F0A">
        <w:rPr>
          <w:rFonts w:ascii="Californian FB" w:hAnsi="Californian FB"/>
          <w:color w:val="000000"/>
          <w:shd w:val="clear" w:color="auto" w:fill="FFFFFF"/>
        </w:rPr>
        <w:t xml:space="preserve"> Son</w:t>
      </w:r>
      <w:r w:rsidR="00161DAC">
        <w:rPr>
          <w:rFonts w:ascii="Californian FB" w:hAnsi="Californian FB"/>
          <w:color w:val="000000"/>
          <w:shd w:val="clear" w:color="auto" w:fill="FFFFFF"/>
        </w:rPr>
        <w:t xml:space="preserve"> Who </w:t>
      </w:r>
      <w:r w:rsidR="009D24EF">
        <w:rPr>
          <w:rFonts w:ascii="Californian FB" w:hAnsi="Californian FB"/>
          <w:color w:val="000000"/>
          <w:shd w:val="clear" w:color="auto" w:fill="FFFFFF"/>
        </w:rPr>
        <w:t>Is</w:t>
      </w:r>
      <w:r w:rsidR="00161DAC">
        <w:rPr>
          <w:rFonts w:ascii="Californian FB" w:hAnsi="Californian FB"/>
          <w:color w:val="000000"/>
          <w:shd w:val="clear" w:color="auto" w:fill="FFFFFF"/>
        </w:rPr>
        <w:t xml:space="preserve"> </w:t>
      </w:r>
      <w:proofErr w:type="gramStart"/>
      <w:r w:rsidR="00161DAC">
        <w:rPr>
          <w:rFonts w:ascii="Californian FB" w:hAnsi="Californian FB"/>
          <w:color w:val="000000"/>
          <w:shd w:val="clear" w:color="auto" w:fill="FFFFFF"/>
        </w:rPr>
        <w:t>The</w:t>
      </w:r>
      <w:proofErr w:type="gramEnd"/>
      <w:r w:rsidR="00161DAC">
        <w:rPr>
          <w:rFonts w:ascii="Californian FB" w:hAnsi="Californian FB"/>
          <w:color w:val="000000"/>
          <w:shd w:val="clear" w:color="auto" w:fill="FFFFFF"/>
        </w:rPr>
        <w:t xml:space="preserve"> One Named Jesus </w:t>
      </w:r>
      <w:r w:rsidR="00BB3A81">
        <w:rPr>
          <w:rFonts w:ascii="Californian FB" w:hAnsi="Californian FB"/>
          <w:color w:val="000000"/>
          <w:shd w:val="clear" w:color="auto" w:fill="FFFFFF"/>
        </w:rPr>
        <w:t>1:31-32a</w:t>
      </w:r>
    </w:p>
    <w:p w14:paraId="7523D253" w14:textId="28E71BD1" w:rsidR="00741B70" w:rsidRDefault="00130430" w:rsidP="00130430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130430">
        <w:rPr>
          <w:rFonts w:ascii="Calibri" w:eastAsiaTheme="minorHAnsi" w:hAnsi="Calibri" w:cs="Calibri"/>
          <w:szCs w:val="24"/>
        </w:rPr>
        <w:tab/>
      </w:r>
      <w:r w:rsidR="002A12FC">
        <w:rPr>
          <w:rFonts w:ascii="Calibri" w:eastAsiaTheme="minorHAnsi" w:hAnsi="Calibri" w:cs="Calibri"/>
          <w:szCs w:val="24"/>
        </w:rPr>
        <w:t xml:space="preserve">          </w:t>
      </w:r>
      <w:r w:rsidRPr="00130430">
        <w:rPr>
          <w:rFonts w:eastAsiaTheme="minorHAnsi"/>
          <w:szCs w:val="24"/>
        </w:rPr>
        <w:t>“</w:t>
      </w:r>
      <w:r w:rsidRPr="00130430">
        <w:rPr>
          <w:rFonts w:eastAsiaTheme="minorHAnsi"/>
          <w:szCs w:val="24"/>
          <w:u w:val="single"/>
        </w:rPr>
        <w:t>And behold</w:t>
      </w:r>
      <w:r w:rsidRPr="00130430">
        <w:rPr>
          <w:rFonts w:eastAsiaTheme="minorHAnsi"/>
          <w:szCs w:val="24"/>
        </w:rPr>
        <w:t xml:space="preserve">, you will conceive in your womb and bear a son, </w:t>
      </w:r>
    </w:p>
    <w:p w14:paraId="59F1FED9" w14:textId="13D90E7B" w:rsidR="00130430" w:rsidRDefault="00967ED3" w:rsidP="006C51EF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</w:t>
      </w:r>
      <w:r w:rsidR="002A12FC">
        <w:rPr>
          <w:rFonts w:eastAsiaTheme="minorHAnsi"/>
          <w:szCs w:val="24"/>
        </w:rPr>
        <w:t xml:space="preserve"> </w:t>
      </w:r>
      <w:r w:rsidR="00EB5CF6" w:rsidRPr="00EB5CF6">
        <w:rPr>
          <w:rFonts w:ascii="Arial Narrow" w:eastAsiaTheme="minorHAnsi" w:hAnsi="Arial Narrow"/>
          <w:szCs w:val="24"/>
        </w:rPr>
        <w:t>humanity</w:t>
      </w:r>
      <w:r w:rsidR="00AB4A65">
        <w:rPr>
          <w:rFonts w:ascii="Arial Narrow" w:eastAsiaTheme="minorHAnsi" w:hAnsi="Arial Narrow"/>
          <w:szCs w:val="24"/>
        </w:rPr>
        <w:t xml:space="preserve"> of Jesus</w:t>
      </w:r>
      <w:r w:rsidR="006C51EF">
        <w:rPr>
          <w:rFonts w:eastAsiaTheme="minorHAnsi"/>
          <w:szCs w:val="24"/>
        </w:rPr>
        <w:t xml:space="preserve"> </w:t>
      </w:r>
      <w:r w:rsidR="006C51EF"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 xml:space="preserve">                 </w:t>
      </w:r>
      <w:r w:rsidR="00130430" w:rsidRPr="00130430">
        <w:rPr>
          <w:rFonts w:eastAsiaTheme="minorHAnsi"/>
          <w:szCs w:val="24"/>
        </w:rPr>
        <w:t xml:space="preserve">and you shall name </w:t>
      </w:r>
      <w:r w:rsidR="00130430" w:rsidRPr="002A12FC">
        <w:rPr>
          <w:rFonts w:eastAsiaTheme="minorHAnsi"/>
          <w:szCs w:val="24"/>
          <w:u w:val="single"/>
        </w:rPr>
        <w:t>Him</w:t>
      </w:r>
      <w:r w:rsidR="00130430" w:rsidRPr="00130430">
        <w:rPr>
          <w:rFonts w:eastAsiaTheme="minorHAnsi"/>
          <w:szCs w:val="24"/>
        </w:rPr>
        <w:t xml:space="preserve"> Jesus. </w:t>
      </w:r>
    </w:p>
    <w:p w14:paraId="515E3639" w14:textId="05F4FF66" w:rsidR="002A12FC" w:rsidRDefault="002E1E74" w:rsidP="002A12F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 w:rsidR="006C51EF" w:rsidRPr="002A12FC">
        <w:rPr>
          <w:rFonts w:ascii="Arial Narrow" w:eastAsiaTheme="minorHAnsi" w:hAnsi="Arial Narrow"/>
          <w:szCs w:val="24"/>
        </w:rPr>
        <w:t>Cf. Luke 2:1-7, 21; Matthew 1:21</w:t>
      </w:r>
      <w:r w:rsidR="006C51EF">
        <w:rPr>
          <w:rFonts w:eastAsiaTheme="minorHAnsi"/>
          <w:szCs w:val="24"/>
        </w:rPr>
        <w:t xml:space="preserve">  </w:t>
      </w:r>
    </w:p>
    <w:p w14:paraId="7DA30E57" w14:textId="77777777" w:rsidR="00276076" w:rsidRDefault="00276076" w:rsidP="002A12F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46A418C8" w14:textId="77777777" w:rsidR="00276076" w:rsidRPr="002A12FC" w:rsidRDefault="00276076" w:rsidP="002A12F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</w:p>
    <w:p w14:paraId="62AA930C" w14:textId="736F417A" w:rsidR="003D4705" w:rsidRDefault="00130430" w:rsidP="00130430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130430">
        <w:rPr>
          <w:rFonts w:eastAsiaTheme="minorHAnsi"/>
          <w:szCs w:val="24"/>
        </w:rPr>
        <w:t>“</w:t>
      </w:r>
      <w:r w:rsidR="00C47DC2" w:rsidRPr="003D4705">
        <w:rPr>
          <w:rFonts w:eastAsiaTheme="minorHAnsi"/>
          <w:szCs w:val="24"/>
          <w:u w:val="single"/>
        </w:rPr>
        <w:t>This One</w:t>
      </w:r>
      <w:r w:rsidRPr="003D4705">
        <w:rPr>
          <w:rFonts w:eastAsiaTheme="minorHAnsi"/>
          <w:szCs w:val="24"/>
          <w:u w:val="single"/>
        </w:rPr>
        <w:t xml:space="preserve"> </w:t>
      </w:r>
      <w:r w:rsidR="003D4705">
        <w:rPr>
          <w:rFonts w:eastAsiaTheme="minorHAnsi"/>
          <w:szCs w:val="24"/>
          <w:u w:val="single"/>
        </w:rPr>
        <w:t xml:space="preserve">Himself </w:t>
      </w:r>
      <w:r w:rsidRPr="003D4705">
        <w:rPr>
          <w:rFonts w:eastAsiaTheme="minorHAnsi"/>
          <w:szCs w:val="24"/>
          <w:u w:val="single"/>
        </w:rPr>
        <w:t>will be great</w:t>
      </w:r>
      <w:r w:rsidRPr="00130430">
        <w:rPr>
          <w:rFonts w:eastAsiaTheme="minorHAnsi"/>
          <w:szCs w:val="24"/>
        </w:rPr>
        <w:t xml:space="preserve"> </w:t>
      </w:r>
      <w:proofErr w:type="gramStart"/>
      <w:r w:rsidR="0089344C">
        <w:rPr>
          <w:rFonts w:eastAsiaTheme="minorHAnsi"/>
          <w:szCs w:val="24"/>
        </w:rPr>
        <w:t xml:space="preserve">   “</w:t>
      </w:r>
      <w:proofErr w:type="gramEnd"/>
      <w:r w:rsidR="0089344C">
        <w:rPr>
          <w:rFonts w:eastAsiaTheme="minorHAnsi"/>
          <w:szCs w:val="24"/>
        </w:rPr>
        <w:t>majesty on full display”</w:t>
      </w:r>
    </w:p>
    <w:p w14:paraId="20FA80AA" w14:textId="2B5A4D14" w:rsidR="00FD7517" w:rsidRDefault="003D4705" w:rsidP="00130430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 xml:space="preserve">              </w:t>
      </w:r>
      <w:r w:rsidR="00130430" w:rsidRPr="00130430">
        <w:rPr>
          <w:rFonts w:eastAsiaTheme="minorHAnsi"/>
          <w:szCs w:val="24"/>
        </w:rPr>
        <w:t xml:space="preserve">and </w:t>
      </w:r>
      <w:r w:rsidR="002A12FC" w:rsidRPr="002A12FC">
        <w:rPr>
          <w:rFonts w:eastAsiaTheme="minorHAnsi"/>
          <w:szCs w:val="24"/>
          <w:u w:val="single"/>
        </w:rPr>
        <w:t>He</w:t>
      </w:r>
      <w:r w:rsidR="002A12FC">
        <w:rPr>
          <w:rFonts w:eastAsiaTheme="minorHAnsi"/>
          <w:szCs w:val="24"/>
        </w:rPr>
        <w:t xml:space="preserve"> </w:t>
      </w:r>
      <w:r w:rsidR="00130430" w:rsidRPr="00130430">
        <w:rPr>
          <w:rFonts w:eastAsiaTheme="minorHAnsi"/>
          <w:szCs w:val="24"/>
        </w:rPr>
        <w:t xml:space="preserve">will be called the Son of the Most </w:t>
      </w:r>
      <w:proofErr w:type="gramStart"/>
      <w:r w:rsidR="00130430" w:rsidRPr="00130430">
        <w:rPr>
          <w:rFonts w:eastAsiaTheme="minorHAnsi"/>
          <w:szCs w:val="24"/>
        </w:rPr>
        <w:t xml:space="preserve">High; </w:t>
      </w:r>
      <w:r w:rsidR="0023142A">
        <w:rPr>
          <w:rFonts w:eastAsiaTheme="minorHAnsi"/>
          <w:szCs w:val="24"/>
        </w:rPr>
        <w:t xml:space="preserve"> </w:t>
      </w:r>
      <w:r w:rsidR="0023142A" w:rsidRPr="00B66734">
        <w:rPr>
          <w:rFonts w:ascii="Arial Narrow" w:eastAsiaTheme="minorHAnsi" w:hAnsi="Arial Narrow"/>
          <w:szCs w:val="24"/>
        </w:rPr>
        <w:t>cf.</w:t>
      </w:r>
      <w:proofErr w:type="gramEnd"/>
      <w:r w:rsidR="0023142A" w:rsidRPr="00B66734">
        <w:rPr>
          <w:rFonts w:ascii="Arial Narrow" w:eastAsiaTheme="minorHAnsi" w:hAnsi="Arial Narrow"/>
          <w:szCs w:val="24"/>
        </w:rPr>
        <w:t xml:space="preserve"> 1:76</w:t>
      </w:r>
      <w:r w:rsidR="00C240A6" w:rsidRPr="00B66734">
        <w:rPr>
          <w:rFonts w:ascii="Arial Narrow" w:eastAsiaTheme="minorHAnsi" w:hAnsi="Arial Narrow"/>
          <w:szCs w:val="24"/>
        </w:rPr>
        <w:t>; 8:28</w:t>
      </w:r>
    </w:p>
    <w:p w14:paraId="1441E866" w14:textId="6721791F" w:rsidR="00276076" w:rsidRDefault="00967ED3" w:rsidP="00276076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ab/>
      </w:r>
      <w:r>
        <w:rPr>
          <w:rFonts w:ascii="Arial Narrow" w:eastAsiaTheme="minorHAnsi" w:hAnsi="Arial Narrow"/>
          <w:szCs w:val="24"/>
        </w:rPr>
        <w:tab/>
        <w:t xml:space="preserve">  Deity of the Son</w:t>
      </w:r>
    </w:p>
    <w:p w14:paraId="02F677B0" w14:textId="77777777" w:rsidR="00967ED3" w:rsidRDefault="00967ED3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 w:themeColor="text1"/>
          <w:szCs w:val="24"/>
          <w:shd w:val="clear" w:color="auto" w:fill="FFFFFF"/>
        </w:rPr>
      </w:pPr>
    </w:p>
    <w:p w14:paraId="660C9DBC" w14:textId="77777777" w:rsidR="00967ED3" w:rsidRDefault="00967ED3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</w:rPr>
      </w:pPr>
    </w:p>
    <w:p w14:paraId="31CF9C21" w14:textId="77777777" w:rsidR="005773E1" w:rsidRDefault="005773E1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</w:rPr>
      </w:pPr>
    </w:p>
    <w:p w14:paraId="5A437993" w14:textId="77777777" w:rsidR="005773E1" w:rsidRDefault="005773E1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sz w:val="22"/>
          <w:szCs w:val="22"/>
        </w:rPr>
      </w:pPr>
    </w:p>
    <w:p w14:paraId="1D931660" w14:textId="77777777" w:rsidR="005773E1" w:rsidRDefault="005773E1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 w:themeColor="text1"/>
          <w:szCs w:val="24"/>
          <w:shd w:val="clear" w:color="auto" w:fill="FFFFFF"/>
        </w:rPr>
      </w:pPr>
    </w:p>
    <w:p w14:paraId="688C7BD0" w14:textId="0D0C258B" w:rsidR="00276076" w:rsidRDefault="00276076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 w:themeColor="text1"/>
          <w:szCs w:val="24"/>
          <w:shd w:val="clear" w:color="auto" w:fill="FFFFFF"/>
        </w:rPr>
      </w:pPr>
      <w:r w:rsidRPr="00276076">
        <w:rPr>
          <w:rFonts w:ascii="Arial Narrow" w:hAnsi="Arial Narrow"/>
          <w:color w:val="000000" w:themeColor="text1"/>
          <w:szCs w:val="24"/>
          <w:shd w:val="clear" w:color="auto" w:fill="FFFFFF"/>
        </w:rPr>
        <w:t>But our Lord Jesus is also man, and this makes the singularity of his person,</w:t>
      </w:r>
    </w:p>
    <w:p w14:paraId="70BEBEFF" w14:textId="77777777" w:rsidR="00276076" w:rsidRDefault="00276076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 w:themeColor="text1"/>
          <w:szCs w:val="24"/>
          <w:shd w:val="clear" w:color="auto" w:fill="FFFFFF"/>
        </w:rPr>
      </w:pPr>
      <w:r w:rsidRPr="00276076">
        <w:rPr>
          <w:rFonts w:ascii="Arial Narrow" w:hAnsi="Arial Narrow"/>
          <w:color w:val="000000" w:themeColor="text1"/>
          <w:szCs w:val="24"/>
          <w:shd w:val="clear" w:color="auto" w:fill="FFFFFF"/>
        </w:rPr>
        <w:t>that he</w:t>
      </w:r>
      <w:r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</w:t>
      </w:r>
      <w:r w:rsidRPr="00276076">
        <w:rPr>
          <w:rFonts w:ascii="Arial Narrow" w:hAnsi="Arial Narrow"/>
          <w:color w:val="000000" w:themeColor="text1"/>
          <w:szCs w:val="24"/>
          <w:shd w:val="clear" w:color="auto" w:fill="FFFFFF"/>
        </w:rPr>
        <w:t>should be perfectly and purely God, and as truly and really man . . .”</w:t>
      </w:r>
    </w:p>
    <w:p w14:paraId="6A1D1F95" w14:textId="60B22203" w:rsidR="00276076" w:rsidRPr="00276076" w:rsidRDefault="00276076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ascii="Arial Narrow" w:hAnsi="Arial Narrow"/>
          <w:color w:val="000000" w:themeColor="text1"/>
          <w:szCs w:val="24"/>
          <w:shd w:val="clear" w:color="auto" w:fill="FFFFFF"/>
        </w:rPr>
      </w:pPr>
      <w:r w:rsidRPr="00276076">
        <w:rPr>
          <w:rFonts w:ascii="Arial Narrow" w:hAnsi="Arial Narrow"/>
          <w:color w:val="000000" w:themeColor="text1"/>
          <w:szCs w:val="24"/>
          <w:shd w:val="clear" w:color="auto" w:fill="FFFFFF"/>
        </w:rPr>
        <w:t>Charles Spurgeon</w:t>
      </w:r>
    </w:p>
    <w:p w14:paraId="6AD985F2" w14:textId="35119D54" w:rsidR="00B11F0A" w:rsidRPr="00B11F0A" w:rsidRDefault="00B11F0A" w:rsidP="00BB3A81">
      <w:pPr>
        <w:pStyle w:val="NormalWeb"/>
        <w:numPr>
          <w:ilvl w:val="0"/>
          <w:numId w:val="21"/>
        </w:numPr>
        <w:spacing w:before="0" w:beforeAutospacing="0" w:after="0" w:afterAutospacing="0"/>
        <w:ind w:left="450" w:hanging="270"/>
        <w:textAlignment w:val="baseline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  <w:shd w:val="clear" w:color="auto" w:fill="FFFFFF"/>
        </w:rPr>
        <w:t xml:space="preserve">The Prophesied Son Who Will Be </w:t>
      </w:r>
      <w:proofErr w:type="gramStart"/>
      <w:r>
        <w:rPr>
          <w:rFonts w:ascii="Californian FB" w:hAnsi="Californian FB"/>
          <w:color w:val="000000"/>
          <w:shd w:val="clear" w:color="auto" w:fill="FFFFFF"/>
        </w:rPr>
        <w:t>The</w:t>
      </w:r>
      <w:proofErr w:type="gramEnd"/>
      <w:r>
        <w:rPr>
          <w:rFonts w:ascii="Californian FB" w:hAnsi="Californian FB"/>
          <w:color w:val="000000"/>
          <w:shd w:val="clear" w:color="auto" w:fill="FFFFFF"/>
        </w:rPr>
        <w:t xml:space="preserve"> </w:t>
      </w:r>
      <w:r w:rsidR="00C654FB">
        <w:rPr>
          <w:rFonts w:ascii="Californian FB" w:hAnsi="Californian FB"/>
          <w:color w:val="000000"/>
          <w:shd w:val="clear" w:color="auto" w:fill="FFFFFF"/>
        </w:rPr>
        <w:t xml:space="preserve">One </w:t>
      </w:r>
      <w:r w:rsidR="000A7DEC">
        <w:rPr>
          <w:rFonts w:ascii="Californian FB" w:hAnsi="Californian FB"/>
          <w:color w:val="000000"/>
          <w:shd w:val="clear" w:color="auto" w:fill="FFFFFF"/>
        </w:rPr>
        <w:t>Promised King</w:t>
      </w:r>
      <w:r>
        <w:rPr>
          <w:rFonts w:ascii="Californian FB" w:hAnsi="Californian FB"/>
          <w:color w:val="000000"/>
          <w:shd w:val="clear" w:color="auto" w:fill="FFFFFF"/>
        </w:rPr>
        <w:t xml:space="preserve"> </w:t>
      </w:r>
      <w:r w:rsidR="00BB3A81">
        <w:rPr>
          <w:rFonts w:ascii="Californian FB" w:hAnsi="Californian FB"/>
          <w:color w:val="000000"/>
          <w:shd w:val="clear" w:color="auto" w:fill="FFFFFF"/>
        </w:rPr>
        <w:t>1:</w:t>
      </w:r>
      <w:r>
        <w:rPr>
          <w:rFonts w:ascii="Californian FB" w:hAnsi="Californian FB"/>
          <w:color w:val="000000"/>
          <w:shd w:val="clear" w:color="auto" w:fill="FFFFFF"/>
        </w:rPr>
        <w:t>32</w:t>
      </w:r>
      <w:r w:rsidR="00BB3A81">
        <w:rPr>
          <w:rFonts w:ascii="Californian FB" w:hAnsi="Californian FB"/>
          <w:color w:val="000000"/>
          <w:shd w:val="clear" w:color="auto" w:fill="FFFFFF"/>
        </w:rPr>
        <w:t>b-33</w:t>
      </w:r>
    </w:p>
    <w:p w14:paraId="764E628D" w14:textId="232C1860" w:rsidR="00130430" w:rsidRDefault="00FD7517" w:rsidP="00FD7517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</w:t>
      </w:r>
      <w:r w:rsidR="00130430" w:rsidRPr="00130430">
        <w:rPr>
          <w:rFonts w:eastAsiaTheme="minorHAnsi"/>
          <w:szCs w:val="24"/>
        </w:rPr>
        <w:t>and the</w:t>
      </w:r>
      <w:r>
        <w:rPr>
          <w:rFonts w:eastAsiaTheme="minorHAnsi"/>
          <w:szCs w:val="24"/>
        </w:rPr>
        <w:t xml:space="preserve"> </w:t>
      </w:r>
      <w:r w:rsidR="00130430" w:rsidRPr="00130430">
        <w:rPr>
          <w:rFonts w:eastAsiaTheme="minorHAnsi"/>
          <w:szCs w:val="24"/>
        </w:rPr>
        <w:t xml:space="preserve">Lord God will give </w:t>
      </w:r>
      <w:r w:rsidR="00130430" w:rsidRPr="002A12FC">
        <w:rPr>
          <w:rFonts w:eastAsiaTheme="minorHAnsi"/>
          <w:szCs w:val="24"/>
          <w:u w:val="single"/>
        </w:rPr>
        <w:t xml:space="preserve">Him </w:t>
      </w:r>
      <w:r w:rsidR="00130430" w:rsidRPr="00130430">
        <w:rPr>
          <w:rFonts w:eastAsiaTheme="minorHAnsi"/>
          <w:szCs w:val="24"/>
        </w:rPr>
        <w:t xml:space="preserve">the throne of His father </w:t>
      </w:r>
      <w:proofErr w:type="gramStart"/>
      <w:r w:rsidR="00130430" w:rsidRPr="00130430">
        <w:rPr>
          <w:rFonts w:eastAsiaTheme="minorHAnsi"/>
          <w:szCs w:val="24"/>
        </w:rPr>
        <w:t>David;</w:t>
      </w:r>
      <w:proofErr w:type="gramEnd"/>
      <w:r w:rsidR="00130430" w:rsidRPr="00130430">
        <w:rPr>
          <w:rFonts w:eastAsiaTheme="minorHAnsi"/>
          <w:szCs w:val="24"/>
        </w:rPr>
        <w:t xml:space="preserve"> </w:t>
      </w:r>
    </w:p>
    <w:p w14:paraId="05450244" w14:textId="2512D286" w:rsidR="00FD7517" w:rsidRDefault="00FD7517" w:rsidP="00130430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  </w:t>
      </w:r>
      <w:r w:rsidR="00130430" w:rsidRPr="00130430">
        <w:rPr>
          <w:rFonts w:eastAsiaTheme="minorHAnsi"/>
          <w:szCs w:val="24"/>
        </w:rPr>
        <w:t xml:space="preserve">and </w:t>
      </w:r>
      <w:r w:rsidR="00130430" w:rsidRPr="002A12FC">
        <w:rPr>
          <w:rFonts w:eastAsiaTheme="minorHAnsi"/>
          <w:szCs w:val="24"/>
          <w:u w:val="single"/>
        </w:rPr>
        <w:t>He</w:t>
      </w:r>
      <w:r w:rsidR="00130430" w:rsidRPr="00130430">
        <w:rPr>
          <w:rFonts w:eastAsiaTheme="minorHAnsi"/>
          <w:szCs w:val="24"/>
        </w:rPr>
        <w:t xml:space="preserve"> will reign over the house of Jacob forever, </w:t>
      </w:r>
    </w:p>
    <w:p w14:paraId="164A18AF" w14:textId="11DBB3F6" w:rsidR="000A7DEC" w:rsidRPr="000A7DEC" w:rsidRDefault="000A7DEC" w:rsidP="00130430">
      <w:p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Arial Narrow" w:eastAsiaTheme="minorHAnsi" w:hAnsi="Arial Narrow"/>
          <w:szCs w:val="24"/>
        </w:rPr>
      </w:pPr>
      <w:r>
        <w:rPr>
          <w:rFonts w:ascii="Californian FB" w:hAnsi="Californian FB"/>
          <w:color w:val="000000"/>
          <w:shd w:val="clear" w:color="auto" w:fill="FFFFFF"/>
        </w:rPr>
        <w:t xml:space="preserve">                                            </w:t>
      </w:r>
      <w:r w:rsidR="000520A5" w:rsidRPr="000520A5">
        <w:rPr>
          <w:rFonts w:ascii="Arial Narrow" w:hAnsi="Arial Narrow"/>
          <w:color w:val="000000"/>
          <w:shd w:val="clear" w:color="auto" w:fill="FFFFFF"/>
        </w:rPr>
        <w:t xml:space="preserve">This </w:t>
      </w:r>
      <w:r w:rsidRPr="000A7DEC">
        <w:rPr>
          <w:rFonts w:ascii="Arial Narrow" w:hAnsi="Arial Narrow"/>
          <w:color w:val="000000"/>
          <w:shd w:val="clear" w:color="auto" w:fill="FFFFFF"/>
        </w:rPr>
        <w:t>Son</w:t>
      </w:r>
      <w:r w:rsidR="00C654FB">
        <w:rPr>
          <w:rFonts w:ascii="Arial Narrow" w:hAnsi="Arial Narrow"/>
          <w:color w:val="000000"/>
          <w:shd w:val="clear" w:color="auto" w:fill="FFFFFF"/>
        </w:rPr>
        <w:t xml:space="preserve"> of David</w:t>
      </w:r>
      <w:r w:rsidRPr="000A7DEC">
        <w:rPr>
          <w:rFonts w:ascii="Arial Narrow" w:hAnsi="Arial Narrow"/>
          <w:color w:val="000000"/>
          <w:shd w:val="clear" w:color="auto" w:fill="FFFFFF"/>
        </w:rPr>
        <w:t xml:space="preserve"> Who Will Be </w:t>
      </w:r>
      <w:proofErr w:type="gramStart"/>
      <w:r w:rsidRPr="000A7DEC">
        <w:rPr>
          <w:rFonts w:ascii="Arial Narrow" w:hAnsi="Arial Narrow"/>
          <w:color w:val="000000"/>
          <w:shd w:val="clear" w:color="auto" w:fill="FFFFFF"/>
        </w:rPr>
        <w:t>The</w:t>
      </w:r>
      <w:proofErr w:type="gramEnd"/>
      <w:r w:rsidRPr="000A7DEC">
        <w:rPr>
          <w:rFonts w:ascii="Arial Narrow" w:hAnsi="Arial Narrow"/>
          <w:color w:val="000000"/>
          <w:shd w:val="clear" w:color="auto" w:fill="FFFFFF"/>
        </w:rPr>
        <w:t xml:space="preserve"> King Forever  </w:t>
      </w:r>
    </w:p>
    <w:p w14:paraId="3E335456" w14:textId="7A5175FC" w:rsidR="00276076" w:rsidRDefault="00FD7517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/>
        <w:rPr>
          <w:rFonts w:ascii="Arial Narrow" w:eastAsiaTheme="minorHAnsi" w:hAnsi="Arial Narrow"/>
          <w:szCs w:val="24"/>
        </w:rPr>
      </w:pPr>
      <w:r>
        <w:rPr>
          <w:rFonts w:eastAsiaTheme="minorHAnsi"/>
          <w:szCs w:val="24"/>
        </w:rPr>
        <w:t xml:space="preserve"> </w:t>
      </w:r>
      <w:r w:rsidR="00276076">
        <w:rPr>
          <w:rFonts w:eastAsiaTheme="minorHAnsi"/>
          <w:szCs w:val="24"/>
        </w:rPr>
        <w:t xml:space="preserve"> </w:t>
      </w:r>
      <w:r w:rsidR="00130430" w:rsidRPr="00130430">
        <w:rPr>
          <w:rFonts w:eastAsiaTheme="minorHAnsi"/>
          <w:szCs w:val="24"/>
        </w:rPr>
        <w:t xml:space="preserve">and </w:t>
      </w:r>
      <w:r w:rsidR="00130430" w:rsidRPr="002A12FC">
        <w:rPr>
          <w:rFonts w:eastAsiaTheme="minorHAnsi"/>
          <w:szCs w:val="24"/>
          <w:u w:val="single"/>
        </w:rPr>
        <w:t>His</w:t>
      </w:r>
      <w:r w:rsidR="00130430" w:rsidRPr="00130430">
        <w:rPr>
          <w:rFonts w:eastAsiaTheme="minorHAnsi"/>
          <w:szCs w:val="24"/>
        </w:rPr>
        <w:t xml:space="preserve"> kingdom will have no end.”</w:t>
      </w:r>
      <w:r w:rsidR="00B66734">
        <w:rPr>
          <w:rFonts w:eastAsiaTheme="minorHAnsi"/>
          <w:szCs w:val="24"/>
        </w:rPr>
        <w:t xml:space="preserve">  </w:t>
      </w:r>
      <w:r w:rsidR="00B66734" w:rsidRPr="00BC689B">
        <w:rPr>
          <w:rFonts w:ascii="Arial Narrow" w:eastAsiaTheme="minorHAnsi" w:hAnsi="Arial Narrow"/>
          <w:szCs w:val="24"/>
        </w:rPr>
        <w:t>READ 2 Samuel 7:</w:t>
      </w:r>
      <w:r w:rsidR="009F3595">
        <w:rPr>
          <w:rFonts w:ascii="Arial Narrow" w:eastAsiaTheme="minorHAnsi" w:hAnsi="Arial Narrow"/>
          <w:szCs w:val="24"/>
        </w:rPr>
        <w:t xml:space="preserve">12-13   </w:t>
      </w:r>
    </w:p>
    <w:p w14:paraId="480B1516" w14:textId="74FC7ACE" w:rsidR="0059256A" w:rsidRPr="00276076" w:rsidRDefault="00276076" w:rsidP="00276076">
      <w:pPr>
        <w:tabs>
          <w:tab w:val="right" w:pos="360"/>
          <w:tab w:val="left" w:pos="720"/>
        </w:tabs>
        <w:autoSpaceDE w:val="0"/>
        <w:autoSpaceDN w:val="0"/>
        <w:adjustRightInd w:val="0"/>
        <w:ind w:left="720"/>
        <w:rPr>
          <w:rFonts w:ascii="Arial Narrow" w:eastAsiaTheme="minorHAnsi" w:hAnsi="Arial Narrow"/>
          <w:szCs w:val="24"/>
        </w:rPr>
      </w:pPr>
      <w:r>
        <w:rPr>
          <w:rFonts w:ascii="Arial Narrow" w:eastAsiaTheme="minorHAnsi" w:hAnsi="Arial Narrow"/>
          <w:szCs w:val="24"/>
        </w:rPr>
        <w:t xml:space="preserve">                 </w:t>
      </w:r>
      <w:proofErr w:type="gramStart"/>
      <w:r w:rsidR="009F3595">
        <w:rPr>
          <w:rFonts w:ascii="Arial Narrow" w:eastAsiaTheme="minorHAnsi" w:hAnsi="Arial Narrow"/>
          <w:szCs w:val="24"/>
        </w:rPr>
        <w:t>READ  Isaiah</w:t>
      </w:r>
      <w:proofErr w:type="gramEnd"/>
      <w:r w:rsidR="009F3595">
        <w:rPr>
          <w:rFonts w:ascii="Arial Narrow" w:eastAsiaTheme="minorHAnsi" w:hAnsi="Arial Narrow"/>
          <w:szCs w:val="24"/>
        </w:rPr>
        <w:t xml:space="preserve"> 9:6-7         </w:t>
      </w:r>
      <w:r w:rsidR="00D32470" w:rsidRPr="00BC689B">
        <w:rPr>
          <w:rFonts w:ascii="Arial Narrow" w:hAnsi="Arial Narrow"/>
        </w:rPr>
        <w:t xml:space="preserve"> READ Acts 2:29-36</w:t>
      </w:r>
      <w:r w:rsidR="00554A68">
        <w:rPr>
          <w:rFonts w:ascii="Arial Narrow" w:hAnsi="Arial Narrow"/>
        </w:rPr>
        <w:t xml:space="preserve"> [cf. Psalm 110]</w:t>
      </w:r>
    </w:p>
    <w:p w14:paraId="17070ED7" w14:textId="77777777" w:rsidR="0035490D" w:rsidRDefault="00AB4A65" w:rsidP="009546C9">
      <w:pPr>
        <w:rPr>
          <w:rFonts w:ascii="Arial Narrow" w:hAnsi="Arial Narrow"/>
        </w:rPr>
      </w:pPr>
      <w:r w:rsidRPr="00276076">
        <w:rPr>
          <w:rFonts w:ascii="Arial Narrow" w:hAnsi="Arial Narrow"/>
        </w:rPr>
        <w:t xml:space="preserve">Old Testament promises fulfilled in Jesus </w:t>
      </w:r>
      <w:r w:rsidR="00276076">
        <w:rPr>
          <w:rFonts w:ascii="Arial Narrow" w:hAnsi="Arial Narrow"/>
        </w:rPr>
        <w:t>W</w:t>
      </w:r>
      <w:r w:rsidRPr="00276076">
        <w:rPr>
          <w:rFonts w:ascii="Arial Narrow" w:hAnsi="Arial Narrow"/>
        </w:rPr>
        <w:t xml:space="preserve">ho </w:t>
      </w:r>
      <w:r w:rsidR="0035490D">
        <w:rPr>
          <w:rFonts w:ascii="Arial Narrow" w:hAnsi="Arial Narrow"/>
        </w:rPr>
        <w:t xml:space="preserve">would </w:t>
      </w:r>
      <w:proofErr w:type="gramStart"/>
      <w:r w:rsidR="00276076">
        <w:rPr>
          <w:rFonts w:ascii="Arial Narrow" w:hAnsi="Arial Narrow"/>
        </w:rPr>
        <w:t>be</w:t>
      </w:r>
      <w:proofErr w:type="gramEnd"/>
      <w:r w:rsidR="00276076">
        <w:rPr>
          <w:rFonts w:ascii="Arial Narrow" w:hAnsi="Arial Narrow"/>
        </w:rPr>
        <w:t xml:space="preserve"> </w:t>
      </w:r>
    </w:p>
    <w:p w14:paraId="59180049" w14:textId="6E8A3286" w:rsidR="003F5DC3" w:rsidRDefault="0035490D" w:rsidP="009546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276076">
        <w:rPr>
          <w:rFonts w:ascii="Arial Narrow" w:hAnsi="Arial Narrow"/>
        </w:rPr>
        <w:t>the Son</w:t>
      </w:r>
      <w:r w:rsidR="00AB4A65" w:rsidRPr="00276076">
        <w:rPr>
          <w:rFonts w:ascii="Arial Narrow" w:hAnsi="Arial Narrow"/>
        </w:rPr>
        <w:t xml:space="preserve"> of Mary</w:t>
      </w:r>
      <w:r w:rsidR="00236F1E">
        <w:rPr>
          <w:rFonts w:ascii="Arial Narrow" w:hAnsi="Arial Narrow"/>
        </w:rPr>
        <w:t xml:space="preserve"> who will</w:t>
      </w:r>
      <w:r w:rsidR="005773E1">
        <w:rPr>
          <w:rFonts w:ascii="Arial Narrow" w:hAnsi="Arial Narrow"/>
        </w:rPr>
        <w:t xml:space="preserve"> be</w:t>
      </w:r>
      <w:r>
        <w:rPr>
          <w:rFonts w:ascii="Arial Narrow" w:hAnsi="Arial Narrow"/>
        </w:rPr>
        <w:t xml:space="preserve"> the King of Israel</w:t>
      </w:r>
    </w:p>
    <w:p w14:paraId="0BA61B93" w14:textId="4A9A6C53" w:rsidR="00FE5EE4" w:rsidRPr="00276076" w:rsidRDefault="0079512C" w:rsidP="009546C9">
      <w:pPr>
        <w:rPr>
          <w:rFonts w:ascii="Arial Narrow" w:hAnsi="Arial Narrow"/>
        </w:rPr>
      </w:pPr>
      <w:r w:rsidRPr="00276076">
        <w:rPr>
          <w:rFonts w:ascii="Arial Narrow" w:hAnsi="Arial Narrow"/>
        </w:rPr>
        <w:t xml:space="preserve">         </w:t>
      </w:r>
      <w:r w:rsidR="00276076">
        <w:rPr>
          <w:rFonts w:ascii="Arial Narrow" w:hAnsi="Arial Narrow"/>
        </w:rPr>
        <w:t xml:space="preserve">                </w:t>
      </w:r>
      <w:r w:rsidR="00FE5EE4" w:rsidRPr="00276076">
        <w:rPr>
          <w:rFonts w:ascii="Arial Narrow" w:hAnsi="Arial Narrow"/>
        </w:rPr>
        <w:t xml:space="preserve">highest position, greatest glory, </w:t>
      </w:r>
      <w:r w:rsidRPr="00276076">
        <w:rPr>
          <w:rFonts w:ascii="Arial Narrow" w:hAnsi="Arial Narrow"/>
        </w:rPr>
        <w:t>mightiest</w:t>
      </w:r>
      <w:r w:rsidR="00FE5EE4" w:rsidRPr="00276076">
        <w:rPr>
          <w:rFonts w:ascii="Arial Narrow" w:hAnsi="Arial Narrow"/>
        </w:rPr>
        <w:t xml:space="preserve"> reign</w:t>
      </w:r>
    </w:p>
    <w:p w14:paraId="55D00D50" w14:textId="77777777" w:rsidR="00086870" w:rsidRDefault="00086870" w:rsidP="009546C9"/>
    <w:p w14:paraId="5B8FBBD8" w14:textId="77777777" w:rsidR="00CE1282" w:rsidRDefault="00CE1282" w:rsidP="009546C9"/>
    <w:p w14:paraId="1DE064C6" w14:textId="77777777" w:rsidR="00CE1282" w:rsidRDefault="00CE1282" w:rsidP="009546C9"/>
    <w:p w14:paraId="7920064C" w14:textId="3F55CD20" w:rsidR="00330375" w:rsidRPr="00BB3A81" w:rsidRDefault="00EC7415" w:rsidP="009546C9">
      <w:pPr>
        <w:pStyle w:val="NormalWeb"/>
        <w:numPr>
          <w:ilvl w:val="0"/>
          <w:numId w:val="15"/>
        </w:numPr>
        <w:spacing w:before="0" w:beforeAutospacing="0" w:after="0" w:afterAutospacing="0"/>
        <w:ind w:left="180" w:hanging="270"/>
        <w:textAlignment w:val="baseline"/>
        <w:rPr>
          <w:rFonts w:ascii="Californian FB" w:hAnsi="Californian FB"/>
          <w:color w:val="000000"/>
        </w:rPr>
      </w:pPr>
      <w:r w:rsidRPr="00C312EF">
        <w:rPr>
          <w:rFonts w:ascii="Californian FB" w:hAnsi="Californian FB"/>
          <w:color w:val="000000"/>
          <w:shd w:val="clear" w:color="auto" w:fill="FFFFFF"/>
        </w:rPr>
        <w:t>This Prophecy</w:t>
      </w:r>
      <w:r>
        <w:rPr>
          <w:rFonts w:ascii="Californian FB" w:hAnsi="Californian FB"/>
          <w:color w:val="000000"/>
          <w:shd w:val="clear" w:color="auto" w:fill="FFFFFF"/>
        </w:rPr>
        <w:t xml:space="preserve"> of The Son </w:t>
      </w:r>
      <w:r w:rsidR="00330375">
        <w:rPr>
          <w:rFonts w:ascii="Californian FB" w:hAnsi="Californian FB"/>
          <w:color w:val="000000"/>
          <w:shd w:val="clear" w:color="auto" w:fill="FFFFFF"/>
        </w:rPr>
        <w:t>De</w:t>
      </w:r>
      <w:r w:rsidR="00BB3A81">
        <w:rPr>
          <w:rFonts w:ascii="Californian FB" w:hAnsi="Californian FB"/>
          <w:color w:val="000000"/>
          <w:shd w:val="clear" w:color="auto" w:fill="FFFFFF"/>
        </w:rPr>
        <w:t>scribing</w:t>
      </w:r>
      <w:r w:rsidR="00330375">
        <w:rPr>
          <w:rFonts w:ascii="Californian FB" w:hAnsi="Californian FB"/>
          <w:color w:val="000000"/>
          <w:shd w:val="clear" w:color="auto" w:fill="FFFFFF"/>
        </w:rPr>
        <w:t xml:space="preserve"> His Uniqueness</w:t>
      </w:r>
      <w:r w:rsidRPr="00C312EF">
        <w:rPr>
          <w:rFonts w:ascii="Californian FB" w:hAnsi="Californian FB"/>
          <w:color w:val="000000"/>
          <w:shd w:val="clear" w:color="auto" w:fill="FFFFFF"/>
        </w:rPr>
        <w:t xml:space="preserve"> </w:t>
      </w:r>
      <w:r>
        <w:rPr>
          <w:rFonts w:ascii="Californian FB" w:hAnsi="Californian FB"/>
          <w:color w:val="000000"/>
          <w:shd w:val="clear" w:color="auto" w:fill="FFFFFF"/>
        </w:rPr>
        <w:t>1:3</w:t>
      </w:r>
      <w:r w:rsidR="0088738F">
        <w:rPr>
          <w:rFonts w:ascii="Californian FB" w:hAnsi="Californian FB"/>
          <w:color w:val="000000"/>
          <w:shd w:val="clear" w:color="auto" w:fill="FFFFFF"/>
        </w:rPr>
        <w:t>4-35</w:t>
      </w:r>
    </w:p>
    <w:p w14:paraId="688B1B47" w14:textId="2701E64D" w:rsidR="00D66E3F" w:rsidRPr="00AB4A65" w:rsidRDefault="00D66E3F" w:rsidP="00D66E3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AB4A65">
        <w:rPr>
          <w:rFonts w:eastAsiaTheme="minorHAnsi"/>
          <w:szCs w:val="24"/>
        </w:rPr>
        <w:tab/>
        <w:t xml:space="preserve">Mary said to the angel, “How can this be, since I am a virgin?” </w:t>
      </w:r>
    </w:p>
    <w:p w14:paraId="5C326CA7" w14:textId="75FC105A" w:rsidR="003107EC" w:rsidRDefault="00D66E3F" w:rsidP="003107E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AB4A65">
        <w:rPr>
          <w:rFonts w:eastAsiaTheme="minorHAnsi"/>
          <w:szCs w:val="24"/>
        </w:rPr>
        <w:tab/>
        <w:t xml:space="preserve">The angel </w:t>
      </w:r>
      <w:r w:rsidR="003107EC">
        <w:rPr>
          <w:rFonts w:eastAsiaTheme="minorHAnsi"/>
          <w:szCs w:val="24"/>
        </w:rPr>
        <w:t>. . .</w:t>
      </w:r>
      <w:r w:rsidRPr="00AB4A65">
        <w:rPr>
          <w:rFonts w:eastAsiaTheme="minorHAnsi"/>
          <w:szCs w:val="24"/>
        </w:rPr>
        <w:t xml:space="preserve"> said to her, “The Holy Spirit will come upon</w:t>
      </w:r>
      <w:r w:rsidR="003107EC">
        <w:rPr>
          <w:rFonts w:eastAsiaTheme="minorHAnsi"/>
          <w:szCs w:val="24"/>
        </w:rPr>
        <w:t xml:space="preserve"> </w:t>
      </w:r>
      <w:r w:rsidRPr="00AB4A65">
        <w:rPr>
          <w:rFonts w:eastAsiaTheme="minorHAnsi"/>
          <w:szCs w:val="24"/>
        </w:rPr>
        <w:t xml:space="preserve">you, </w:t>
      </w:r>
    </w:p>
    <w:p w14:paraId="49A06B73" w14:textId="77777777" w:rsidR="003107EC" w:rsidRDefault="00D66E3F" w:rsidP="00D66E3F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AB4A65">
        <w:rPr>
          <w:rFonts w:eastAsiaTheme="minorHAnsi"/>
          <w:szCs w:val="24"/>
        </w:rPr>
        <w:t xml:space="preserve">and the power of the </w:t>
      </w:r>
      <w:proofErr w:type="gramStart"/>
      <w:r w:rsidRPr="00AB4A65">
        <w:rPr>
          <w:rFonts w:eastAsiaTheme="minorHAnsi"/>
          <w:szCs w:val="24"/>
        </w:rPr>
        <w:t>Most High</w:t>
      </w:r>
      <w:proofErr w:type="gramEnd"/>
      <w:r w:rsidRPr="00AB4A65">
        <w:rPr>
          <w:rFonts w:eastAsiaTheme="minorHAnsi"/>
          <w:szCs w:val="24"/>
        </w:rPr>
        <w:t xml:space="preserve"> will overshadow you; </w:t>
      </w:r>
    </w:p>
    <w:p w14:paraId="3BA26330" w14:textId="7E14EF39" w:rsidR="00D66E3F" w:rsidRPr="003107EC" w:rsidRDefault="00D66E3F" w:rsidP="003107EC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rPr>
          <w:rFonts w:eastAsiaTheme="minorHAnsi"/>
          <w:szCs w:val="24"/>
        </w:rPr>
      </w:pPr>
      <w:r w:rsidRPr="00AB4A65">
        <w:rPr>
          <w:rFonts w:eastAsiaTheme="minorHAnsi"/>
          <w:szCs w:val="24"/>
        </w:rPr>
        <w:t>and for that</w:t>
      </w:r>
      <w:r w:rsidR="003107EC">
        <w:rPr>
          <w:rFonts w:eastAsiaTheme="minorHAnsi"/>
          <w:szCs w:val="24"/>
        </w:rPr>
        <w:t xml:space="preserve"> </w:t>
      </w:r>
      <w:proofErr w:type="gramStart"/>
      <w:r w:rsidRPr="00AB4A65">
        <w:rPr>
          <w:rFonts w:eastAsiaTheme="minorHAnsi"/>
          <w:szCs w:val="24"/>
        </w:rPr>
        <w:t>reason</w:t>
      </w:r>
      <w:proofErr w:type="gramEnd"/>
      <w:r w:rsidRPr="00AB4A65">
        <w:rPr>
          <w:rFonts w:eastAsiaTheme="minorHAnsi"/>
          <w:szCs w:val="24"/>
        </w:rPr>
        <w:t xml:space="preserve"> the holy Child shall be called the Son of God.</w:t>
      </w:r>
    </w:p>
    <w:p w14:paraId="5B527A1D" w14:textId="22FB4AAA" w:rsidR="00D66E3F" w:rsidRDefault="004054A5" w:rsidP="009546C9">
      <w:pPr>
        <w:rPr>
          <w:rFonts w:ascii="Arial Narrow" w:hAnsi="Arial Narrow"/>
        </w:rPr>
      </w:pPr>
      <w:r>
        <w:t xml:space="preserve">                       </w:t>
      </w:r>
      <w:r w:rsidRPr="004054A5">
        <w:rPr>
          <w:rFonts w:ascii="Arial Narrow" w:hAnsi="Arial Narrow"/>
        </w:rPr>
        <w:t>“</w:t>
      </w:r>
      <w:proofErr w:type="gramStart"/>
      <w:r w:rsidRPr="004054A5">
        <w:rPr>
          <w:rFonts w:ascii="Arial Narrow" w:hAnsi="Arial Narrow"/>
        </w:rPr>
        <w:t>the</w:t>
      </w:r>
      <w:proofErr w:type="gramEnd"/>
      <w:r w:rsidRPr="004054A5">
        <w:rPr>
          <w:rFonts w:ascii="Arial Narrow" w:hAnsi="Arial Narrow"/>
        </w:rPr>
        <w:t xml:space="preserve"> Holy One being born will be named the Son of God”</w:t>
      </w:r>
    </w:p>
    <w:p w14:paraId="4376706A" w14:textId="77777777" w:rsidR="00236F1E" w:rsidRDefault="00276076" w:rsidP="002760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Old Testament prophecies fulfilled in </w:t>
      </w:r>
      <w:r w:rsidR="00236F1E">
        <w:rPr>
          <w:rFonts w:ascii="Arial Narrow" w:hAnsi="Arial Narrow"/>
        </w:rPr>
        <w:t>Jesus Who Is</w:t>
      </w:r>
    </w:p>
    <w:p w14:paraId="3F201BCE" w14:textId="5524C9E8" w:rsidR="00276076" w:rsidRPr="00276076" w:rsidRDefault="00236F1E" w:rsidP="002760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276076">
        <w:rPr>
          <w:rFonts w:ascii="Arial Narrow" w:hAnsi="Arial Narrow"/>
        </w:rPr>
        <w:t>The Son of David Who Is the Son of God</w:t>
      </w:r>
    </w:p>
    <w:p w14:paraId="466633D7" w14:textId="308CB3EC" w:rsidR="004054A5" w:rsidRDefault="00236F1E" w:rsidP="009546C9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</w:t>
      </w:r>
    </w:p>
    <w:p w14:paraId="777818A3" w14:textId="77777777" w:rsidR="00935DB7" w:rsidRDefault="00935DB7" w:rsidP="009546C9">
      <w:pPr>
        <w:rPr>
          <w:rFonts w:ascii="Arial Narrow" w:hAnsi="Arial Narrow"/>
        </w:rPr>
      </w:pPr>
    </w:p>
    <w:p w14:paraId="0AA1CD42" w14:textId="77777777" w:rsidR="002F3161" w:rsidRDefault="002F3161" w:rsidP="009546C9">
      <w:pPr>
        <w:rPr>
          <w:rFonts w:ascii="Arial Narrow" w:hAnsi="Arial Narrow"/>
        </w:rPr>
      </w:pPr>
    </w:p>
    <w:p w14:paraId="13190973" w14:textId="1117C308" w:rsidR="00420A25" w:rsidRPr="00BB3A81" w:rsidRDefault="00420A25" w:rsidP="00420A25">
      <w:pPr>
        <w:pStyle w:val="NormalWeb"/>
        <w:numPr>
          <w:ilvl w:val="0"/>
          <w:numId w:val="15"/>
        </w:numPr>
        <w:spacing w:before="0" w:beforeAutospacing="0" w:after="0" w:afterAutospacing="0"/>
        <w:ind w:left="180" w:hanging="270"/>
        <w:textAlignment w:val="baseline"/>
        <w:rPr>
          <w:rFonts w:ascii="Californian FB" w:hAnsi="Californian FB"/>
          <w:color w:val="000000"/>
        </w:rPr>
      </w:pPr>
      <w:r w:rsidRPr="00C312EF">
        <w:rPr>
          <w:rFonts w:ascii="Californian FB" w:hAnsi="Californian FB"/>
          <w:color w:val="000000"/>
          <w:shd w:val="clear" w:color="auto" w:fill="FFFFFF"/>
        </w:rPr>
        <w:t>This Prophecy</w:t>
      </w:r>
      <w:r>
        <w:rPr>
          <w:rFonts w:ascii="Californian FB" w:hAnsi="Californian FB"/>
          <w:color w:val="000000"/>
          <w:shd w:val="clear" w:color="auto" w:fill="FFFFFF"/>
        </w:rPr>
        <w:t xml:space="preserve"> of The Son</w:t>
      </w:r>
      <w:r w:rsidR="00E71DF5">
        <w:rPr>
          <w:rFonts w:ascii="Californian FB" w:hAnsi="Californian FB"/>
          <w:color w:val="000000"/>
          <w:shd w:val="clear" w:color="auto" w:fill="FFFFFF"/>
        </w:rPr>
        <w:t xml:space="preserve"> </w:t>
      </w:r>
      <w:r w:rsidR="000A1133">
        <w:rPr>
          <w:rFonts w:ascii="Californian FB" w:hAnsi="Californian FB"/>
          <w:color w:val="000000"/>
          <w:shd w:val="clear" w:color="auto" w:fill="FFFFFF"/>
        </w:rPr>
        <w:t xml:space="preserve">Detailing His </w:t>
      </w:r>
      <w:proofErr w:type="gramStart"/>
      <w:r w:rsidR="000A1133">
        <w:rPr>
          <w:rFonts w:ascii="Californian FB" w:hAnsi="Californian FB"/>
          <w:color w:val="000000"/>
          <w:shd w:val="clear" w:color="auto" w:fill="FFFFFF"/>
        </w:rPr>
        <w:t>Wonderfulness</w:t>
      </w:r>
      <w:r>
        <w:rPr>
          <w:rFonts w:ascii="Californian FB" w:hAnsi="Californian FB"/>
          <w:color w:val="000000"/>
          <w:shd w:val="clear" w:color="auto" w:fill="FFFFFF"/>
        </w:rPr>
        <w:t xml:space="preserve"> </w:t>
      </w:r>
      <w:r w:rsidRPr="00C312EF">
        <w:rPr>
          <w:rFonts w:ascii="Californian FB" w:hAnsi="Californian FB"/>
          <w:color w:val="000000"/>
          <w:shd w:val="clear" w:color="auto" w:fill="FFFFFF"/>
        </w:rPr>
        <w:t xml:space="preserve"> </w:t>
      </w:r>
      <w:r>
        <w:rPr>
          <w:rFonts w:ascii="Californian FB" w:hAnsi="Californian FB"/>
          <w:color w:val="000000"/>
          <w:shd w:val="clear" w:color="auto" w:fill="FFFFFF"/>
        </w:rPr>
        <w:t>1:36</w:t>
      </w:r>
      <w:proofErr w:type="gramEnd"/>
      <w:r>
        <w:rPr>
          <w:rFonts w:ascii="Californian FB" w:hAnsi="Californian FB"/>
          <w:color w:val="000000"/>
          <w:shd w:val="clear" w:color="auto" w:fill="FFFFFF"/>
        </w:rPr>
        <w:t>-37</w:t>
      </w:r>
    </w:p>
    <w:p w14:paraId="634B3E09" w14:textId="77777777" w:rsidR="00935DB7" w:rsidRDefault="00935DB7" w:rsidP="009546C9">
      <w:pPr>
        <w:rPr>
          <w:rFonts w:ascii="Arial Narrow" w:hAnsi="Arial Narrow"/>
        </w:rPr>
      </w:pPr>
    </w:p>
    <w:p w14:paraId="51A7C1B2" w14:textId="77777777" w:rsidR="00935DB7" w:rsidRDefault="00935DB7" w:rsidP="009546C9">
      <w:pPr>
        <w:rPr>
          <w:rFonts w:ascii="Arial Narrow" w:hAnsi="Arial Narrow"/>
        </w:rPr>
      </w:pPr>
    </w:p>
    <w:p w14:paraId="4A31CD71" w14:textId="77777777" w:rsidR="00935DB7" w:rsidRDefault="00935DB7" w:rsidP="009546C9">
      <w:pPr>
        <w:rPr>
          <w:rFonts w:ascii="Arial Narrow" w:hAnsi="Arial Narrow"/>
        </w:rPr>
      </w:pPr>
    </w:p>
    <w:p w14:paraId="5A4BAC2E" w14:textId="77777777" w:rsidR="00935DB7" w:rsidRDefault="00935DB7" w:rsidP="009546C9">
      <w:pPr>
        <w:rPr>
          <w:rFonts w:ascii="Arial Narrow" w:hAnsi="Arial Narrow"/>
        </w:rPr>
      </w:pPr>
    </w:p>
    <w:p w14:paraId="1363AEBE" w14:textId="663FD14B" w:rsidR="004054A5" w:rsidRPr="00BB3A81" w:rsidRDefault="004054A5" w:rsidP="004054A5">
      <w:pPr>
        <w:pStyle w:val="NormalWeb"/>
        <w:numPr>
          <w:ilvl w:val="0"/>
          <w:numId w:val="15"/>
        </w:numPr>
        <w:spacing w:before="0" w:beforeAutospacing="0" w:after="0" w:afterAutospacing="0"/>
        <w:ind w:left="180" w:hanging="270"/>
        <w:textAlignment w:val="baseline"/>
        <w:rPr>
          <w:rFonts w:ascii="Californian FB" w:hAnsi="Californian FB"/>
          <w:color w:val="000000"/>
        </w:rPr>
      </w:pPr>
      <w:r w:rsidRPr="00C312EF">
        <w:rPr>
          <w:rFonts w:ascii="Californian FB" w:hAnsi="Californian FB"/>
          <w:color w:val="000000"/>
          <w:shd w:val="clear" w:color="auto" w:fill="FFFFFF"/>
        </w:rPr>
        <w:t>This Prophecy</w:t>
      </w:r>
      <w:r>
        <w:rPr>
          <w:rFonts w:ascii="Californian FB" w:hAnsi="Californian FB"/>
          <w:color w:val="000000"/>
          <w:shd w:val="clear" w:color="auto" w:fill="FFFFFF"/>
        </w:rPr>
        <w:t xml:space="preserve"> of The Son Demonstrating His Worthiness</w:t>
      </w:r>
      <w:r w:rsidRPr="00C312EF">
        <w:rPr>
          <w:rFonts w:ascii="Californian FB" w:hAnsi="Californian FB"/>
          <w:color w:val="000000"/>
          <w:shd w:val="clear" w:color="auto" w:fill="FFFFFF"/>
        </w:rPr>
        <w:t xml:space="preserve"> </w:t>
      </w:r>
      <w:r>
        <w:rPr>
          <w:rFonts w:ascii="Californian FB" w:hAnsi="Californian FB"/>
          <w:color w:val="000000"/>
          <w:shd w:val="clear" w:color="auto" w:fill="FFFFFF"/>
        </w:rPr>
        <w:t>1:38</w:t>
      </w:r>
    </w:p>
    <w:p w14:paraId="7179F367" w14:textId="77777777" w:rsidR="004054A5" w:rsidRDefault="004054A5" w:rsidP="009546C9">
      <w:pPr>
        <w:rPr>
          <w:rFonts w:ascii="Arial Narrow" w:hAnsi="Arial Narrow"/>
        </w:rPr>
      </w:pPr>
    </w:p>
    <w:p w14:paraId="52906BED" w14:textId="21821204" w:rsidR="00FA0805" w:rsidRDefault="00FA0805" w:rsidP="0013009B">
      <w:pPr>
        <w:ind w:left="180"/>
        <w:rPr>
          <w:rFonts w:ascii="Arial Narrow" w:hAnsi="Arial Narrow"/>
        </w:rPr>
      </w:pPr>
    </w:p>
    <w:p w14:paraId="563A9C11" w14:textId="77777777" w:rsidR="0013009B" w:rsidRDefault="0013009B" w:rsidP="009546C9">
      <w:pPr>
        <w:rPr>
          <w:rFonts w:ascii="Arial Narrow" w:hAnsi="Arial Narrow"/>
        </w:rPr>
      </w:pPr>
    </w:p>
    <w:p w14:paraId="4C35AB58" w14:textId="77777777" w:rsidR="00A30D1F" w:rsidRPr="004054A5" w:rsidRDefault="00A30D1F" w:rsidP="009546C9">
      <w:pPr>
        <w:rPr>
          <w:rFonts w:ascii="Arial Narrow" w:hAnsi="Arial Narrow"/>
        </w:rPr>
      </w:pPr>
    </w:p>
    <w:p w14:paraId="6B06500A" w14:textId="786BCB2B" w:rsidR="009546C9" w:rsidRDefault="009546C9" w:rsidP="009546C9">
      <w:pPr>
        <w:pStyle w:val="NormalWeb"/>
        <w:spacing w:before="0" w:beforeAutospacing="0" w:after="0" w:afterAutospacing="0"/>
      </w:pPr>
      <w:proofErr w:type="gramStart"/>
      <w:r>
        <w:rPr>
          <w:color w:val="000000"/>
          <w:u w:val="single"/>
        </w:rPr>
        <w:t>CONCLUSION</w:t>
      </w:r>
      <w:r>
        <w:rPr>
          <w:color w:val="000000"/>
        </w:rPr>
        <w:t xml:space="preserve">  </w:t>
      </w:r>
      <w:r w:rsidRPr="00276076">
        <w:rPr>
          <w:rFonts w:ascii="Arial Narrow" w:hAnsi="Arial Narrow"/>
          <w:color w:val="000000"/>
        </w:rPr>
        <w:t>A</w:t>
      </w:r>
      <w:proofErr w:type="gramEnd"/>
      <w:r w:rsidRPr="00276076">
        <w:rPr>
          <w:rFonts w:ascii="Arial Narrow" w:hAnsi="Arial Narrow"/>
          <w:color w:val="000000"/>
        </w:rPr>
        <w:t xml:space="preserve"> Prophecy</w:t>
      </w:r>
      <w:r w:rsidR="00D0022D" w:rsidRPr="00276076">
        <w:rPr>
          <w:rFonts w:ascii="Arial Narrow" w:hAnsi="Arial Narrow"/>
          <w:color w:val="000000"/>
        </w:rPr>
        <w:t xml:space="preserve"> of the Son Named Jesus</w:t>
      </w:r>
      <w:r w:rsidRPr="00276076">
        <w:rPr>
          <w:rFonts w:ascii="Arial Narrow" w:hAnsi="Arial Narrow"/>
          <w:color w:val="000000"/>
        </w:rPr>
        <w:t> </w:t>
      </w:r>
      <w:r w:rsidR="00276076" w:rsidRPr="00276076">
        <w:rPr>
          <w:rFonts w:ascii="Arial Narrow" w:hAnsi="Arial Narrow"/>
          <w:color w:val="000000"/>
        </w:rPr>
        <w:t xml:space="preserve"> READ Luke 1:46-55</w:t>
      </w:r>
    </w:p>
    <w:p w14:paraId="49162772" w14:textId="4FBC5673" w:rsidR="00D44C13" w:rsidRDefault="00E6764B" w:rsidP="004C50C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Celebrate His Birth the One Who Is</w:t>
      </w:r>
      <w:r w:rsidR="00EC48B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A13670"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 w:rsidR="00A13670">
        <w:rPr>
          <w:rFonts w:ascii="Arial Narrow" w:hAnsi="Arial Narrow"/>
          <w:color w:val="000000"/>
          <w:sz w:val="22"/>
          <w:szCs w:val="22"/>
        </w:rPr>
        <w:t xml:space="preserve"> </w:t>
      </w:r>
      <w:r w:rsidR="00A11AA9">
        <w:rPr>
          <w:rFonts w:ascii="Arial Narrow" w:hAnsi="Arial Narrow"/>
          <w:color w:val="000000"/>
          <w:sz w:val="22"/>
          <w:szCs w:val="22"/>
        </w:rPr>
        <w:t xml:space="preserve">Prophesied </w:t>
      </w:r>
      <w:proofErr w:type="spellStart"/>
      <w:r w:rsidR="00A11AA9">
        <w:rPr>
          <w:rFonts w:ascii="Arial Narrow" w:hAnsi="Arial Narrow"/>
          <w:color w:val="000000"/>
          <w:sz w:val="22"/>
          <w:szCs w:val="22"/>
        </w:rPr>
        <w:t>Son</w:t>
      </w:r>
      <w:r w:rsidR="00A13670">
        <w:rPr>
          <w:rFonts w:ascii="Arial Narrow" w:hAnsi="Arial Narrow"/>
          <w:color w:val="000000"/>
          <w:sz w:val="22"/>
          <w:szCs w:val="22"/>
        </w:rPr>
        <w:t>&amp;</w:t>
      </w:r>
      <w:r w:rsidR="00037D04">
        <w:rPr>
          <w:rFonts w:ascii="Arial Narrow" w:hAnsi="Arial Narrow"/>
          <w:color w:val="000000"/>
          <w:sz w:val="22"/>
          <w:szCs w:val="22"/>
        </w:rPr>
        <w:t>Who</w:t>
      </w:r>
      <w:proofErr w:type="spellEnd"/>
      <w:r w:rsidR="00037D04">
        <w:rPr>
          <w:rFonts w:ascii="Arial Narrow" w:hAnsi="Arial Narrow"/>
          <w:color w:val="000000"/>
          <w:sz w:val="22"/>
          <w:szCs w:val="22"/>
        </w:rPr>
        <w:t xml:space="preserve"> </w:t>
      </w:r>
      <w:r w:rsidR="007B622F">
        <w:rPr>
          <w:rFonts w:ascii="Arial Narrow" w:hAnsi="Arial Narrow"/>
          <w:color w:val="000000"/>
          <w:sz w:val="22"/>
          <w:szCs w:val="22"/>
        </w:rPr>
        <w:t>I</w:t>
      </w:r>
      <w:r w:rsidR="00F34474">
        <w:rPr>
          <w:rFonts w:ascii="Arial Narrow" w:hAnsi="Arial Narrow"/>
          <w:color w:val="000000"/>
          <w:sz w:val="22"/>
          <w:szCs w:val="22"/>
        </w:rPr>
        <w:t>s</w:t>
      </w:r>
      <w:r w:rsidR="00037D04">
        <w:rPr>
          <w:rFonts w:ascii="Arial Narrow" w:hAnsi="Arial Narrow"/>
          <w:color w:val="000000"/>
          <w:sz w:val="22"/>
          <w:szCs w:val="22"/>
        </w:rPr>
        <w:t xml:space="preserve"> The Promised</w:t>
      </w:r>
      <w:r w:rsidR="00F34474">
        <w:rPr>
          <w:rFonts w:ascii="Arial Narrow" w:hAnsi="Arial Narrow"/>
          <w:color w:val="000000"/>
          <w:sz w:val="22"/>
          <w:szCs w:val="22"/>
        </w:rPr>
        <w:t xml:space="preserve"> </w:t>
      </w:r>
      <w:r w:rsidR="00037D04">
        <w:rPr>
          <w:rFonts w:ascii="Arial Narrow" w:hAnsi="Arial Narrow"/>
          <w:color w:val="000000"/>
          <w:sz w:val="22"/>
          <w:szCs w:val="22"/>
        </w:rPr>
        <w:t>King</w:t>
      </w:r>
    </w:p>
    <w:p w14:paraId="4EDE45CA" w14:textId="057C72BC" w:rsidR="007B622F" w:rsidRPr="004C50C2" w:rsidRDefault="00F42394" w:rsidP="004C50C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Participate in showing who Jesus really is as</w:t>
      </w:r>
      <w:r w:rsidR="00C714C3">
        <w:rPr>
          <w:rFonts w:ascii="Arial Narrow" w:hAnsi="Arial Narrow"/>
          <w:color w:val="000000"/>
          <w:sz w:val="22"/>
          <w:szCs w:val="22"/>
        </w:rPr>
        <w:t xml:space="preserve"> one</w:t>
      </w:r>
      <w:r w:rsidR="00627A5F">
        <w:rPr>
          <w:rFonts w:ascii="Arial Narrow" w:hAnsi="Arial Narrow"/>
          <w:color w:val="000000"/>
          <w:sz w:val="22"/>
          <w:szCs w:val="22"/>
        </w:rPr>
        <w:t xml:space="preserve"> who h</w:t>
      </w:r>
      <w:r w:rsidR="00C714C3">
        <w:rPr>
          <w:rFonts w:ascii="Arial Narrow" w:hAnsi="Arial Narrow"/>
          <w:color w:val="000000"/>
          <w:sz w:val="22"/>
          <w:szCs w:val="22"/>
        </w:rPr>
        <w:t>as</w:t>
      </w:r>
      <w:r w:rsidR="00627A5F">
        <w:rPr>
          <w:rFonts w:ascii="Arial Narrow" w:hAnsi="Arial Narrow"/>
          <w:color w:val="000000"/>
          <w:sz w:val="22"/>
          <w:szCs w:val="22"/>
        </w:rPr>
        <w:t xml:space="preserve"> been given </w:t>
      </w:r>
      <w:proofErr w:type="gramStart"/>
      <w:r w:rsidR="00627A5F">
        <w:rPr>
          <w:rFonts w:ascii="Arial Narrow" w:hAnsi="Arial Narrow"/>
          <w:color w:val="000000"/>
          <w:sz w:val="22"/>
          <w:szCs w:val="22"/>
        </w:rPr>
        <w:t>grace</w:t>
      </w:r>
      <w:proofErr w:type="gramEnd"/>
    </w:p>
    <w:p w14:paraId="285D31DE" w14:textId="7D04817C" w:rsidR="009738B9" w:rsidRDefault="006E0056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The Blessings of believing this prophesy of the Son named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Jesus</w:t>
      </w:r>
      <w:r w:rsidR="00921774">
        <w:rPr>
          <w:rFonts w:ascii="Arial Narrow" w:hAnsi="Arial Narrow"/>
          <w:color w:val="000000"/>
          <w:sz w:val="22"/>
          <w:szCs w:val="22"/>
        </w:rPr>
        <w:t xml:space="preserve">  READ</w:t>
      </w:r>
      <w:proofErr w:type="gramEnd"/>
      <w:r w:rsidR="00921774">
        <w:rPr>
          <w:rFonts w:ascii="Arial Narrow" w:hAnsi="Arial Narrow"/>
          <w:color w:val="000000"/>
          <w:sz w:val="22"/>
          <w:szCs w:val="22"/>
        </w:rPr>
        <w:t xml:space="preserve"> 1:45</w:t>
      </w:r>
    </w:p>
    <w:p w14:paraId="551A3ABD" w14:textId="6186A3B3" w:rsidR="00B86A7D" w:rsidRPr="000536E2" w:rsidRDefault="00B86A7D" w:rsidP="000536E2">
      <w:pPr>
        <w:pStyle w:val="NormalWeb"/>
        <w:numPr>
          <w:ilvl w:val="0"/>
          <w:numId w:val="16"/>
        </w:numPr>
        <w:spacing w:before="0" w:beforeAutospacing="0" w:after="0" w:afterAutospacing="0"/>
        <w:ind w:left="180" w:hanging="180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Celebrating Christmas with This One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The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Son Named Jesus on full display</w:t>
      </w:r>
    </w:p>
    <w:sectPr w:rsidR="00B86A7D" w:rsidRPr="000536E2" w:rsidSect="00F83258">
      <w:footerReference w:type="default" r:id="rId7"/>
      <w:pgSz w:w="15840" w:h="12240" w:orient="landscape"/>
      <w:pgMar w:top="720" w:right="45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776F" w14:textId="77777777" w:rsidR="0025669F" w:rsidRDefault="0025669F" w:rsidP="00A04C4F">
      <w:r>
        <w:separator/>
      </w:r>
    </w:p>
  </w:endnote>
  <w:endnote w:type="continuationSeparator" w:id="0">
    <w:p w14:paraId="7214960C" w14:textId="77777777" w:rsidR="0025669F" w:rsidRDefault="0025669F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9B40AC7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3E65CF">
      <w:rPr>
        <w:rFonts w:ascii="Arial Narrow" w:hAnsi="Arial Narrow"/>
        <w:sz w:val="20"/>
      </w:rPr>
      <w:t xml:space="preserve"> </w:t>
    </w:r>
    <w:r w:rsidR="00D15176">
      <w:rPr>
        <w:rFonts w:ascii="Arial Narrow" w:hAnsi="Arial Narrow"/>
        <w:sz w:val="20"/>
      </w:rPr>
      <w:t xml:space="preserve">December </w:t>
    </w:r>
    <w:r w:rsidR="00F77DA7">
      <w:rPr>
        <w:rFonts w:ascii="Arial Narrow" w:hAnsi="Arial Narrow"/>
        <w:sz w:val="20"/>
      </w:rPr>
      <w:t>10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</w:t>
    </w:r>
    <w:r w:rsidR="00D15176">
      <w:rPr>
        <w:rFonts w:ascii="Arial Narrow" w:hAnsi="Arial Narrow"/>
        <w:sz w:val="20"/>
      </w:rPr>
      <w:t xml:space="preserve"> December </w:t>
    </w:r>
    <w:r w:rsidR="00F77DA7">
      <w:rPr>
        <w:rFonts w:ascii="Arial Narrow" w:hAnsi="Arial Narrow"/>
        <w:sz w:val="20"/>
      </w:rPr>
      <w:t>10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48B2" w14:textId="77777777" w:rsidR="0025669F" w:rsidRDefault="0025669F" w:rsidP="00A04C4F">
      <w:r>
        <w:separator/>
      </w:r>
    </w:p>
  </w:footnote>
  <w:footnote w:type="continuationSeparator" w:id="0">
    <w:p w14:paraId="153F29BB" w14:textId="77777777" w:rsidR="0025669F" w:rsidRDefault="0025669F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2693510"/>
    <w:multiLevelType w:val="hybridMultilevel"/>
    <w:tmpl w:val="1FC66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4C87"/>
    <w:multiLevelType w:val="hybridMultilevel"/>
    <w:tmpl w:val="20801188"/>
    <w:lvl w:ilvl="0" w:tplc="2E106A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74F"/>
    <w:multiLevelType w:val="hybridMultilevel"/>
    <w:tmpl w:val="CBB09C42"/>
    <w:lvl w:ilvl="0" w:tplc="FFFFFFFF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7781D09"/>
    <w:multiLevelType w:val="hybridMultilevel"/>
    <w:tmpl w:val="4A34FD3A"/>
    <w:lvl w:ilvl="0" w:tplc="4232EA2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AC7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A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4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65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6E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6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6F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3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B4236"/>
    <w:multiLevelType w:val="multilevel"/>
    <w:tmpl w:val="12605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33189"/>
    <w:multiLevelType w:val="hybridMultilevel"/>
    <w:tmpl w:val="CDE6847E"/>
    <w:lvl w:ilvl="0" w:tplc="FE1AD6D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B556D9"/>
    <w:multiLevelType w:val="hybridMultilevel"/>
    <w:tmpl w:val="385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42384"/>
    <w:multiLevelType w:val="multilevel"/>
    <w:tmpl w:val="779E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50117"/>
    <w:multiLevelType w:val="hybridMultilevel"/>
    <w:tmpl w:val="569AD5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13484"/>
    <w:multiLevelType w:val="hybridMultilevel"/>
    <w:tmpl w:val="B78CF292"/>
    <w:lvl w:ilvl="0" w:tplc="A7C2591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41866"/>
    <w:multiLevelType w:val="hybridMultilevel"/>
    <w:tmpl w:val="B1EAE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50BD"/>
    <w:multiLevelType w:val="hybridMultilevel"/>
    <w:tmpl w:val="3B5EDA20"/>
    <w:lvl w:ilvl="0" w:tplc="9D381EA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FE0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44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0E7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8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CD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0C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0F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60D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3A7DC0"/>
    <w:multiLevelType w:val="hybridMultilevel"/>
    <w:tmpl w:val="64B6150C"/>
    <w:lvl w:ilvl="0" w:tplc="B44AE7D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3FC9"/>
    <w:multiLevelType w:val="hybridMultilevel"/>
    <w:tmpl w:val="279E40FC"/>
    <w:lvl w:ilvl="0" w:tplc="3F62EFBE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73D50"/>
    <w:multiLevelType w:val="hybridMultilevel"/>
    <w:tmpl w:val="0C04408C"/>
    <w:lvl w:ilvl="0" w:tplc="64AE03E0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879F4"/>
    <w:multiLevelType w:val="multilevel"/>
    <w:tmpl w:val="8CD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FB7249"/>
    <w:multiLevelType w:val="hybridMultilevel"/>
    <w:tmpl w:val="684C8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1693"/>
    <w:multiLevelType w:val="hybridMultilevel"/>
    <w:tmpl w:val="05DAD28A"/>
    <w:lvl w:ilvl="0" w:tplc="756419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A43E5"/>
    <w:multiLevelType w:val="hybridMultilevel"/>
    <w:tmpl w:val="DA881666"/>
    <w:lvl w:ilvl="0" w:tplc="1B4C818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7985"/>
    <w:multiLevelType w:val="hybridMultilevel"/>
    <w:tmpl w:val="684C8A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56DE6"/>
    <w:multiLevelType w:val="hybridMultilevel"/>
    <w:tmpl w:val="35902C8C"/>
    <w:lvl w:ilvl="0" w:tplc="E446D3F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F55BA"/>
    <w:multiLevelType w:val="hybridMultilevel"/>
    <w:tmpl w:val="336AD698"/>
    <w:lvl w:ilvl="0" w:tplc="00DA10C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1CD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A5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4E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E2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4C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AF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8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860998">
    <w:abstractNumId w:val="15"/>
  </w:num>
  <w:num w:numId="2" w16cid:durableId="1453597173">
    <w:abstractNumId w:val="23"/>
  </w:num>
  <w:num w:numId="3" w16cid:durableId="489442621">
    <w:abstractNumId w:val="13"/>
  </w:num>
  <w:num w:numId="4" w16cid:durableId="253901127">
    <w:abstractNumId w:val="3"/>
  </w:num>
  <w:num w:numId="5" w16cid:durableId="629895676">
    <w:abstractNumId w:val="17"/>
  </w:num>
  <w:num w:numId="6" w16cid:durableId="896672568">
    <w:abstractNumId w:val="12"/>
  </w:num>
  <w:num w:numId="7" w16cid:durableId="1315377056">
    <w:abstractNumId w:val="16"/>
  </w:num>
  <w:num w:numId="8" w16cid:durableId="1189179373">
    <w:abstractNumId w:val="10"/>
    <w:lvlOverride w:ilvl="0">
      <w:lvl w:ilvl="0">
        <w:numFmt w:val="upperRoman"/>
        <w:lvlText w:val="%1."/>
        <w:lvlJc w:val="right"/>
      </w:lvl>
    </w:lvlOverride>
  </w:num>
  <w:num w:numId="9" w16cid:durableId="1903830414">
    <w:abstractNumId w:val="14"/>
  </w:num>
  <w:num w:numId="10" w16cid:durableId="1289631571">
    <w:abstractNumId w:val="18"/>
    <w:lvlOverride w:ilvl="0">
      <w:lvl w:ilvl="0">
        <w:numFmt w:val="upperLetter"/>
        <w:lvlText w:val="%1."/>
        <w:lvlJc w:val="left"/>
      </w:lvl>
    </w:lvlOverride>
  </w:num>
  <w:num w:numId="11" w16cid:durableId="1717655855">
    <w:abstractNumId w:val="6"/>
  </w:num>
  <w:num w:numId="12" w16cid:durableId="597711274">
    <w:abstractNumId w:val="24"/>
  </w:num>
  <w:num w:numId="13" w16cid:durableId="113719307">
    <w:abstractNumId w:val="7"/>
  </w:num>
  <w:num w:numId="14" w16cid:durableId="726758834">
    <w:abstractNumId w:val="20"/>
  </w:num>
  <w:num w:numId="15" w16cid:durableId="1027950330">
    <w:abstractNumId w:val="19"/>
  </w:num>
  <w:num w:numId="16" w16cid:durableId="601838074">
    <w:abstractNumId w:val="9"/>
  </w:num>
  <w:num w:numId="17" w16cid:durableId="84150897">
    <w:abstractNumId w:val="11"/>
  </w:num>
  <w:num w:numId="18" w16cid:durableId="931278941">
    <w:abstractNumId w:val="22"/>
  </w:num>
  <w:num w:numId="19" w16cid:durableId="2242576">
    <w:abstractNumId w:val="4"/>
  </w:num>
  <w:num w:numId="20" w16cid:durableId="1515025932">
    <w:abstractNumId w:val="21"/>
  </w:num>
  <w:num w:numId="21" w16cid:durableId="1222255594">
    <w:abstractNumId w:val="8"/>
  </w:num>
  <w:num w:numId="22" w16cid:durableId="41860336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88A"/>
    <w:rsid w:val="00001E04"/>
    <w:rsid w:val="000027D7"/>
    <w:rsid w:val="00002A67"/>
    <w:rsid w:val="000030F8"/>
    <w:rsid w:val="000033B5"/>
    <w:rsid w:val="000036CF"/>
    <w:rsid w:val="00003C59"/>
    <w:rsid w:val="00003E97"/>
    <w:rsid w:val="00004CCF"/>
    <w:rsid w:val="00005110"/>
    <w:rsid w:val="000051C6"/>
    <w:rsid w:val="00005809"/>
    <w:rsid w:val="000058C9"/>
    <w:rsid w:val="00005D00"/>
    <w:rsid w:val="00007C28"/>
    <w:rsid w:val="00011300"/>
    <w:rsid w:val="00011361"/>
    <w:rsid w:val="00012155"/>
    <w:rsid w:val="00012339"/>
    <w:rsid w:val="00012344"/>
    <w:rsid w:val="0001271A"/>
    <w:rsid w:val="00012CAB"/>
    <w:rsid w:val="000149C6"/>
    <w:rsid w:val="00014C3C"/>
    <w:rsid w:val="000152A5"/>
    <w:rsid w:val="0001531B"/>
    <w:rsid w:val="00015467"/>
    <w:rsid w:val="00016ED3"/>
    <w:rsid w:val="000173FF"/>
    <w:rsid w:val="0001740B"/>
    <w:rsid w:val="00017484"/>
    <w:rsid w:val="00017C4D"/>
    <w:rsid w:val="000205DF"/>
    <w:rsid w:val="000207DB"/>
    <w:rsid w:val="0002084C"/>
    <w:rsid w:val="00021D24"/>
    <w:rsid w:val="000226FB"/>
    <w:rsid w:val="0002271E"/>
    <w:rsid w:val="00023495"/>
    <w:rsid w:val="00024001"/>
    <w:rsid w:val="0002444A"/>
    <w:rsid w:val="00024F19"/>
    <w:rsid w:val="00024F7A"/>
    <w:rsid w:val="00025EE3"/>
    <w:rsid w:val="000262E2"/>
    <w:rsid w:val="00026528"/>
    <w:rsid w:val="000267DE"/>
    <w:rsid w:val="00026C50"/>
    <w:rsid w:val="00027631"/>
    <w:rsid w:val="00027A81"/>
    <w:rsid w:val="00027B11"/>
    <w:rsid w:val="00030482"/>
    <w:rsid w:val="000307D6"/>
    <w:rsid w:val="00030B63"/>
    <w:rsid w:val="00031CF1"/>
    <w:rsid w:val="00031D52"/>
    <w:rsid w:val="00032C25"/>
    <w:rsid w:val="00032F58"/>
    <w:rsid w:val="000339BD"/>
    <w:rsid w:val="00034852"/>
    <w:rsid w:val="000354A6"/>
    <w:rsid w:val="00035985"/>
    <w:rsid w:val="000359E2"/>
    <w:rsid w:val="0003636B"/>
    <w:rsid w:val="00036B95"/>
    <w:rsid w:val="00036E46"/>
    <w:rsid w:val="00037639"/>
    <w:rsid w:val="00037862"/>
    <w:rsid w:val="00037D04"/>
    <w:rsid w:val="00040367"/>
    <w:rsid w:val="000405F5"/>
    <w:rsid w:val="00040951"/>
    <w:rsid w:val="00040977"/>
    <w:rsid w:val="000409ED"/>
    <w:rsid w:val="00040F9D"/>
    <w:rsid w:val="00041060"/>
    <w:rsid w:val="00041CB3"/>
    <w:rsid w:val="00042897"/>
    <w:rsid w:val="00042B77"/>
    <w:rsid w:val="000434FD"/>
    <w:rsid w:val="00043500"/>
    <w:rsid w:val="000437C0"/>
    <w:rsid w:val="00043932"/>
    <w:rsid w:val="00043BA5"/>
    <w:rsid w:val="00043CD5"/>
    <w:rsid w:val="00044488"/>
    <w:rsid w:val="00044893"/>
    <w:rsid w:val="00044AD9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0A5"/>
    <w:rsid w:val="00052DFD"/>
    <w:rsid w:val="0005305B"/>
    <w:rsid w:val="000535D5"/>
    <w:rsid w:val="000536E2"/>
    <w:rsid w:val="000546EE"/>
    <w:rsid w:val="00054FC0"/>
    <w:rsid w:val="0005518E"/>
    <w:rsid w:val="00056159"/>
    <w:rsid w:val="0005676F"/>
    <w:rsid w:val="00056F6A"/>
    <w:rsid w:val="0005785A"/>
    <w:rsid w:val="00060AAC"/>
    <w:rsid w:val="00060F52"/>
    <w:rsid w:val="00060F7F"/>
    <w:rsid w:val="000612A9"/>
    <w:rsid w:val="000623E1"/>
    <w:rsid w:val="00062F11"/>
    <w:rsid w:val="00062FE3"/>
    <w:rsid w:val="00063AC6"/>
    <w:rsid w:val="00063F1A"/>
    <w:rsid w:val="00064B46"/>
    <w:rsid w:val="000653CD"/>
    <w:rsid w:val="00065BF8"/>
    <w:rsid w:val="000661AB"/>
    <w:rsid w:val="0006654A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55C"/>
    <w:rsid w:val="00075A72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3400"/>
    <w:rsid w:val="000838FE"/>
    <w:rsid w:val="00084678"/>
    <w:rsid w:val="000859C3"/>
    <w:rsid w:val="00085E86"/>
    <w:rsid w:val="00085F19"/>
    <w:rsid w:val="00086870"/>
    <w:rsid w:val="00086E18"/>
    <w:rsid w:val="0008704D"/>
    <w:rsid w:val="0008708E"/>
    <w:rsid w:val="000870F7"/>
    <w:rsid w:val="0008735D"/>
    <w:rsid w:val="00087CB2"/>
    <w:rsid w:val="0009045C"/>
    <w:rsid w:val="00090582"/>
    <w:rsid w:val="0009081C"/>
    <w:rsid w:val="000908A9"/>
    <w:rsid w:val="00090981"/>
    <w:rsid w:val="00090FE8"/>
    <w:rsid w:val="00093447"/>
    <w:rsid w:val="00093708"/>
    <w:rsid w:val="00093C01"/>
    <w:rsid w:val="00093F00"/>
    <w:rsid w:val="00094BDE"/>
    <w:rsid w:val="00095281"/>
    <w:rsid w:val="00095625"/>
    <w:rsid w:val="00095EE0"/>
    <w:rsid w:val="000966E3"/>
    <w:rsid w:val="00096D8E"/>
    <w:rsid w:val="00097389"/>
    <w:rsid w:val="000976A2"/>
    <w:rsid w:val="00097E6A"/>
    <w:rsid w:val="000A07ED"/>
    <w:rsid w:val="000A0C2B"/>
    <w:rsid w:val="000A0DC4"/>
    <w:rsid w:val="000A1133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347"/>
    <w:rsid w:val="000A7D96"/>
    <w:rsid w:val="000A7DEC"/>
    <w:rsid w:val="000B0702"/>
    <w:rsid w:val="000B0D79"/>
    <w:rsid w:val="000B1EA6"/>
    <w:rsid w:val="000B2629"/>
    <w:rsid w:val="000B39F1"/>
    <w:rsid w:val="000B4AEC"/>
    <w:rsid w:val="000B5B9B"/>
    <w:rsid w:val="000B5DCF"/>
    <w:rsid w:val="000B7C5E"/>
    <w:rsid w:val="000C08F7"/>
    <w:rsid w:val="000C0DCC"/>
    <w:rsid w:val="000C21CC"/>
    <w:rsid w:val="000C2281"/>
    <w:rsid w:val="000C38C9"/>
    <w:rsid w:val="000C3D95"/>
    <w:rsid w:val="000C410E"/>
    <w:rsid w:val="000C473C"/>
    <w:rsid w:val="000C4795"/>
    <w:rsid w:val="000C4981"/>
    <w:rsid w:val="000C4A01"/>
    <w:rsid w:val="000C504D"/>
    <w:rsid w:val="000C5322"/>
    <w:rsid w:val="000C57C7"/>
    <w:rsid w:val="000C58BF"/>
    <w:rsid w:val="000C66A7"/>
    <w:rsid w:val="000C7000"/>
    <w:rsid w:val="000C7488"/>
    <w:rsid w:val="000C74ED"/>
    <w:rsid w:val="000C7FB8"/>
    <w:rsid w:val="000D0268"/>
    <w:rsid w:val="000D0B00"/>
    <w:rsid w:val="000D1514"/>
    <w:rsid w:val="000D2658"/>
    <w:rsid w:val="000D2EA9"/>
    <w:rsid w:val="000D317E"/>
    <w:rsid w:val="000D31E0"/>
    <w:rsid w:val="000D35B4"/>
    <w:rsid w:val="000D388D"/>
    <w:rsid w:val="000D3987"/>
    <w:rsid w:val="000D39CF"/>
    <w:rsid w:val="000D402B"/>
    <w:rsid w:val="000D43FC"/>
    <w:rsid w:val="000D4878"/>
    <w:rsid w:val="000D495C"/>
    <w:rsid w:val="000D4EE3"/>
    <w:rsid w:val="000D57CD"/>
    <w:rsid w:val="000D6697"/>
    <w:rsid w:val="000D6E3B"/>
    <w:rsid w:val="000E03D8"/>
    <w:rsid w:val="000E0B29"/>
    <w:rsid w:val="000E0E66"/>
    <w:rsid w:val="000E324E"/>
    <w:rsid w:val="000E4875"/>
    <w:rsid w:val="000E545B"/>
    <w:rsid w:val="000E5D26"/>
    <w:rsid w:val="000E65F3"/>
    <w:rsid w:val="000E6A28"/>
    <w:rsid w:val="000E6D70"/>
    <w:rsid w:val="000E72AB"/>
    <w:rsid w:val="000E7378"/>
    <w:rsid w:val="000E7642"/>
    <w:rsid w:val="000F01D6"/>
    <w:rsid w:val="000F0DE2"/>
    <w:rsid w:val="000F296A"/>
    <w:rsid w:val="000F298C"/>
    <w:rsid w:val="000F3035"/>
    <w:rsid w:val="000F3DA8"/>
    <w:rsid w:val="000F4030"/>
    <w:rsid w:val="000F4E33"/>
    <w:rsid w:val="000F5940"/>
    <w:rsid w:val="000F6B89"/>
    <w:rsid w:val="000F6F2D"/>
    <w:rsid w:val="000F71DB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025"/>
    <w:rsid w:val="00102910"/>
    <w:rsid w:val="00102AC1"/>
    <w:rsid w:val="00102EF8"/>
    <w:rsid w:val="0010396B"/>
    <w:rsid w:val="00103D38"/>
    <w:rsid w:val="00104A92"/>
    <w:rsid w:val="001055F0"/>
    <w:rsid w:val="001055FE"/>
    <w:rsid w:val="0010598C"/>
    <w:rsid w:val="00105FB2"/>
    <w:rsid w:val="001060BF"/>
    <w:rsid w:val="00106644"/>
    <w:rsid w:val="0010784B"/>
    <w:rsid w:val="00107D93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16767"/>
    <w:rsid w:val="001204E4"/>
    <w:rsid w:val="0012140A"/>
    <w:rsid w:val="0012176B"/>
    <w:rsid w:val="00121AAE"/>
    <w:rsid w:val="00121F6E"/>
    <w:rsid w:val="00122533"/>
    <w:rsid w:val="001229E6"/>
    <w:rsid w:val="00122ECA"/>
    <w:rsid w:val="00124452"/>
    <w:rsid w:val="00124879"/>
    <w:rsid w:val="00124F78"/>
    <w:rsid w:val="0012516D"/>
    <w:rsid w:val="00126979"/>
    <w:rsid w:val="00127A4E"/>
    <w:rsid w:val="00127F57"/>
    <w:rsid w:val="0013009B"/>
    <w:rsid w:val="00130142"/>
    <w:rsid w:val="00130430"/>
    <w:rsid w:val="0013043F"/>
    <w:rsid w:val="00130639"/>
    <w:rsid w:val="00130CE8"/>
    <w:rsid w:val="001316A4"/>
    <w:rsid w:val="00131FBC"/>
    <w:rsid w:val="001324C7"/>
    <w:rsid w:val="0013267E"/>
    <w:rsid w:val="00133088"/>
    <w:rsid w:val="001330C1"/>
    <w:rsid w:val="00134479"/>
    <w:rsid w:val="00134596"/>
    <w:rsid w:val="00134E13"/>
    <w:rsid w:val="00135508"/>
    <w:rsid w:val="001361A9"/>
    <w:rsid w:val="001372AB"/>
    <w:rsid w:val="00141810"/>
    <w:rsid w:val="00142D5C"/>
    <w:rsid w:val="0014310D"/>
    <w:rsid w:val="001441AF"/>
    <w:rsid w:val="00144227"/>
    <w:rsid w:val="00145D56"/>
    <w:rsid w:val="00146BAA"/>
    <w:rsid w:val="0014751B"/>
    <w:rsid w:val="00151365"/>
    <w:rsid w:val="00151D7E"/>
    <w:rsid w:val="00152641"/>
    <w:rsid w:val="0015275C"/>
    <w:rsid w:val="001528E2"/>
    <w:rsid w:val="00152FF8"/>
    <w:rsid w:val="00153B69"/>
    <w:rsid w:val="00153D08"/>
    <w:rsid w:val="0015450F"/>
    <w:rsid w:val="00156061"/>
    <w:rsid w:val="001564C9"/>
    <w:rsid w:val="00156ED7"/>
    <w:rsid w:val="001578BD"/>
    <w:rsid w:val="00160097"/>
    <w:rsid w:val="001604FE"/>
    <w:rsid w:val="00160E31"/>
    <w:rsid w:val="00161B29"/>
    <w:rsid w:val="00161B6E"/>
    <w:rsid w:val="00161B7C"/>
    <w:rsid w:val="00161D18"/>
    <w:rsid w:val="00161DAC"/>
    <w:rsid w:val="00162733"/>
    <w:rsid w:val="0016294B"/>
    <w:rsid w:val="001629D7"/>
    <w:rsid w:val="00162C5D"/>
    <w:rsid w:val="00163041"/>
    <w:rsid w:val="001631B1"/>
    <w:rsid w:val="0016355E"/>
    <w:rsid w:val="00165D81"/>
    <w:rsid w:val="00166C3E"/>
    <w:rsid w:val="00170B09"/>
    <w:rsid w:val="00171092"/>
    <w:rsid w:val="0017120D"/>
    <w:rsid w:val="00172658"/>
    <w:rsid w:val="00172A78"/>
    <w:rsid w:val="00172DC4"/>
    <w:rsid w:val="001736F6"/>
    <w:rsid w:val="00173DCF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306"/>
    <w:rsid w:val="0018349E"/>
    <w:rsid w:val="00184836"/>
    <w:rsid w:val="001853BA"/>
    <w:rsid w:val="00186A16"/>
    <w:rsid w:val="0018731B"/>
    <w:rsid w:val="001903ED"/>
    <w:rsid w:val="0019189D"/>
    <w:rsid w:val="001918CE"/>
    <w:rsid w:val="00192564"/>
    <w:rsid w:val="001930F5"/>
    <w:rsid w:val="0019369A"/>
    <w:rsid w:val="001946B6"/>
    <w:rsid w:val="00194AAA"/>
    <w:rsid w:val="00194B88"/>
    <w:rsid w:val="00195422"/>
    <w:rsid w:val="00195D42"/>
    <w:rsid w:val="001967F8"/>
    <w:rsid w:val="00196A31"/>
    <w:rsid w:val="00197DB3"/>
    <w:rsid w:val="001A01E6"/>
    <w:rsid w:val="001A08EB"/>
    <w:rsid w:val="001A0B4B"/>
    <w:rsid w:val="001A0DE6"/>
    <w:rsid w:val="001A0EA6"/>
    <w:rsid w:val="001A0EB6"/>
    <w:rsid w:val="001A10CF"/>
    <w:rsid w:val="001A30F2"/>
    <w:rsid w:val="001A336D"/>
    <w:rsid w:val="001A3587"/>
    <w:rsid w:val="001A37D1"/>
    <w:rsid w:val="001A4752"/>
    <w:rsid w:val="001A65C0"/>
    <w:rsid w:val="001A6753"/>
    <w:rsid w:val="001A725D"/>
    <w:rsid w:val="001A73E7"/>
    <w:rsid w:val="001A7D85"/>
    <w:rsid w:val="001A7FBB"/>
    <w:rsid w:val="001B0850"/>
    <w:rsid w:val="001B09A9"/>
    <w:rsid w:val="001B09B4"/>
    <w:rsid w:val="001B0C67"/>
    <w:rsid w:val="001B131D"/>
    <w:rsid w:val="001B2177"/>
    <w:rsid w:val="001B28CA"/>
    <w:rsid w:val="001B355F"/>
    <w:rsid w:val="001B4185"/>
    <w:rsid w:val="001B427D"/>
    <w:rsid w:val="001B42EF"/>
    <w:rsid w:val="001B43D7"/>
    <w:rsid w:val="001B4BA9"/>
    <w:rsid w:val="001B544E"/>
    <w:rsid w:val="001B5700"/>
    <w:rsid w:val="001B5D63"/>
    <w:rsid w:val="001B70D6"/>
    <w:rsid w:val="001B7937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2F18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4612"/>
    <w:rsid w:val="001D5BBB"/>
    <w:rsid w:val="001D7E62"/>
    <w:rsid w:val="001E007F"/>
    <w:rsid w:val="001E0F9E"/>
    <w:rsid w:val="001E11A9"/>
    <w:rsid w:val="001E149D"/>
    <w:rsid w:val="001E1877"/>
    <w:rsid w:val="001E1E73"/>
    <w:rsid w:val="001E2D88"/>
    <w:rsid w:val="001E3E6F"/>
    <w:rsid w:val="001E44BE"/>
    <w:rsid w:val="001E6698"/>
    <w:rsid w:val="001E6BC0"/>
    <w:rsid w:val="001E6CD9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8CF"/>
    <w:rsid w:val="001F2B41"/>
    <w:rsid w:val="001F3DA2"/>
    <w:rsid w:val="001F458B"/>
    <w:rsid w:val="001F5999"/>
    <w:rsid w:val="001F5BF9"/>
    <w:rsid w:val="001F5DC3"/>
    <w:rsid w:val="00200104"/>
    <w:rsid w:val="00200FD9"/>
    <w:rsid w:val="002011EB"/>
    <w:rsid w:val="0020153F"/>
    <w:rsid w:val="00202C8F"/>
    <w:rsid w:val="00202FC4"/>
    <w:rsid w:val="002038A5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0C60"/>
    <w:rsid w:val="00211291"/>
    <w:rsid w:val="002117EF"/>
    <w:rsid w:val="002127FB"/>
    <w:rsid w:val="00212875"/>
    <w:rsid w:val="002132D0"/>
    <w:rsid w:val="0021346B"/>
    <w:rsid w:val="00213D87"/>
    <w:rsid w:val="00213FE4"/>
    <w:rsid w:val="00214291"/>
    <w:rsid w:val="00214D91"/>
    <w:rsid w:val="00214FE1"/>
    <w:rsid w:val="00215688"/>
    <w:rsid w:val="00215A12"/>
    <w:rsid w:val="002166E3"/>
    <w:rsid w:val="002170A3"/>
    <w:rsid w:val="00217251"/>
    <w:rsid w:val="00217989"/>
    <w:rsid w:val="00217B45"/>
    <w:rsid w:val="00217D9E"/>
    <w:rsid w:val="00221205"/>
    <w:rsid w:val="0022176D"/>
    <w:rsid w:val="002231E3"/>
    <w:rsid w:val="002236C0"/>
    <w:rsid w:val="0022377F"/>
    <w:rsid w:val="00223845"/>
    <w:rsid w:val="00223D5C"/>
    <w:rsid w:val="00223F8E"/>
    <w:rsid w:val="002255EE"/>
    <w:rsid w:val="00227608"/>
    <w:rsid w:val="002278F2"/>
    <w:rsid w:val="00230F67"/>
    <w:rsid w:val="00230FB1"/>
    <w:rsid w:val="0023142A"/>
    <w:rsid w:val="00231E70"/>
    <w:rsid w:val="002324DE"/>
    <w:rsid w:val="002325A1"/>
    <w:rsid w:val="00232A4A"/>
    <w:rsid w:val="00233B1F"/>
    <w:rsid w:val="00233E2F"/>
    <w:rsid w:val="00234406"/>
    <w:rsid w:val="0023522A"/>
    <w:rsid w:val="0023669C"/>
    <w:rsid w:val="00236F1E"/>
    <w:rsid w:val="0023709F"/>
    <w:rsid w:val="0023775A"/>
    <w:rsid w:val="00240784"/>
    <w:rsid w:val="002415E2"/>
    <w:rsid w:val="002417B1"/>
    <w:rsid w:val="00241FB3"/>
    <w:rsid w:val="00242289"/>
    <w:rsid w:val="00242838"/>
    <w:rsid w:val="002429C6"/>
    <w:rsid w:val="002429CF"/>
    <w:rsid w:val="00243274"/>
    <w:rsid w:val="0024330B"/>
    <w:rsid w:val="00243D3A"/>
    <w:rsid w:val="00243E61"/>
    <w:rsid w:val="0024423A"/>
    <w:rsid w:val="0024495C"/>
    <w:rsid w:val="00244B22"/>
    <w:rsid w:val="00244C44"/>
    <w:rsid w:val="00244D92"/>
    <w:rsid w:val="002457F8"/>
    <w:rsid w:val="00245C8D"/>
    <w:rsid w:val="00245E45"/>
    <w:rsid w:val="00246091"/>
    <w:rsid w:val="002476E4"/>
    <w:rsid w:val="00247B21"/>
    <w:rsid w:val="00250714"/>
    <w:rsid w:val="00251487"/>
    <w:rsid w:val="002515B8"/>
    <w:rsid w:val="00251F90"/>
    <w:rsid w:val="00252150"/>
    <w:rsid w:val="002526C2"/>
    <w:rsid w:val="00252746"/>
    <w:rsid w:val="0025416D"/>
    <w:rsid w:val="00255CF0"/>
    <w:rsid w:val="00255EAC"/>
    <w:rsid w:val="0025669F"/>
    <w:rsid w:val="002566BE"/>
    <w:rsid w:val="00256E5E"/>
    <w:rsid w:val="0025718F"/>
    <w:rsid w:val="00257DC8"/>
    <w:rsid w:val="002600F1"/>
    <w:rsid w:val="00260E47"/>
    <w:rsid w:val="002610EA"/>
    <w:rsid w:val="0026113E"/>
    <w:rsid w:val="0026219B"/>
    <w:rsid w:val="002621A2"/>
    <w:rsid w:val="00262447"/>
    <w:rsid w:val="0026248C"/>
    <w:rsid w:val="00262BCE"/>
    <w:rsid w:val="00262CD1"/>
    <w:rsid w:val="00263950"/>
    <w:rsid w:val="002642AE"/>
    <w:rsid w:val="002647B0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65D"/>
    <w:rsid w:val="002738B7"/>
    <w:rsid w:val="00274542"/>
    <w:rsid w:val="00274808"/>
    <w:rsid w:val="00274C5C"/>
    <w:rsid w:val="00275926"/>
    <w:rsid w:val="00276076"/>
    <w:rsid w:val="00276237"/>
    <w:rsid w:val="00277077"/>
    <w:rsid w:val="00277152"/>
    <w:rsid w:val="0028214F"/>
    <w:rsid w:val="00283B6F"/>
    <w:rsid w:val="00283CB1"/>
    <w:rsid w:val="002843DD"/>
    <w:rsid w:val="00284B9D"/>
    <w:rsid w:val="00285E09"/>
    <w:rsid w:val="00285FD5"/>
    <w:rsid w:val="00286EB0"/>
    <w:rsid w:val="002871D3"/>
    <w:rsid w:val="002909A1"/>
    <w:rsid w:val="00290B95"/>
    <w:rsid w:val="00291590"/>
    <w:rsid w:val="00291C04"/>
    <w:rsid w:val="00293020"/>
    <w:rsid w:val="0029320C"/>
    <w:rsid w:val="002944E2"/>
    <w:rsid w:val="0029588C"/>
    <w:rsid w:val="00295B9C"/>
    <w:rsid w:val="00296083"/>
    <w:rsid w:val="00297943"/>
    <w:rsid w:val="00297CBF"/>
    <w:rsid w:val="002A0166"/>
    <w:rsid w:val="002A05F4"/>
    <w:rsid w:val="002A08BA"/>
    <w:rsid w:val="002A12FC"/>
    <w:rsid w:val="002A19CA"/>
    <w:rsid w:val="002A1A65"/>
    <w:rsid w:val="002A1D98"/>
    <w:rsid w:val="002A227B"/>
    <w:rsid w:val="002A2682"/>
    <w:rsid w:val="002A2885"/>
    <w:rsid w:val="002A2887"/>
    <w:rsid w:val="002A2997"/>
    <w:rsid w:val="002A323F"/>
    <w:rsid w:val="002A363B"/>
    <w:rsid w:val="002A3806"/>
    <w:rsid w:val="002A40E5"/>
    <w:rsid w:val="002A4F04"/>
    <w:rsid w:val="002A52ED"/>
    <w:rsid w:val="002A53A2"/>
    <w:rsid w:val="002A6B7F"/>
    <w:rsid w:val="002A701C"/>
    <w:rsid w:val="002A74B3"/>
    <w:rsid w:val="002A78E8"/>
    <w:rsid w:val="002A7FF2"/>
    <w:rsid w:val="002B0873"/>
    <w:rsid w:val="002B0B89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B7FA0"/>
    <w:rsid w:val="002C132A"/>
    <w:rsid w:val="002C1445"/>
    <w:rsid w:val="002C18B6"/>
    <w:rsid w:val="002C19DF"/>
    <w:rsid w:val="002C1A05"/>
    <w:rsid w:val="002C21D2"/>
    <w:rsid w:val="002C230F"/>
    <w:rsid w:val="002C23C7"/>
    <w:rsid w:val="002C3665"/>
    <w:rsid w:val="002C3AC3"/>
    <w:rsid w:val="002C3ADB"/>
    <w:rsid w:val="002C5A5A"/>
    <w:rsid w:val="002D0ADA"/>
    <w:rsid w:val="002D0DF8"/>
    <w:rsid w:val="002D1346"/>
    <w:rsid w:val="002D14D2"/>
    <w:rsid w:val="002D156E"/>
    <w:rsid w:val="002D277F"/>
    <w:rsid w:val="002D297B"/>
    <w:rsid w:val="002D33B3"/>
    <w:rsid w:val="002D3665"/>
    <w:rsid w:val="002D3688"/>
    <w:rsid w:val="002D3D1F"/>
    <w:rsid w:val="002D43BB"/>
    <w:rsid w:val="002D4691"/>
    <w:rsid w:val="002D486F"/>
    <w:rsid w:val="002D48BB"/>
    <w:rsid w:val="002D59EB"/>
    <w:rsid w:val="002D609E"/>
    <w:rsid w:val="002D6121"/>
    <w:rsid w:val="002D7A2E"/>
    <w:rsid w:val="002E06EA"/>
    <w:rsid w:val="002E0C19"/>
    <w:rsid w:val="002E126C"/>
    <w:rsid w:val="002E1740"/>
    <w:rsid w:val="002E1E29"/>
    <w:rsid w:val="002E1E74"/>
    <w:rsid w:val="002E4C5A"/>
    <w:rsid w:val="002E4F58"/>
    <w:rsid w:val="002E6805"/>
    <w:rsid w:val="002E6AFA"/>
    <w:rsid w:val="002E7696"/>
    <w:rsid w:val="002E7C23"/>
    <w:rsid w:val="002E7C89"/>
    <w:rsid w:val="002F01D5"/>
    <w:rsid w:val="002F025D"/>
    <w:rsid w:val="002F07E7"/>
    <w:rsid w:val="002F1134"/>
    <w:rsid w:val="002F16A9"/>
    <w:rsid w:val="002F1A6C"/>
    <w:rsid w:val="002F1B3A"/>
    <w:rsid w:val="002F1CBE"/>
    <w:rsid w:val="002F23B7"/>
    <w:rsid w:val="002F3161"/>
    <w:rsid w:val="002F5F26"/>
    <w:rsid w:val="002F7196"/>
    <w:rsid w:val="003000FE"/>
    <w:rsid w:val="0030057B"/>
    <w:rsid w:val="00300D45"/>
    <w:rsid w:val="00300EB0"/>
    <w:rsid w:val="00301059"/>
    <w:rsid w:val="003024CC"/>
    <w:rsid w:val="00303699"/>
    <w:rsid w:val="00303D38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07EC"/>
    <w:rsid w:val="00311771"/>
    <w:rsid w:val="00311A34"/>
    <w:rsid w:val="0031259C"/>
    <w:rsid w:val="003125BB"/>
    <w:rsid w:val="0031344F"/>
    <w:rsid w:val="003134C9"/>
    <w:rsid w:val="003134DC"/>
    <w:rsid w:val="00313E38"/>
    <w:rsid w:val="003143F7"/>
    <w:rsid w:val="00314869"/>
    <w:rsid w:val="003152D6"/>
    <w:rsid w:val="00315623"/>
    <w:rsid w:val="003156AE"/>
    <w:rsid w:val="003175C2"/>
    <w:rsid w:val="00320300"/>
    <w:rsid w:val="0032056D"/>
    <w:rsid w:val="00321169"/>
    <w:rsid w:val="00321F5D"/>
    <w:rsid w:val="0032209F"/>
    <w:rsid w:val="00323DE3"/>
    <w:rsid w:val="003248CA"/>
    <w:rsid w:val="00324E77"/>
    <w:rsid w:val="00324F26"/>
    <w:rsid w:val="00325392"/>
    <w:rsid w:val="0032550F"/>
    <w:rsid w:val="0032604B"/>
    <w:rsid w:val="003267A3"/>
    <w:rsid w:val="00326C28"/>
    <w:rsid w:val="00327ED6"/>
    <w:rsid w:val="003301FC"/>
    <w:rsid w:val="0033023C"/>
    <w:rsid w:val="00330375"/>
    <w:rsid w:val="00330616"/>
    <w:rsid w:val="00331BDC"/>
    <w:rsid w:val="003322EC"/>
    <w:rsid w:val="00333275"/>
    <w:rsid w:val="00333513"/>
    <w:rsid w:val="00333AE9"/>
    <w:rsid w:val="003341B5"/>
    <w:rsid w:val="00334217"/>
    <w:rsid w:val="003342FE"/>
    <w:rsid w:val="0033434E"/>
    <w:rsid w:val="00335852"/>
    <w:rsid w:val="003361AC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2D90"/>
    <w:rsid w:val="003430DC"/>
    <w:rsid w:val="0034336B"/>
    <w:rsid w:val="00343B59"/>
    <w:rsid w:val="00343B5F"/>
    <w:rsid w:val="00343C8E"/>
    <w:rsid w:val="00345120"/>
    <w:rsid w:val="0034539C"/>
    <w:rsid w:val="00346355"/>
    <w:rsid w:val="00346948"/>
    <w:rsid w:val="003477C3"/>
    <w:rsid w:val="00347B1B"/>
    <w:rsid w:val="00347D38"/>
    <w:rsid w:val="00350753"/>
    <w:rsid w:val="003507BC"/>
    <w:rsid w:val="00350DB6"/>
    <w:rsid w:val="00350E84"/>
    <w:rsid w:val="003528EA"/>
    <w:rsid w:val="00352F46"/>
    <w:rsid w:val="00352FCB"/>
    <w:rsid w:val="0035392E"/>
    <w:rsid w:val="00353CAC"/>
    <w:rsid w:val="0035490D"/>
    <w:rsid w:val="00355315"/>
    <w:rsid w:val="00355371"/>
    <w:rsid w:val="00355FEF"/>
    <w:rsid w:val="003566E5"/>
    <w:rsid w:val="00356DA5"/>
    <w:rsid w:val="00357794"/>
    <w:rsid w:val="00357849"/>
    <w:rsid w:val="00357B31"/>
    <w:rsid w:val="00360C7C"/>
    <w:rsid w:val="00360D34"/>
    <w:rsid w:val="003614FB"/>
    <w:rsid w:val="0036152B"/>
    <w:rsid w:val="003617D5"/>
    <w:rsid w:val="00362337"/>
    <w:rsid w:val="00362ADC"/>
    <w:rsid w:val="00364263"/>
    <w:rsid w:val="0036554B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01A"/>
    <w:rsid w:val="003732C0"/>
    <w:rsid w:val="003734EE"/>
    <w:rsid w:val="003739D6"/>
    <w:rsid w:val="00374048"/>
    <w:rsid w:val="0037421E"/>
    <w:rsid w:val="0037463E"/>
    <w:rsid w:val="0037579B"/>
    <w:rsid w:val="00375FA1"/>
    <w:rsid w:val="00376550"/>
    <w:rsid w:val="00376F57"/>
    <w:rsid w:val="003802EA"/>
    <w:rsid w:val="0038033F"/>
    <w:rsid w:val="003805B9"/>
    <w:rsid w:val="00380C27"/>
    <w:rsid w:val="00380E97"/>
    <w:rsid w:val="00381C5C"/>
    <w:rsid w:val="00382438"/>
    <w:rsid w:val="003824AF"/>
    <w:rsid w:val="0038285D"/>
    <w:rsid w:val="00382F42"/>
    <w:rsid w:val="0038316A"/>
    <w:rsid w:val="00383742"/>
    <w:rsid w:val="0038381F"/>
    <w:rsid w:val="00383C0B"/>
    <w:rsid w:val="003840E3"/>
    <w:rsid w:val="00384745"/>
    <w:rsid w:val="00384EE7"/>
    <w:rsid w:val="0038515A"/>
    <w:rsid w:val="003852BB"/>
    <w:rsid w:val="00385BEB"/>
    <w:rsid w:val="0038627D"/>
    <w:rsid w:val="003868A6"/>
    <w:rsid w:val="00386D4B"/>
    <w:rsid w:val="00386D9D"/>
    <w:rsid w:val="003874DE"/>
    <w:rsid w:val="003877C4"/>
    <w:rsid w:val="00387FE5"/>
    <w:rsid w:val="00390B59"/>
    <w:rsid w:val="00390B65"/>
    <w:rsid w:val="00390DB2"/>
    <w:rsid w:val="0039127B"/>
    <w:rsid w:val="003921EA"/>
    <w:rsid w:val="00392CA6"/>
    <w:rsid w:val="003934E5"/>
    <w:rsid w:val="00393518"/>
    <w:rsid w:val="00394216"/>
    <w:rsid w:val="003950AD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407"/>
    <w:rsid w:val="003A185A"/>
    <w:rsid w:val="003A1BC1"/>
    <w:rsid w:val="003A2235"/>
    <w:rsid w:val="003A269B"/>
    <w:rsid w:val="003A2C02"/>
    <w:rsid w:val="003A352C"/>
    <w:rsid w:val="003A3724"/>
    <w:rsid w:val="003A3FBB"/>
    <w:rsid w:val="003A405B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3FAA"/>
    <w:rsid w:val="003B4189"/>
    <w:rsid w:val="003B4E12"/>
    <w:rsid w:val="003B603D"/>
    <w:rsid w:val="003B7336"/>
    <w:rsid w:val="003B7742"/>
    <w:rsid w:val="003C067C"/>
    <w:rsid w:val="003C07B9"/>
    <w:rsid w:val="003C1401"/>
    <w:rsid w:val="003C2EFE"/>
    <w:rsid w:val="003C37AA"/>
    <w:rsid w:val="003C4501"/>
    <w:rsid w:val="003C52FF"/>
    <w:rsid w:val="003C5796"/>
    <w:rsid w:val="003C5F40"/>
    <w:rsid w:val="003C6075"/>
    <w:rsid w:val="003C6190"/>
    <w:rsid w:val="003C61BA"/>
    <w:rsid w:val="003C6929"/>
    <w:rsid w:val="003C6F59"/>
    <w:rsid w:val="003C6F99"/>
    <w:rsid w:val="003C749F"/>
    <w:rsid w:val="003C7967"/>
    <w:rsid w:val="003D0563"/>
    <w:rsid w:val="003D07AB"/>
    <w:rsid w:val="003D0B0A"/>
    <w:rsid w:val="003D0B94"/>
    <w:rsid w:val="003D0C0E"/>
    <w:rsid w:val="003D1284"/>
    <w:rsid w:val="003D2BE7"/>
    <w:rsid w:val="003D2E88"/>
    <w:rsid w:val="003D3697"/>
    <w:rsid w:val="003D3716"/>
    <w:rsid w:val="003D3756"/>
    <w:rsid w:val="003D4705"/>
    <w:rsid w:val="003D4858"/>
    <w:rsid w:val="003D559A"/>
    <w:rsid w:val="003D5D9F"/>
    <w:rsid w:val="003D5E95"/>
    <w:rsid w:val="003D5EFB"/>
    <w:rsid w:val="003D62F8"/>
    <w:rsid w:val="003D655A"/>
    <w:rsid w:val="003D6D2F"/>
    <w:rsid w:val="003D6E0E"/>
    <w:rsid w:val="003D6E76"/>
    <w:rsid w:val="003D76DD"/>
    <w:rsid w:val="003D794D"/>
    <w:rsid w:val="003D7DFE"/>
    <w:rsid w:val="003E041B"/>
    <w:rsid w:val="003E08CE"/>
    <w:rsid w:val="003E1038"/>
    <w:rsid w:val="003E12B8"/>
    <w:rsid w:val="003E18D3"/>
    <w:rsid w:val="003E206B"/>
    <w:rsid w:val="003E25B6"/>
    <w:rsid w:val="003E29BC"/>
    <w:rsid w:val="003E3299"/>
    <w:rsid w:val="003E34C5"/>
    <w:rsid w:val="003E35CB"/>
    <w:rsid w:val="003E437A"/>
    <w:rsid w:val="003E48D8"/>
    <w:rsid w:val="003E5E6D"/>
    <w:rsid w:val="003E62B9"/>
    <w:rsid w:val="003E65CF"/>
    <w:rsid w:val="003E681A"/>
    <w:rsid w:val="003E682F"/>
    <w:rsid w:val="003E72E8"/>
    <w:rsid w:val="003E73D1"/>
    <w:rsid w:val="003F0EFF"/>
    <w:rsid w:val="003F17AB"/>
    <w:rsid w:val="003F2131"/>
    <w:rsid w:val="003F23E2"/>
    <w:rsid w:val="003F255B"/>
    <w:rsid w:val="003F3167"/>
    <w:rsid w:val="003F4A81"/>
    <w:rsid w:val="003F5132"/>
    <w:rsid w:val="003F5B1D"/>
    <w:rsid w:val="003F5DC3"/>
    <w:rsid w:val="003F68AA"/>
    <w:rsid w:val="003F6BB8"/>
    <w:rsid w:val="003F6CC8"/>
    <w:rsid w:val="003F7734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54A5"/>
    <w:rsid w:val="00406197"/>
    <w:rsid w:val="00406E65"/>
    <w:rsid w:val="00407F97"/>
    <w:rsid w:val="004100EB"/>
    <w:rsid w:val="004108AD"/>
    <w:rsid w:val="00410BF9"/>
    <w:rsid w:val="0041170D"/>
    <w:rsid w:val="00412098"/>
    <w:rsid w:val="004120F4"/>
    <w:rsid w:val="00412469"/>
    <w:rsid w:val="004127CE"/>
    <w:rsid w:val="004133F3"/>
    <w:rsid w:val="00413D06"/>
    <w:rsid w:val="00414B04"/>
    <w:rsid w:val="00415151"/>
    <w:rsid w:val="004162FC"/>
    <w:rsid w:val="00416F25"/>
    <w:rsid w:val="00416FBB"/>
    <w:rsid w:val="00417F24"/>
    <w:rsid w:val="0042044D"/>
    <w:rsid w:val="00420A25"/>
    <w:rsid w:val="00421262"/>
    <w:rsid w:val="0042145A"/>
    <w:rsid w:val="00421B62"/>
    <w:rsid w:val="00422DD1"/>
    <w:rsid w:val="00422EA6"/>
    <w:rsid w:val="004239D5"/>
    <w:rsid w:val="004240F7"/>
    <w:rsid w:val="004245E8"/>
    <w:rsid w:val="004249E4"/>
    <w:rsid w:val="00425CD2"/>
    <w:rsid w:val="00425F40"/>
    <w:rsid w:val="00425FBA"/>
    <w:rsid w:val="004268FB"/>
    <w:rsid w:val="0042723F"/>
    <w:rsid w:val="004302DC"/>
    <w:rsid w:val="00431119"/>
    <w:rsid w:val="004311AD"/>
    <w:rsid w:val="004313EB"/>
    <w:rsid w:val="0043175B"/>
    <w:rsid w:val="004318FB"/>
    <w:rsid w:val="004319C5"/>
    <w:rsid w:val="004319EB"/>
    <w:rsid w:val="0043268A"/>
    <w:rsid w:val="004333FD"/>
    <w:rsid w:val="00433820"/>
    <w:rsid w:val="00433B47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374A9"/>
    <w:rsid w:val="004406FE"/>
    <w:rsid w:val="00440D25"/>
    <w:rsid w:val="0044400E"/>
    <w:rsid w:val="004445F5"/>
    <w:rsid w:val="004446FF"/>
    <w:rsid w:val="00444CDA"/>
    <w:rsid w:val="00444FC2"/>
    <w:rsid w:val="004456AC"/>
    <w:rsid w:val="00446214"/>
    <w:rsid w:val="004464F8"/>
    <w:rsid w:val="00446C88"/>
    <w:rsid w:val="0044721D"/>
    <w:rsid w:val="00447282"/>
    <w:rsid w:val="00447A54"/>
    <w:rsid w:val="004506DA"/>
    <w:rsid w:val="0045087D"/>
    <w:rsid w:val="00450A3F"/>
    <w:rsid w:val="00451231"/>
    <w:rsid w:val="00451571"/>
    <w:rsid w:val="00451724"/>
    <w:rsid w:val="00451B5B"/>
    <w:rsid w:val="0045244F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B9C"/>
    <w:rsid w:val="00461E9F"/>
    <w:rsid w:val="0046200D"/>
    <w:rsid w:val="00462C53"/>
    <w:rsid w:val="004632FA"/>
    <w:rsid w:val="00463563"/>
    <w:rsid w:val="00464BDD"/>
    <w:rsid w:val="00465027"/>
    <w:rsid w:val="0046560B"/>
    <w:rsid w:val="00465617"/>
    <w:rsid w:val="00465694"/>
    <w:rsid w:val="00465BFC"/>
    <w:rsid w:val="004667D9"/>
    <w:rsid w:val="00471EDA"/>
    <w:rsid w:val="00473328"/>
    <w:rsid w:val="004738F8"/>
    <w:rsid w:val="0047428D"/>
    <w:rsid w:val="0047457E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68B"/>
    <w:rsid w:val="00480BD7"/>
    <w:rsid w:val="00482E1A"/>
    <w:rsid w:val="004837A2"/>
    <w:rsid w:val="00483DFE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7FA"/>
    <w:rsid w:val="00495AED"/>
    <w:rsid w:val="00495DBC"/>
    <w:rsid w:val="00495E94"/>
    <w:rsid w:val="004967F7"/>
    <w:rsid w:val="00496DE5"/>
    <w:rsid w:val="00497379"/>
    <w:rsid w:val="00497685"/>
    <w:rsid w:val="00497FF1"/>
    <w:rsid w:val="004A0118"/>
    <w:rsid w:val="004A0121"/>
    <w:rsid w:val="004A0D4E"/>
    <w:rsid w:val="004A18A6"/>
    <w:rsid w:val="004A2AD1"/>
    <w:rsid w:val="004A42E5"/>
    <w:rsid w:val="004A5599"/>
    <w:rsid w:val="004A5B31"/>
    <w:rsid w:val="004A5E3F"/>
    <w:rsid w:val="004A5E5D"/>
    <w:rsid w:val="004A685B"/>
    <w:rsid w:val="004A6DBD"/>
    <w:rsid w:val="004A6FA7"/>
    <w:rsid w:val="004A74B1"/>
    <w:rsid w:val="004A7C3E"/>
    <w:rsid w:val="004A7D8B"/>
    <w:rsid w:val="004B0EF9"/>
    <w:rsid w:val="004B1BA6"/>
    <w:rsid w:val="004B271D"/>
    <w:rsid w:val="004B38F2"/>
    <w:rsid w:val="004B716E"/>
    <w:rsid w:val="004B7A23"/>
    <w:rsid w:val="004B7C11"/>
    <w:rsid w:val="004C0162"/>
    <w:rsid w:val="004C192D"/>
    <w:rsid w:val="004C1E11"/>
    <w:rsid w:val="004C31A1"/>
    <w:rsid w:val="004C35E7"/>
    <w:rsid w:val="004C3946"/>
    <w:rsid w:val="004C3D41"/>
    <w:rsid w:val="004C4202"/>
    <w:rsid w:val="004C4D06"/>
    <w:rsid w:val="004C50C2"/>
    <w:rsid w:val="004C53D1"/>
    <w:rsid w:val="004C5B61"/>
    <w:rsid w:val="004C5FC6"/>
    <w:rsid w:val="004C6108"/>
    <w:rsid w:val="004C6C01"/>
    <w:rsid w:val="004C7109"/>
    <w:rsid w:val="004D0003"/>
    <w:rsid w:val="004D1ECA"/>
    <w:rsid w:val="004D2945"/>
    <w:rsid w:val="004D3E54"/>
    <w:rsid w:val="004D435A"/>
    <w:rsid w:val="004D4EA6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5D68"/>
    <w:rsid w:val="004E6937"/>
    <w:rsid w:val="004E7158"/>
    <w:rsid w:val="004F034F"/>
    <w:rsid w:val="004F0B2A"/>
    <w:rsid w:val="004F0D4C"/>
    <w:rsid w:val="004F14B3"/>
    <w:rsid w:val="004F1E1B"/>
    <w:rsid w:val="004F29FE"/>
    <w:rsid w:val="004F2D26"/>
    <w:rsid w:val="004F3418"/>
    <w:rsid w:val="004F37ED"/>
    <w:rsid w:val="004F3BB7"/>
    <w:rsid w:val="004F41E1"/>
    <w:rsid w:val="004F56C0"/>
    <w:rsid w:val="004F670A"/>
    <w:rsid w:val="004F6F6E"/>
    <w:rsid w:val="004F7763"/>
    <w:rsid w:val="004F7B30"/>
    <w:rsid w:val="004F7CC3"/>
    <w:rsid w:val="00500A11"/>
    <w:rsid w:val="00500D3C"/>
    <w:rsid w:val="005010DC"/>
    <w:rsid w:val="00501677"/>
    <w:rsid w:val="00501850"/>
    <w:rsid w:val="005022A1"/>
    <w:rsid w:val="00502662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9A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17F61"/>
    <w:rsid w:val="005201F7"/>
    <w:rsid w:val="00520A4B"/>
    <w:rsid w:val="00520D77"/>
    <w:rsid w:val="00521877"/>
    <w:rsid w:val="00523E6C"/>
    <w:rsid w:val="0052438F"/>
    <w:rsid w:val="00524B50"/>
    <w:rsid w:val="0052524A"/>
    <w:rsid w:val="00525810"/>
    <w:rsid w:val="0052591C"/>
    <w:rsid w:val="00525DB3"/>
    <w:rsid w:val="00526430"/>
    <w:rsid w:val="00526572"/>
    <w:rsid w:val="0052660D"/>
    <w:rsid w:val="00527BFD"/>
    <w:rsid w:val="00527D52"/>
    <w:rsid w:val="00530D91"/>
    <w:rsid w:val="00530EA6"/>
    <w:rsid w:val="005313A1"/>
    <w:rsid w:val="00531C6E"/>
    <w:rsid w:val="00532558"/>
    <w:rsid w:val="005333F9"/>
    <w:rsid w:val="005336E0"/>
    <w:rsid w:val="005339E6"/>
    <w:rsid w:val="00533BBA"/>
    <w:rsid w:val="005357E7"/>
    <w:rsid w:val="005360A5"/>
    <w:rsid w:val="00537A72"/>
    <w:rsid w:val="00537A9C"/>
    <w:rsid w:val="00537C0F"/>
    <w:rsid w:val="00537D6E"/>
    <w:rsid w:val="00540135"/>
    <w:rsid w:val="005417B2"/>
    <w:rsid w:val="00541B6D"/>
    <w:rsid w:val="00541DE9"/>
    <w:rsid w:val="005426EB"/>
    <w:rsid w:val="005427AE"/>
    <w:rsid w:val="005433BF"/>
    <w:rsid w:val="00543886"/>
    <w:rsid w:val="00543A7F"/>
    <w:rsid w:val="0054450A"/>
    <w:rsid w:val="00544DE8"/>
    <w:rsid w:val="005458A1"/>
    <w:rsid w:val="00545EEE"/>
    <w:rsid w:val="00545F5F"/>
    <w:rsid w:val="00546982"/>
    <w:rsid w:val="00546C6D"/>
    <w:rsid w:val="00547020"/>
    <w:rsid w:val="00547674"/>
    <w:rsid w:val="00550ACA"/>
    <w:rsid w:val="00550E3F"/>
    <w:rsid w:val="00551084"/>
    <w:rsid w:val="0055150B"/>
    <w:rsid w:val="00551A0F"/>
    <w:rsid w:val="00552DA3"/>
    <w:rsid w:val="00552EFE"/>
    <w:rsid w:val="005536A0"/>
    <w:rsid w:val="00553F51"/>
    <w:rsid w:val="00554051"/>
    <w:rsid w:val="0055433C"/>
    <w:rsid w:val="00554A09"/>
    <w:rsid w:val="00554A3B"/>
    <w:rsid w:val="00554A68"/>
    <w:rsid w:val="00554AF5"/>
    <w:rsid w:val="005556D8"/>
    <w:rsid w:val="0055571B"/>
    <w:rsid w:val="00556774"/>
    <w:rsid w:val="005568BA"/>
    <w:rsid w:val="0055733C"/>
    <w:rsid w:val="0056014E"/>
    <w:rsid w:val="0056189F"/>
    <w:rsid w:val="00562B53"/>
    <w:rsid w:val="0056348E"/>
    <w:rsid w:val="00563A83"/>
    <w:rsid w:val="00563B1D"/>
    <w:rsid w:val="005655A9"/>
    <w:rsid w:val="00566205"/>
    <w:rsid w:val="00566EA4"/>
    <w:rsid w:val="005677EB"/>
    <w:rsid w:val="005704A9"/>
    <w:rsid w:val="00570A37"/>
    <w:rsid w:val="005713DB"/>
    <w:rsid w:val="00571AA2"/>
    <w:rsid w:val="00571B3E"/>
    <w:rsid w:val="00571BC5"/>
    <w:rsid w:val="005720D7"/>
    <w:rsid w:val="0057394C"/>
    <w:rsid w:val="0057434B"/>
    <w:rsid w:val="005744C1"/>
    <w:rsid w:val="00574945"/>
    <w:rsid w:val="0057567D"/>
    <w:rsid w:val="00575C88"/>
    <w:rsid w:val="005773E1"/>
    <w:rsid w:val="005775F0"/>
    <w:rsid w:val="005802C8"/>
    <w:rsid w:val="005809A2"/>
    <w:rsid w:val="0058134C"/>
    <w:rsid w:val="00581360"/>
    <w:rsid w:val="0058159B"/>
    <w:rsid w:val="005815C3"/>
    <w:rsid w:val="00582139"/>
    <w:rsid w:val="005828E2"/>
    <w:rsid w:val="00583B54"/>
    <w:rsid w:val="00583BAD"/>
    <w:rsid w:val="005841F7"/>
    <w:rsid w:val="00584466"/>
    <w:rsid w:val="005851C8"/>
    <w:rsid w:val="00586B7B"/>
    <w:rsid w:val="00586D3B"/>
    <w:rsid w:val="00587D97"/>
    <w:rsid w:val="0059029B"/>
    <w:rsid w:val="00590535"/>
    <w:rsid w:val="005906CA"/>
    <w:rsid w:val="00590701"/>
    <w:rsid w:val="005919C9"/>
    <w:rsid w:val="00591C84"/>
    <w:rsid w:val="0059212A"/>
    <w:rsid w:val="0059256A"/>
    <w:rsid w:val="00592874"/>
    <w:rsid w:val="00592EE7"/>
    <w:rsid w:val="00592F55"/>
    <w:rsid w:val="00592FBD"/>
    <w:rsid w:val="0059303A"/>
    <w:rsid w:val="0059401B"/>
    <w:rsid w:val="0059455A"/>
    <w:rsid w:val="005945E3"/>
    <w:rsid w:val="00594A1D"/>
    <w:rsid w:val="00595431"/>
    <w:rsid w:val="00595517"/>
    <w:rsid w:val="00595746"/>
    <w:rsid w:val="005964A5"/>
    <w:rsid w:val="005966CD"/>
    <w:rsid w:val="00597094"/>
    <w:rsid w:val="005971AD"/>
    <w:rsid w:val="00597599"/>
    <w:rsid w:val="005977CF"/>
    <w:rsid w:val="005A114E"/>
    <w:rsid w:val="005A18B1"/>
    <w:rsid w:val="005A220E"/>
    <w:rsid w:val="005A2488"/>
    <w:rsid w:val="005A26BC"/>
    <w:rsid w:val="005A26E8"/>
    <w:rsid w:val="005A2EDD"/>
    <w:rsid w:val="005A400C"/>
    <w:rsid w:val="005A4059"/>
    <w:rsid w:val="005A4736"/>
    <w:rsid w:val="005A4C7E"/>
    <w:rsid w:val="005A4ED3"/>
    <w:rsid w:val="005A5593"/>
    <w:rsid w:val="005A5C11"/>
    <w:rsid w:val="005A5E11"/>
    <w:rsid w:val="005A63D7"/>
    <w:rsid w:val="005A73DA"/>
    <w:rsid w:val="005A74CA"/>
    <w:rsid w:val="005B0F89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3A6"/>
    <w:rsid w:val="005B7BD7"/>
    <w:rsid w:val="005B7ECA"/>
    <w:rsid w:val="005C0480"/>
    <w:rsid w:val="005C07ED"/>
    <w:rsid w:val="005C082C"/>
    <w:rsid w:val="005C1D68"/>
    <w:rsid w:val="005C1ECE"/>
    <w:rsid w:val="005C2582"/>
    <w:rsid w:val="005C2925"/>
    <w:rsid w:val="005C3471"/>
    <w:rsid w:val="005C388D"/>
    <w:rsid w:val="005C3F34"/>
    <w:rsid w:val="005C4A9B"/>
    <w:rsid w:val="005C4B40"/>
    <w:rsid w:val="005C4FD0"/>
    <w:rsid w:val="005C5380"/>
    <w:rsid w:val="005C53EF"/>
    <w:rsid w:val="005C5DAD"/>
    <w:rsid w:val="005C6130"/>
    <w:rsid w:val="005C62F6"/>
    <w:rsid w:val="005C665B"/>
    <w:rsid w:val="005C7044"/>
    <w:rsid w:val="005C7C5C"/>
    <w:rsid w:val="005D03D8"/>
    <w:rsid w:val="005D20D9"/>
    <w:rsid w:val="005D25D2"/>
    <w:rsid w:val="005D2FFB"/>
    <w:rsid w:val="005D3173"/>
    <w:rsid w:val="005D3612"/>
    <w:rsid w:val="005D3AE0"/>
    <w:rsid w:val="005D483F"/>
    <w:rsid w:val="005D5015"/>
    <w:rsid w:val="005D5050"/>
    <w:rsid w:val="005D522F"/>
    <w:rsid w:val="005D5766"/>
    <w:rsid w:val="005D5837"/>
    <w:rsid w:val="005D5D51"/>
    <w:rsid w:val="005D5FAC"/>
    <w:rsid w:val="005D661D"/>
    <w:rsid w:val="005D68E9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55A6"/>
    <w:rsid w:val="005F65AC"/>
    <w:rsid w:val="005F6773"/>
    <w:rsid w:val="005F695C"/>
    <w:rsid w:val="005F6BC2"/>
    <w:rsid w:val="005F6F10"/>
    <w:rsid w:val="005F771F"/>
    <w:rsid w:val="006000A5"/>
    <w:rsid w:val="0060017E"/>
    <w:rsid w:val="006008B9"/>
    <w:rsid w:val="00601469"/>
    <w:rsid w:val="00601964"/>
    <w:rsid w:val="00602CD9"/>
    <w:rsid w:val="00603144"/>
    <w:rsid w:val="00603CAD"/>
    <w:rsid w:val="00603F3D"/>
    <w:rsid w:val="006046B2"/>
    <w:rsid w:val="00604B75"/>
    <w:rsid w:val="00604D4F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71"/>
    <w:rsid w:val="00607EF3"/>
    <w:rsid w:val="00610665"/>
    <w:rsid w:val="006114B8"/>
    <w:rsid w:val="00611D98"/>
    <w:rsid w:val="006120C5"/>
    <w:rsid w:val="00612258"/>
    <w:rsid w:val="006125F1"/>
    <w:rsid w:val="00612722"/>
    <w:rsid w:val="00612994"/>
    <w:rsid w:val="00612D02"/>
    <w:rsid w:val="006141E5"/>
    <w:rsid w:val="00615882"/>
    <w:rsid w:val="00620469"/>
    <w:rsid w:val="00621FB8"/>
    <w:rsid w:val="0062240C"/>
    <w:rsid w:val="00622832"/>
    <w:rsid w:val="006237A7"/>
    <w:rsid w:val="0062423D"/>
    <w:rsid w:val="00626279"/>
    <w:rsid w:val="0062678B"/>
    <w:rsid w:val="00626FFF"/>
    <w:rsid w:val="00627A5F"/>
    <w:rsid w:val="0063031C"/>
    <w:rsid w:val="006305A4"/>
    <w:rsid w:val="0063069D"/>
    <w:rsid w:val="00630B6E"/>
    <w:rsid w:val="00631A02"/>
    <w:rsid w:val="006327E8"/>
    <w:rsid w:val="006336F8"/>
    <w:rsid w:val="0063387E"/>
    <w:rsid w:val="00633B49"/>
    <w:rsid w:val="00634D2E"/>
    <w:rsid w:val="006354C1"/>
    <w:rsid w:val="0063628E"/>
    <w:rsid w:val="0063691C"/>
    <w:rsid w:val="00636B14"/>
    <w:rsid w:val="00640B64"/>
    <w:rsid w:val="0064118E"/>
    <w:rsid w:val="0064233C"/>
    <w:rsid w:val="00642481"/>
    <w:rsid w:val="006428B8"/>
    <w:rsid w:val="00643F97"/>
    <w:rsid w:val="00644C8F"/>
    <w:rsid w:val="006452B5"/>
    <w:rsid w:val="00645643"/>
    <w:rsid w:val="00645E88"/>
    <w:rsid w:val="0064672A"/>
    <w:rsid w:val="00646934"/>
    <w:rsid w:val="00646B05"/>
    <w:rsid w:val="00646CBE"/>
    <w:rsid w:val="00650D42"/>
    <w:rsid w:val="00651726"/>
    <w:rsid w:val="006517E8"/>
    <w:rsid w:val="0065243E"/>
    <w:rsid w:val="00652A03"/>
    <w:rsid w:val="00652DDB"/>
    <w:rsid w:val="00653A7E"/>
    <w:rsid w:val="00653E04"/>
    <w:rsid w:val="00654076"/>
    <w:rsid w:val="006542CE"/>
    <w:rsid w:val="00654A0F"/>
    <w:rsid w:val="00654A58"/>
    <w:rsid w:val="006550F5"/>
    <w:rsid w:val="006558AA"/>
    <w:rsid w:val="00655A3A"/>
    <w:rsid w:val="00655A53"/>
    <w:rsid w:val="0065688F"/>
    <w:rsid w:val="006575A3"/>
    <w:rsid w:val="0066020E"/>
    <w:rsid w:val="00660782"/>
    <w:rsid w:val="00660E1E"/>
    <w:rsid w:val="006614DB"/>
    <w:rsid w:val="00661560"/>
    <w:rsid w:val="00661845"/>
    <w:rsid w:val="00661BAF"/>
    <w:rsid w:val="00662215"/>
    <w:rsid w:val="0066304B"/>
    <w:rsid w:val="0066333B"/>
    <w:rsid w:val="00663F3B"/>
    <w:rsid w:val="00664005"/>
    <w:rsid w:val="0066525D"/>
    <w:rsid w:val="006655A7"/>
    <w:rsid w:val="006655F0"/>
    <w:rsid w:val="00665DA3"/>
    <w:rsid w:val="00665EC1"/>
    <w:rsid w:val="00666BD1"/>
    <w:rsid w:val="0066701B"/>
    <w:rsid w:val="00667744"/>
    <w:rsid w:val="00667E97"/>
    <w:rsid w:val="00670DDB"/>
    <w:rsid w:val="00670DF6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426F"/>
    <w:rsid w:val="00685B04"/>
    <w:rsid w:val="00685F1E"/>
    <w:rsid w:val="00686621"/>
    <w:rsid w:val="006867EE"/>
    <w:rsid w:val="0068793A"/>
    <w:rsid w:val="00687BA0"/>
    <w:rsid w:val="00687BA4"/>
    <w:rsid w:val="00687F0E"/>
    <w:rsid w:val="00690277"/>
    <w:rsid w:val="006908B5"/>
    <w:rsid w:val="00690B2F"/>
    <w:rsid w:val="00690E6A"/>
    <w:rsid w:val="00691461"/>
    <w:rsid w:val="006922D1"/>
    <w:rsid w:val="006947C6"/>
    <w:rsid w:val="00694DF2"/>
    <w:rsid w:val="00696AF4"/>
    <w:rsid w:val="00696CEF"/>
    <w:rsid w:val="00696D39"/>
    <w:rsid w:val="006A0E9D"/>
    <w:rsid w:val="006A1AB0"/>
    <w:rsid w:val="006A1EF6"/>
    <w:rsid w:val="006A327E"/>
    <w:rsid w:val="006A344F"/>
    <w:rsid w:val="006A3BC0"/>
    <w:rsid w:val="006A411D"/>
    <w:rsid w:val="006A4385"/>
    <w:rsid w:val="006A45D1"/>
    <w:rsid w:val="006A4FBA"/>
    <w:rsid w:val="006A511B"/>
    <w:rsid w:val="006A5516"/>
    <w:rsid w:val="006A5946"/>
    <w:rsid w:val="006A63BD"/>
    <w:rsid w:val="006A694E"/>
    <w:rsid w:val="006A773E"/>
    <w:rsid w:val="006A789B"/>
    <w:rsid w:val="006B0613"/>
    <w:rsid w:val="006B0793"/>
    <w:rsid w:val="006B0794"/>
    <w:rsid w:val="006B0C29"/>
    <w:rsid w:val="006B119C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B7A47"/>
    <w:rsid w:val="006C0023"/>
    <w:rsid w:val="006C03E1"/>
    <w:rsid w:val="006C0AD9"/>
    <w:rsid w:val="006C1CFA"/>
    <w:rsid w:val="006C1D0D"/>
    <w:rsid w:val="006C1E9F"/>
    <w:rsid w:val="006C25F0"/>
    <w:rsid w:val="006C2805"/>
    <w:rsid w:val="006C2D71"/>
    <w:rsid w:val="006C2E97"/>
    <w:rsid w:val="006C327F"/>
    <w:rsid w:val="006C397F"/>
    <w:rsid w:val="006C3B4C"/>
    <w:rsid w:val="006C3FAF"/>
    <w:rsid w:val="006C4A8A"/>
    <w:rsid w:val="006C51EF"/>
    <w:rsid w:val="006C5321"/>
    <w:rsid w:val="006C59C4"/>
    <w:rsid w:val="006C5CEE"/>
    <w:rsid w:val="006C5FE6"/>
    <w:rsid w:val="006C63BC"/>
    <w:rsid w:val="006C646D"/>
    <w:rsid w:val="006C675C"/>
    <w:rsid w:val="006C6BFF"/>
    <w:rsid w:val="006C6E31"/>
    <w:rsid w:val="006C70E5"/>
    <w:rsid w:val="006D0BD2"/>
    <w:rsid w:val="006D0DB1"/>
    <w:rsid w:val="006D15B7"/>
    <w:rsid w:val="006D1C29"/>
    <w:rsid w:val="006D1FEC"/>
    <w:rsid w:val="006D26E2"/>
    <w:rsid w:val="006D2E13"/>
    <w:rsid w:val="006D4247"/>
    <w:rsid w:val="006D446A"/>
    <w:rsid w:val="006D49FB"/>
    <w:rsid w:val="006D51A9"/>
    <w:rsid w:val="006D556A"/>
    <w:rsid w:val="006D629E"/>
    <w:rsid w:val="006D6712"/>
    <w:rsid w:val="006D6BE1"/>
    <w:rsid w:val="006D6E1C"/>
    <w:rsid w:val="006D71F0"/>
    <w:rsid w:val="006D79DE"/>
    <w:rsid w:val="006D7BE5"/>
    <w:rsid w:val="006D7BF3"/>
    <w:rsid w:val="006E0056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AA5"/>
    <w:rsid w:val="006E6EE8"/>
    <w:rsid w:val="006E746E"/>
    <w:rsid w:val="006E7580"/>
    <w:rsid w:val="006F0043"/>
    <w:rsid w:val="006F0304"/>
    <w:rsid w:val="006F0A95"/>
    <w:rsid w:val="006F0FEE"/>
    <w:rsid w:val="006F13E0"/>
    <w:rsid w:val="006F2076"/>
    <w:rsid w:val="006F2ECF"/>
    <w:rsid w:val="006F2FAB"/>
    <w:rsid w:val="006F3732"/>
    <w:rsid w:val="006F3876"/>
    <w:rsid w:val="006F3F12"/>
    <w:rsid w:val="006F6368"/>
    <w:rsid w:val="006F691A"/>
    <w:rsid w:val="006F69F8"/>
    <w:rsid w:val="006F7160"/>
    <w:rsid w:val="006F7D01"/>
    <w:rsid w:val="006F7EAC"/>
    <w:rsid w:val="00700019"/>
    <w:rsid w:val="00700442"/>
    <w:rsid w:val="00701383"/>
    <w:rsid w:val="007019EE"/>
    <w:rsid w:val="007031DD"/>
    <w:rsid w:val="007036E3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3E1"/>
    <w:rsid w:val="00712459"/>
    <w:rsid w:val="00712C98"/>
    <w:rsid w:val="00712EB8"/>
    <w:rsid w:val="007135A1"/>
    <w:rsid w:val="00714811"/>
    <w:rsid w:val="00714DE2"/>
    <w:rsid w:val="00715174"/>
    <w:rsid w:val="0071653C"/>
    <w:rsid w:val="00716E8C"/>
    <w:rsid w:val="007171B3"/>
    <w:rsid w:val="007177BE"/>
    <w:rsid w:val="00717A63"/>
    <w:rsid w:val="00720B7F"/>
    <w:rsid w:val="00720CFD"/>
    <w:rsid w:val="00722E0B"/>
    <w:rsid w:val="00723E8D"/>
    <w:rsid w:val="007240AA"/>
    <w:rsid w:val="00724410"/>
    <w:rsid w:val="007255CA"/>
    <w:rsid w:val="0072727D"/>
    <w:rsid w:val="00727752"/>
    <w:rsid w:val="00727912"/>
    <w:rsid w:val="0072794B"/>
    <w:rsid w:val="0073064E"/>
    <w:rsid w:val="00730932"/>
    <w:rsid w:val="00731089"/>
    <w:rsid w:val="00731D1D"/>
    <w:rsid w:val="00732106"/>
    <w:rsid w:val="00732522"/>
    <w:rsid w:val="007329B8"/>
    <w:rsid w:val="00732B3E"/>
    <w:rsid w:val="00732C30"/>
    <w:rsid w:val="00732F11"/>
    <w:rsid w:val="00733AD2"/>
    <w:rsid w:val="00733FF4"/>
    <w:rsid w:val="007348B1"/>
    <w:rsid w:val="00734981"/>
    <w:rsid w:val="00737522"/>
    <w:rsid w:val="00740AC1"/>
    <w:rsid w:val="00741028"/>
    <w:rsid w:val="007415A2"/>
    <w:rsid w:val="007416C7"/>
    <w:rsid w:val="00741B70"/>
    <w:rsid w:val="007420C4"/>
    <w:rsid w:val="007422DC"/>
    <w:rsid w:val="0074230A"/>
    <w:rsid w:val="0074314A"/>
    <w:rsid w:val="00743F4C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8C1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DDA"/>
    <w:rsid w:val="00765E1C"/>
    <w:rsid w:val="007661BE"/>
    <w:rsid w:val="00767A28"/>
    <w:rsid w:val="0077035D"/>
    <w:rsid w:val="00770BF4"/>
    <w:rsid w:val="00770DE6"/>
    <w:rsid w:val="00771015"/>
    <w:rsid w:val="007711F4"/>
    <w:rsid w:val="00772508"/>
    <w:rsid w:val="00772C8F"/>
    <w:rsid w:val="00773296"/>
    <w:rsid w:val="007739F8"/>
    <w:rsid w:val="00773C99"/>
    <w:rsid w:val="00773FAD"/>
    <w:rsid w:val="0077426C"/>
    <w:rsid w:val="00774862"/>
    <w:rsid w:val="00774C84"/>
    <w:rsid w:val="00774DE6"/>
    <w:rsid w:val="00774E78"/>
    <w:rsid w:val="007756B0"/>
    <w:rsid w:val="00775DC5"/>
    <w:rsid w:val="00776268"/>
    <w:rsid w:val="00776758"/>
    <w:rsid w:val="007777FB"/>
    <w:rsid w:val="007800D9"/>
    <w:rsid w:val="00780454"/>
    <w:rsid w:val="00780590"/>
    <w:rsid w:val="007809D6"/>
    <w:rsid w:val="0078151E"/>
    <w:rsid w:val="00783AD4"/>
    <w:rsid w:val="00783B1B"/>
    <w:rsid w:val="00783D10"/>
    <w:rsid w:val="00783EE5"/>
    <w:rsid w:val="00784268"/>
    <w:rsid w:val="00784AFB"/>
    <w:rsid w:val="007850CB"/>
    <w:rsid w:val="00785A83"/>
    <w:rsid w:val="007872B7"/>
    <w:rsid w:val="0078741D"/>
    <w:rsid w:val="007876F6"/>
    <w:rsid w:val="00787715"/>
    <w:rsid w:val="00790247"/>
    <w:rsid w:val="0079075F"/>
    <w:rsid w:val="007907F1"/>
    <w:rsid w:val="00792D97"/>
    <w:rsid w:val="0079343F"/>
    <w:rsid w:val="00793482"/>
    <w:rsid w:val="007934BB"/>
    <w:rsid w:val="0079439D"/>
    <w:rsid w:val="007948C3"/>
    <w:rsid w:val="00794E02"/>
    <w:rsid w:val="0079512C"/>
    <w:rsid w:val="007951D7"/>
    <w:rsid w:val="00795325"/>
    <w:rsid w:val="0079533C"/>
    <w:rsid w:val="007959AE"/>
    <w:rsid w:val="00795EA5"/>
    <w:rsid w:val="007961EB"/>
    <w:rsid w:val="0079749B"/>
    <w:rsid w:val="00797586"/>
    <w:rsid w:val="007A0DBC"/>
    <w:rsid w:val="007A1473"/>
    <w:rsid w:val="007A17E3"/>
    <w:rsid w:val="007A2142"/>
    <w:rsid w:val="007A2265"/>
    <w:rsid w:val="007A22A9"/>
    <w:rsid w:val="007A2443"/>
    <w:rsid w:val="007A248F"/>
    <w:rsid w:val="007A24C5"/>
    <w:rsid w:val="007A278D"/>
    <w:rsid w:val="007A3534"/>
    <w:rsid w:val="007A364C"/>
    <w:rsid w:val="007A366E"/>
    <w:rsid w:val="007A4AA1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91"/>
    <w:rsid w:val="007B28C6"/>
    <w:rsid w:val="007B296C"/>
    <w:rsid w:val="007B39A6"/>
    <w:rsid w:val="007B59D0"/>
    <w:rsid w:val="007B5D84"/>
    <w:rsid w:val="007B622F"/>
    <w:rsid w:val="007B6C5C"/>
    <w:rsid w:val="007B6F13"/>
    <w:rsid w:val="007B7392"/>
    <w:rsid w:val="007B78BC"/>
    <w:rsid w:val="007C1C8F"/>
    <w:rsid w:val="007C1F4E"/>
    <w:rsid w:val="007C270E"/>
    <w:rsid w:val="007C2A45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1D34"/>
    <w:rsid w:val="007D2003"/>
    <w:rsid w:val="007D224A"/>
    <w:rsid w:val="007D240E"/>
    <w:rsid w:val="007D267B"/>
    <w:rsid w:val="007D2C48"/>
    <w:rsid w:val="007D33EB"/>
    <w:rsid w:val="007D386C"/>
    <w:rsid w:val="007D41B5"/>
    <w:rsid w:val="007D4740"/>
    <w:rsid w:val="007D57A8"/>
    <w:rsid w:val="007D6E8F"/>
    <w:rsid w:val="007D74D4"/>
    <w:rsid w:val="007D789F"/>
    <w:rsid w:val="007E0345"/>
    <w:rsid w:val="007E089C"/>
    <w:rsid w:val="007E103B"/>
    <w:rsid w:val="007E13C9"/>
    <w:rsid w:val="007E19E7"/>
    <w:rsid w:val="007E1C7C"/>
    <w:rsid w:val="007E28B9"/>
    <w:rsid w:val="007E2967"/>
    <w:rsid w:val="007E3AD1"/>
    <w:rsid w:val="007E47E1"/>
    <w:rsid w:val="007E4DE8"/>
    <w:rsid w:val="007E5D47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5157"/>
    <w:rsid w:val="007F6AA3"/>
    <w:rsid w:val="007F6EBA"/>
    <w:rsid w:val="00800DFD"/>
    <w:rsid w:val="0080136D"/>
    <w:rsid w:val="00801841"/>
    <w:rsid w:val="00801A02"/>
    <w:rsid w:val="00802303"/>
    <w:rsid w:val="00803174"/>
    <w:rsid w:val="00804281"/>
    <w:rsid w:val="00804356"/>
    <w:rsid w:val="00804BB0"/>
    <w:rsid w:val="008054BF"/>
    <w:rsid w:val="00806884"/>
    <w:rsid w:val="00806CED"/>
    <w:rsid w:val="00806ED3"/>
    <w:rsid w:val="00806F71"/>
    <w:rsid w:val="00807B49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12C"/>
    <w:rsid w:val="008124B3"/>
    <w:rsid w:val="00812D96"/>
    <w:rsid w:val="00812FC5"/>
    <w:rsid w:val="0081404E"/>
    <w:rsid w:val="00814461"/>
    <w:rsid w:val="008153E3"/>
    <w:rsid w:val="00816F2D"/>
    <w:rsid w:val="008171FB"/>
    <w:rsid w:val="00817CD5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30E6"/>
    <w:rsid w:val="008237AD"/>
    <w:rsid w:val="00826C80"/>
    <w:rsid w:val="00827B44"/>
    <w:rsid w:val="00827EE7"/>
    <w:rsid w:val="008315B0"/>
    <w:rsid w:val="008319EF"/>
    <w:rsid w:val="00831E23"/>
    <w:rsid w:val="00832004"/>
    <w:rsid w:val="008320B5"/>
    <w:rsid w:val="008329B4"/>
    <w:rsid w:val="0083356D"/>
    <w:rsid w:val="00833B0B"/>
    <w:rsid w:val="00833C8C"/>
    <w:rsid w:val="0083423A"/>
    <w:rsid w:val="008345F0"/>
    <w:rsid w:val="00834C95"/>
    <w:rsid w:val="00835A23"/>
    <w:rsid w:val="00835B5A"/>
    <w:rsid w:val="00835DCC"/>
    <w:rsid w:val="00836926"/>
    <w:rsid w:val="00836BCF"/>
    <w:rsid w:val="00836DF2"/>
    <w:rsid w:val="008375EC"/>
    <w:rsid w:val="0083764E"/>
    <w:rsid w:val="00837951"/>
    <w:rsid w:val="00837A37"/>
    <w:rsid w:val="00837F87"/>
    <w:rsid w:val="00840328"/>
    <w:rsid w:val="00840376"/>
    <w:rsid w:val="008405C1"/>
    <w:rsid w:val="00840786"/>
    <w:rsid w:val="00840BD9"/>
    <w:rsid w:val="0084133A"/>
    <w:rsid w:val="00841497"/>
    <w:rsid w:val="0084241B"/>
    <w:rsid w:val="00844D16"/>
    <w:rsid w:val="008457D9"/>
    <w:rsid w:val="00845887"/>
    <w:rsid w:val="00846C28"/>
    <w:rsid w:val="0084744C"/>
    <w:rsid w:val="00847F80"/>
    <w:rsid w:val="00850C7A"/>
    <w:rsid w:val="00850DB3"/>
    <w:rsid w:val="00850E30"/>
    <w:rsid w:val="008513EF"/>
    <w:rsid w:val="008519F8"/>
    <w:rsid w:val="00851B76"/>
    <w:rsid w:val="00851C75"/>
    <w:rsid w:val="008523BA"/>
    <w:rsid w:val="00852AD3"/>
    <w:rsid w:val="00852BFD"/>
    <w:rsid w:val="00852E5A"/>
    <w:rsid w:val="00854D4F"/>
    <w:rsid w:val="008608CB"/>
    <w:rsid w:val="00861AFB"/>
    <w:rsid w:val="00863359"/>
    <w:rsid w:val="008639F8"/>
    <w:rsid w:val="008642D0"/>
    <w:rsid w:val="0086441C"/>
    <w:rsid w:val="00864FF6"/>
    <w:rsid w:val="008653C4"/>
    <w:rsid w:val="008669B6"/>
    <w:rsid w:val="0087084F"/>
    <w:rsid w:val="00870B74"/>
    <w:rsid w:val="00870CFF"/>
    <w:rsid w:val="008726BA"/>
    <w:rsid w:val="008726DA"/>
    <w:rsid w:val="00872AEA"/>
    <w:rsid w:val="00872FC1"/>
    <w:rsid w:val="008733F4"/>
    <w:rsid w:val="0087350C"/>
    <w:rsid w:val="00873A53"/>
    <w:rsid w:val="00874691"/>
    <w:rsid w:val="00875257"/>
    <w:rsid w:val="0087565A"/>
    <w:rsid w:val="00875F10"/>
    <w:rsid w:val="008762B0"/>
    <w:rsid w:val="00876C69"/>
    <w:rsid w:val="00876F46"/>
    <w:rsid w:val="00876F81"/>
    <w:rsid w:val="008770E0"/>
    <w:rsid w:val="0087745A"/>
    <w:rsid w:val="00877904"/>
    <w:rsid w:val="00877BFA"/>
    <w:rsid w:val="0088072E"/>
    <w:rsid w:val="00880D7A"/>
    <w:rsid w:val="0088176A"/>
    <w:rsid w:val="00881CD7"/>
    <w:rsid w:val="008823E7"/>
    <w:rsid w:val="00882CE0"/>
    <w:rsid w:val="0088309D"/>
    <w:rsid w:val="00883586"/>
    <w:rsid w:val="0088381A"/>
    <w:rsid w:val="0088454C"/>
    <w:rsid w:val="00885583"/>
    <w:rsid w:val="00885A13"/>
    <w:rsid w:val="00885DA2"/>
    <w:rsid w:val="008869B9"/>
    <w:rsid w:val="00886ED2"/>
    <w:rsid w:val="0088738F"/>
    <w:rsid w:val="00887A75"/>
    <w:rsid w:val="00887D34"/>
    <w:rsid w:val="0089116D"/>
    <w:rsid w:val="00891650"/>
    <w:rsid w:val="0089344C"/>
    <w:rsid w:val="008934CA"/>
    <w:rsid w:val="0089467A"/>
    <w:rsid w:val="00894921"/>
    <w:rsid w:val="0089507C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A778E"/>
    <w:rsid w:val="008B0059"/>
    <w:rsid w:val="008B0406"/>
    <w:rsid w:val="008B0BDE"/>
    <w:rsid w:val="008B13DF"/>
    <w:rsid w:val="008B1684"/>
    <w:rsid w:val="008B2271"/>
    <w:rsid w:val="008B2AB8"/>
    <w:rsid w:val="008B2C43"/>
    <w:rsid w:val="008B3F1C"/>
    <w:rsid w:val="008B3F67"/>
    <w:rsid w:val="008B40DE"/>
    <w:rsid w:val="008B4133"/>
    <w:rsid w:val="008B4135"/>
    <w:rsid w:val="008B4D2D"/>
    <w:rsid w:val="008B4F18"/>
    <w:rsid w:val="008B5437"/>
    <w:rsid w:val="008B62BA"/>
    <w:rsid w:val="008B738A"/>
    <w:rsid w:val="008B7A25"/>
    <w:rsid w:val="008B7E4B"/>
    <w:rsid w:val="008C0214"/>
    <w:rsid w:val="008C080B"/>
    <w:rsid w:val="008C2A51"/>
    <w:rsid w:val="008C3655"/>
    <w:rsid w:val="008C3D0C"/>
    <w:rsid w:val="008C4A36"/>
    <w:rsid w:val="008C52EF"/>
    <w:rsid w:val="008C59BA"/>
    <w:rsid w:val="008C5AE1"/>
    <w:rsid w:val="008C5D4E"/>
    <w:rsid w:val="008C684D"/>
    <w:rsid w:val="008C6E14"/>
    <w:rsid w:val="008C6EF0"/>
    <w:rsid w:val="008C7152"/>
    <w:rsid w:val="008C7F8B"/>
    <w:rsid w:val="008D03A9"/>
    <w:rsid w:val="008D0570"/>
    <w:rsid w:val="008D0B59"/>
    <w:rsid w:val="008D0BD1"/>
    <w:rsid w:val="008D1D65"/>
    <w:rsid w:val="008D3783"/>
    <w:rsid w:val="008D3D7C"/>
    <w:rsid w:val="008D4667"/>
    <w:rsid w:val="008D4C40"/>
    <w:rsid w:val="008D59FA"/>
    <w:rsid w:val="008D62C3"/>
    <w:rsid w:val="008D684F"/>
    <w:rsid w:val="008D6E55"/>
    <w:rsid w:val="008D7806"/>
    <w:rsid w:val="008D7CF3"/>
    <w:rsid w:val="008E0124"/>
    <w:rsid w:val="008E14B2"/>
    <w:rsid w:val="008E164D"/>
    <w:rsid w:val="008E1C60"/>
    <w:rsid w:val="008E21AA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6AF7"/>
    <w:rsid w:val="008E6BA7"/>
    <w:rsid w:val="008E7829"/>
    <w:rsid w:val="008E7915"/>
    <w:rsid w:val="008E7A7D"/>
    <w:rsid w:val="008E7C87"/>
    <w:rsid w:val="008F0620"/>
    <w:rsid w:val="008F0700"/>
    <w:rsid w:val="008F0B5F"/>
    <w:rsid w:val="008F0EA3"/>
    <w:rsid w:val="008F0ECB"/>
    <w:rsid w:val="008F0F19"/>
    <w:rsid w:val="008F1323"/>
    <w:rsid w:val="008F178D"/>
    <w:rsid w:val="008F202C"/>
    <w:rsid w:val="008F2C57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0661"/>
    <w:rsid w:val="009023D9"/>
    <w:rsid w:val="0090289B"/>
    <w:rsid w:val="009036BC"/>
    <w:rsid w:val="0090442D"/>
    <w:rsid w:val="00904545"/>
    <w:rsid w:val="0090478B"/>
    <w:rsid w:val="00904A54"/>
    <w:rsid w:val="0090593D"/>
    <w:rsid w:val="00906556"/>
    <w:rsid w:val="00906644"/>
    <w:rsid w:val="009066B8"/>
    <w:rsid w:val="00907051"/>
    <w:rsid w:val="00907797"/>
    <w:rsid w:val="009079EB"/>
    <w:rsid w:val="009104DE"/>
    <w:rsid w:val="00911BCF"/>
    <w:rsid w:val="0091220D"/>
    <w:rsid w:val="00912B3D"/>
    <w:rsid w:val="00912C79"/>
    <w:rsid w:val="00912CA0"/>
    <w:rsid w:val="0091381C"/>
    <w:rsid w:val="00913C06"/>
    <w:rsid w:val="00914EAB"/>
    <w:rsid w:val="00914F45"/>
    <w:rsid w:val="00916C04"/>
    <w:rsid w:val="00916FBA"/>
    <w:rsid w:val="009173E6"/>
    <w:rsid w:val="0091791D"/>
    <w:rsid w:val="00920EEB"/>
    <w:rsid w:val="00921770"/>
    <w:rsid w:val="00921774"/>
    <w:rsid w:val="00921B99"/>
    <w:rsid w:val="00922498"/>
    <w:rsid w:val="009228DA"/>
    <w:rsid w:val="00922EDF"/>
    <w:rsid w:val="00922F9C"/>
    <w:rsid w:val="00923661"/>
    <w:rsid w:val="009242D3"/>
    <w:rsid w:val="00924BA1"/>
    <w:rsid w:val="00926BA5"/>
    <w:rsid w:val="00930113"/>
    <w:rsid w:val="009303D9"/>
    <w:rsid w:val="009304E5"/>
    <w:rsid w:val="0093135B"/>
    <w:rsid w:val="009319C4"/>
    <w:rsid w:val="009326A1"/>
    <w:rsid w:val="0093274C"/>
    <w:rsid w:val="009329C9"/>
    <w:rsid w:val="009331ED"/>
    <w:rsid w:val="00933703"/>
    <w:rsid w:val="0093454F"/>
    <w:rsid w:val="00934686"/>
    <w:rsid w:val="00934704"/>
    <w:rsid w:val="00934A3C"/>
    <w:rsid w:val="00935DB7"/>
    <w:rsid w:val="0093724C"/>
    <w:rsid w:val="00937C4B"/>
    <w:rsid w:val="00937F6E"/>
    <w:rsid w:val="0094016B"/>
    <w:rsid w:val="0094043F"/>
    <w:rsid w:val="009405AB"/>
    <w:rsid w:val="0094097E"/>
    <w:rsid w:val="00941274"/>
    <w:rsid w:val="00941B0A"/>
    <w:rsid w:val="00941E96"/>
    <w:rsid w:val="00942759"/>
    <w:rsid w:val="0094275D"/>
    <w:rsid w:val="00942CE2"/>
    <w:rsid w:val="00943CA5"/>
    <w:rsid w:val="00943E4C"/>
    <w:rsid w:val="0094463F"/>
    <w:rsid w:val="00945314"/>
    <w:rsid w:val="009454A8"/>
    <w:rsid w:val="009459C2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1D5D"/>
    <w:rsid w:val="0095213C"/>
    <w:rsid w:val="0095313C"/>
    <w:rsid w:val="00953750"/>
    <w:rsid w:val="009546C9"/>
    <w:rsid w:val="009546D2"/>
    <w:rsid w:val="00954AC1"/>
    <w:rsid w:val="0095532F"/>
    <w:rsid w:val="00955983"/>
    <w:rsid w:val="00956955"/>
    <w:rsid w:val="00956A80"/>
    <w:rsid w:val="00956D8A"/>
    <w:rsid w:val="00960509"/>
    <w:rsid w:val="00961981"/>
    <w:rsid w:val="00961D59"/>
    <w:rsid w:val="00961E39"/>
    <w:rsid w:val="009628CB"/>
    <w:rsid w:val="00962B73"/>
    <w:rsid w:val="00963054"/>
    <w:rsid w:val="009633B7"/>
    <w:rsid w:val="00963F3F"/>
    <w:rsid w:val="00964701"/>
    <w:rsid w:val="0096496E"/>
    <w:rsid w:val="00965B6A"/>
    <w:rsid w:val="00966551"/>
    <w:rsid w:val="00966BEC"/>
    <w:rsid w:val="00967ED3"/>
    <w:rsid w:val="009703DC"/>
    <w:rsid w:val="00970843"/>
    <w:rsid w:val="00970D4C"/>
    <w:rsid w:val="0097119C"/>
    <w:rsid w:val="009726C4"/>
    <w:rsid w:val="009728D0"/>
    <w:rsid w:val="00972939"/>
    <w:rsid w:val="00973305"/>
    <w:rsid w:val="00973727"/>
    <w:rsid w:val="009738B9"/>
    <w:rsid w:val="00973AD2"/>
    <w:rsid w:val="00973B6B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3F2"/>
    <w:rsid w:val="009814ED"/>
    <w:rsid w:val="00981CBD"/>
    <w:rsid w:val="00982C74"/>
    <w:rsid w:val="00983970"/>
    <w:rsid w:val="00985948"/>
    <w:rsid w:val="00985B53"/>
    <w:rsid w:val="00986296"/>
    <w:rsid w:val="00986713"/>
    <w:rsid w:val="00986963"/>
    <w:rsid w:val="00986A97"/>
    <w:rsid w:val="00990067"/>
    <w:rsid w:val="00990288"/>
    <w:rsid w:val="0099073F"/>
    <w:rsid w:val="00991947"/>
    <w:rsid w:val="009924DB"/>
    <w:rsid w:val="009933BA"/>
    <w:rsid w:val="00993AB1"/>
    <w:rsid w:val="0099416C"/>
    <w:rsid w:val="00996957"/>
    <w:rsid w:val="00996D49"/>
    <w:rsid w:val="0099712C"/>
    <w:rsid w:val="009971D8"/>
    <w:rsid w:val="009972F0"/>
    <w:rsid w:val="009A023C"/>
    <w:rsid w:val="009A05BE"/>
    <w:rsid w:val="009A2198"/>
    <w:rsid w:val="009A3487"/>
    <w:rsid w:val="009A3552"/>
    <w:rsid w:val="009A3B7A"/>
    <w:rsid w:val="009A407B"/>
    <w:rsid w:val="009A43DB"/>
    <w:rsid w:val="009A4437"/>
    <w:rsid w:val="009A46C9"/>
    <w:rsid w:val="009A535F"/>
    <w:rsid w:val="009A6260"/>
    <w:rsid w:val="009A7BAE"/>
    <w:rsid w:val="009A7EE7"/>
    <w:rsid w:val="009B05DF"/>
    <w:rsid w:val="009B2659"/>
    <w:rsid w:val="009B2B4D"/>
    <w:rsid w:val="009B32AF"/>
    <w:rsid w:val="009B33C9"/>
    <w:rsid w:val="009B3897"/>
    <w:rsid w:val="009B41F5"/>
    <w:rsid w:val="009B5360"/>
    <w:rsid w:val="009B54F3"/>
    <w:rsid w:val="009B5988"/>
    <w:rsid w:val="009B5C28"/>
    <w:rsid w:val="009B603D"/>
    <w:rsid w:val="009B79B7"/>
    <w:rsid w:val="009C0012"/>
    <w:rsid w:val="009C1442"/>
    <w:rsid w:val="009C1878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3F6"/>
    <w:rsid w:val="009C75E3"/>
    <w:rsid w:val="009C773D"/>
    <w:rsid w:val="009C78A4"/>
    <w:rsid w:val="009C7CEB"/>
    <w:rsid w:val="009D0075"/>
    <w:rsid w:val="009D0811"/>
    <w:rsid w:val="009D1309"/>
    <w:rsid w:val="009D14B0"/>
    <w:rsid w:val="009D1613"/>
    <w:rsid w:val="009D17D0"/>
    <w:rsid w:val="009D1A50"/>
    <w:rsid w:val="009D23CA"/>
    <w:rsid w:val="009D24EF"/>
    <w:rsid w:val="009D2B61"/>
    <w:rsid w:val="009D30A2"/>
    <w:rsid w:val="009D32B4"/>
    <w:rsid w:val="009D3439"/>
    <w:rsid w:val="009D3AD7"/>
    <w:rsid w:val="009D408D"/>
    <w:rsid w:val="009D4831"/>
    <w:rsid w:val="009D590A"/>
    <w:rsid w:val="009D5F72"/>
    <w:rsid w:val="009D61A8"/>
    <w:rsid w:val="009D6819"/>
    <w:rsid w:val="009D6B22"/>
    <w:rsid w:val="009D6D29"/>
    <w:rsid w:val="009D7D4C"/>
    <w:rsid w:val="009E0972"/>
    <w:rsid w:val="009E1B0C"/>
    <w:rsid w:val="009E3477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147"/>
    <w:rsid w:val="009F358C"/>
    <w:rsid w:val="009F3595"/>
    <w:rsid w:val="009F3655"/>
    <w:rsid w:val="009F3B44"/>
    <w:rsid w:val="009F42FB"/>
    <w:rsid w:val="009F47C8"/>
    <w:rsid w:val="009F4E5F"/>
    <w:rsid w:val="009F4FE5"/>
    <w:rsid w:val="009F5465"/>
    <w:rsid w:val="009F64D2"/>
    <w:rsid w:val="009F73D6"/>
    <w:rsid w:val="009F75C4"/>
    <w:rsid w:val="009F7B80"/>
    <w:rsid w:val="009F7C83"/>
    <w:rsid w:val="00A00A57"/>
    <w:rsid w:val="00A00F90"/>
    <w:rsid w:val="00A01DAA"/>
    <w:rsid w:val="00A02143"/>
    <w:rsid w:val="00A02460"/>
    <w:rsid w:val="00A025BC"/>
    <w:rsid w:val="00A026B2"/>
    <w:rsid w:val="00A029BB"/>
    <w:rsid w:val="00A02FCA"/>
    <w:rsid w:val="00A036D8"/>
    <w:rsid w:val="00A037C1"/>
    <w:rsid w:val="00A046CF"/>
    <w:rsid w:val="00A04C4F"/>
    <w:rsid w:val="00A059CD"/>
    <w:rsid w:val="00A06773"/>
    <w:rsid w:val="00A10592"/>
    <w:rsid w:val="00A10681"/>
    <w:rsid w:val="00A1126C"/>
    <w:rsid w:val="00A11AA9"/>
    <w:rsid w:val="00A11CDF"/>
    <w:rsid w:val="00A134E6"/>
    <w:rsid w:val="00A13670"/>
    <w:rsid w:val="00A13B7F"/>
    <w:rsid w:val="00A13D58"/>
    <w:rsid w:val="00A13E03"/>
    <w:rsid w:val="00A14DEA"/>
    <w:rsid w:val="00A14E19"/>
    <w:rsid w:val="00A158F1"/>
    <w:rsid w:val="00A15943"/>
    <w:rsid w:val="00A15BC5"/>
    <w:rsid w:val="00A16203"/>
    <w:rsid w:val="00A1645D"/>
    <w:rsid w:val="00A1687D"/>
    <w:rsid w:val="00A16A15"/>
    <w:rsid w:val="00A17249"/>
    <w:rsid w:val="00A17510"/>
    <w:rsid w:val="00A17808"/>
    <w:rsid w:val="00A20DBB"/>
    <w:rsid w:val="00A2111B"/>
    <w:rsid w:val="00A22817"/>
    <w:rsid w:val="00A232E2"/>
    <w:rsid w:val="00A23751"/>
    <w:rsid w:val="00A23E27"/>
    <w:rsid w:val="00A25021"/>
    <w:rsid w:val="00A25465"/>
    <w:rsid w:val="00A258CD"/>
    <w:rsid w:val="00A258E2"/>
    <w:rsid w:val="00A2795B"/>
    <w:rsid w:val="00A27AB9"/>
    <w:rsid w:val="00A30188"/>
    <w:rsid w:val="00A3072A"/>
    <w:rsid w:val="00A30D1F"/>
    <w:rsid w:val="00A30E13"/>
    <w:rsid w:val="00A31101"/>
    <w:rsid w:val="00A3115F"/>
    <w:rsid w:val="00A32A34"/>
    <w:rsid w:val="00A346FE"/>
    <w:rsid w:val="00A34987"/>
    <w:rsid w:val="00A35334"/>
    <w:rsid w:val="00A35ABA"/>
    <w:rsid w:val="00A3664C"/>
    <w:rsid w:val="00A36809"/>
    <w:rsid w:val="00A37437"/>
    <w:rsid w:val="00A379CC"/>
    <w:rsid w:val="00A379EE"/>
    <w:rsid w:val="00A37F38"/>
    <w:rsid w:val="00A40A73"/>
    <w:rsid w:val="00A4139C"/>
    <w:rsid w:val="00A4208A"/>
    <w:rsid w:val="00A422C1"/>
    <w:rsid w:val="00A422E1"/>
    <w:rsid w:val="00A436CE"/>
    <w:rsid w:val="00A4392D"/>
    <w:rsid w:val="00A43B04"/>
    <w:rsid w:val="00A43DBA"/>
    <w:rsid w:val="00A4452D"/>
    <w:rsid w:val="00A45464"/>
    <w:rsid w:val="00A46142"/>
    <w:rsid w:val="00A4696C"/>
    <w:rsid w:val="00A474B0"/>
    <w:rsid w:val="00A479C7"/>
    <w:rsid w:val="00A47CCC"/>
    <w:rsid w:val="00A5025E"/>
    <w:rsid w:val="00A51A7E"/>
    <w:rsid w:val="00A51B67"/>
    <w:rsid w:val="00A51CC7"/>
    <w:rsid w:val="00A51D96"/>
    <w:rsid w:val="00A51F0B"/>
    <w:rsid w:val="00A51FB2"/>
    <w:rsid w:val="00A5207F"/>
    <w:rsid w:val="00A522EE"/>
    <w:rsid w:val="00A53E4A"/>
    <w:rsid w:val="00A5417B"/>
    <w:rsid w:val="00A543F5"/>
    <w:rsid w:val="00A54977"/>
    <w:rsid w:val="00A54F5A"/>
    <w:rsid w:val="00A55379"/>
    <w:rsid w:val="00A5639D"/>
    <w:rsid w:val="00A573D5"/>
    <w:rsid w:val="00A57D6B"/>
    <w:rsid w:val="00A57DD8"/>
    <w:rsid w:val="00A6001D"/>
    <w:rsid w:val="00A6015B"/>
    <w:rsid w:val="00A60B46"/>
    <w:rsid w:val="00A610FB"/>
    <w:rsid w:val="00A629B4"/>
    <w:rsid w:val="00A62CF9"/>
    <w:rsid w:val="00A6313D"/>
    <w:rsid w:val="00A6320E"/>
    <w:rsid w:val="00A656FF"/>
    <w:rsid w:val="00A660F9"/>
    <w:rsid w:val="00A6627A"/>
    <w:rsid w:val="00A66B91"/>
    <w:rsid w:val="00A66D80"/>
    <w:rsid w:val="00A67417"/>
    <w:rsid w:val="00A70FAB"/>
    <w:rsid w:val="00A71C91"/>
    <w:rsid w:val="00A71EA4"/>
    <w:rsid w:val="00A7208C"/>
    <w:rsid w:val="00A7231F"/>
    <w:rsid w:val="00A7247D"/>
    <w:rsid w:val="00A72EE2"/>
    <w:rsid w:val="00A72F64"/>
    <w:rsid w:val="00A73918"/>
    <w:rsid w:val="00A74184"/>
    <w:rsid w:val="00A750B9"/>
    <w:rsid w:val="00A7559C"/>
    <w:rsid w:val="00A7583B"/>
    <w:rsid w:val="00A7652D"/>
    <w:rsid w:val="00A76714"/>
    <w:rsid w:val="00A7674A"/>
    <w:rsid w:val="00A77AEC"/>
    <w:rsid w:val="00A77B82"/>
    <w:rsid w:val="00A77CD9"/>
    <w:rsid w:val="00A80258"/>
    <w:rsid w:val="00A802FE"/>
    <w:rsid w:val="00A8031B"/>
    <w:rsid w:val="00A813B6"/>
    <w:rsid w:val="00A819B3"/>
    <w:rsid w:val="00A82713"/>
    <w:rsid w:val="00A82C00"/>
    <w:rsid w:val="00A82C44"/>
    <w:rsid w:val="00A83F54"/>
    <w:rsid w:val="00A84E09"/>
    <w:rsid w:val="00A85702"/>
    <w:rsid w:val="00A861B5"/>
    <w:rsid w:val="00A86A74"/>
    <w:rsid w:val="00A87102"/>
    <w:rsid w:val="00A90B5C"/>
    <w:rsid w:val="00A90BC0"/>
    <w:rsid w:val="00A91041"/>
    <w:rsid w:val="00A912BD"/>
    <w:rsid w:val="00A9145C"/>
    <w:rsid w:val="00A91926"/>
    <w:rsid w:val="00A91EE1"/>
    <w:rsid w:val="00A91F28"/>
    <w:rsid w:val="00A9299C"/>
    <w:rsid w:val="00A92A9E"/>
    <w:rsid w:val="00A92BAB"/>
    <w:rsid w:val="00A94C1B"/>
    <w:rsid w:val="00A9504D"/>
    <w:rsid w:val="00A96CDE"/>
    <w:rsid w:val="00A96D00"/>
    <w:rsid w:val="00A97CD6"/>
    <w:rsid w:val="00A97E18"/>
    <w:rsid w:val="00AA0948"/>
    <w:rsid w:val="00AA122B"/>
    <w:rsid w:val="00AA1BCC"/>
    <w:rsid w:val="00AA203C"/>
    <w:rsid w:val="00AA2C2C"/>
    <w:rsid w:val="00AA2DFF"/>
    <w:rsid w:val="00AA331A"/>
    <w:rsid w:val="00AA33FD"/>
    <w:rsid w:val="00AA3D58"/>
    <w:rsid w:val="00AA4386"/>
    <w:rsid w:val="00AA48B8"/>
    <w:rsid w:val="00AA4A20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B94"/>
    <w:rsid w:val="00AB0DAB"/>
    <w:rsid w:val="00AB0E41"/>
    <w:rsid w:val="00AB106A"/>
    <w:rsid w:val="00AB1256"/>
    <w:rsid w:val="00AB2BC2"/>
    <w:rsid w:val="00AB32A3"/>
    <w:rsid w:val="00AB3687"/>
    <w:rsid w:val="00AB3DD0"/>
    <w:rsid w:val="00AB4A65"/>
    <w:rsid w:val="00AB53C4"/>
    <w:rsid w:val="00AB53D2"/>
    <w:rsid w:val="00AB5CCC"/>
    <w:rsid w:val="00AB6209"/>
    <w:rsid w:val="00AB6B36"/>
    <w:rsid w:val="00AB6B5C"/>
    <w:rsid w:val="00AB769F"/>
    <w:rsid w:val="00AC015E"/>
    <w:rsid w:val="00AC0456"/>
    <w:rsid w:val="00AC0AE2"/>
    <w:rsid w:val="00AC12CE"/>
    <w:rsid w:val="00AC1478"/>
    <w:rsid w:val="00AC1A2A"/>
    <w:rsid w:val="00AC1EA5"/>
    <w:rsid w:val="00AC3267"/>
    <w:rsid w:val="00AC55A8"/>
    <w:rsid w:val="00AC5BF5"/>
    <w:rsid w:val="00AC5E6D"/>
    <w:rsid w:val="00AC5EE2"/>
    <w:rsid w:val="00AC6471"/>
    <w:rsid w:val="00AC6E8C"/>
    <w:rsid w:val="00AC743F"/>
    <w:rsid w:val="00AC7866"/>
    <w:rsid w:val="00AC7C4D"/>
    <w:rsid w:val="00AC7FE3"/>
    <w:rsid w:val="00AD0030"/>
    <w:rsid w:val="00AD0C02"/>
    <w:rsid w:val="00AD1094"/>
    <w:rsid w:val="00AD1A4C"/>
    <w:rsid w:val="00AD1BC6"/>
    <w:rsid w:val="00AD2AF2"/>
    <w:rsid w:val="00AD2D47"/>
    <w:rsid w:val="00AD32B5"/>
    <w:rsid w:val="00AD3649"/>
    <w:rsid w:val="00AD48D2"/>
    <w:rsid w:val="00AD4956"/>
    <w:rsid w:val="00AD5025"/>
    <w:rsid w:val="00AD5A58"/>
    <w:rsid w:val="00AD5D8C"/>
    <w:rsid w:val="00AD6280"/>
    <w:rsid w:val="00AD686C"/>
    <w:rsid w:val="00AD68C6"/>
    <w:rsid w:val="00AD7B86"/>
    <w:rsid w:val="00AE07F7"/>
    <w:rsid w:val="00AE0A09"/>
    <w:rsid w:val="00AE1045"/>
    <w:rsid w:val="00AE15D3"/>
    <w:rsid w:val="00AE3412"/>
    <w:rsid w:val="00AE3860"/>
    <w:rsid w:val="00AE3D6D"/>
    <w:rsid w:val="00AE4436"/>
    <w:rsid w:val="00AE457B"/>
    <w:rsid w:val="00AE4979"/>
    <w:rsid w:val="00AE591B"/>
    <w:rsid w:val="00AE5ABC"/>
    <w:rsid w:val="00AE665A"/>
    <w:rsid w:val="00AE68C3"/>
    <w:rsid w:val="00AE691B"/>
    <w:rsid w:val="00AE6C00"/>
    <w:rsid w:val="00AF0431"/>
    <w:rsid w:val="00AF06E6"/>
    <w:rsid w:val="00AF0E81"/>
    <w:rsid w:val="00AF1B39"/>
    <w:rsid w:val="00AF22C0"/>
    <w:rsid w:val="00AF25F4"/>
    <w:rsid w:val="00AF273D"/>
    <w:rsid w:val="00AF27BB"/>
    <w:rsid w:val="00AF2819"/>
    <w:rsid w:val="00AF347B"/>
    <w:rsid w:val="00AF38EB"/>
    <w:rsid w:val="00AF405D"/>
    <w:rsid w:val="00AF4538"/>
    <w:rsid w:val="00AF4D96"/>
    <w:rsid w:val="00AF519E"/>
    <w:rsid w:val="00AF52BF"/>
    <w:rsid w:val="00AF56C5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3F71"/>
    <w:rsid w:val="00B045DE"/>
    <w:rsid w:val="00B057F4"/>
    <w:rsid w:val="00B05882"/>
    <w:rsid w:val="00B05CA6"/>
    <w:rsid w:val="00B05F62"/>
    <w:rsid w:val="00B06525"/>
    <w:rsid w:val="00B06AA9"/>
    <w:rsid w:val="00B07200"/>
    <w:rsid w:val="00B07A95"/>
    <w:rsid w:val="00B10729"/>
    <w:rsid w:val="00B10C90"/>
    <w:rsid w:val="00B118A5"/>
    <w:rsid w:val="00B11CBF"/>
    <w:rsid w:val="00B11F0A"/>
    <w:rsid w:val="00B12DC1"/>
    <w:rsid w:val="00B135FE"/>
    <w:rsid w:val="00B13E39"/>
    <w:rsid w:val="00B14C37"/>
    <w:rsid w:val="00B151BC"/>
    <w:rsid w:val="00B152C8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A00"/>
    <w:rsid w:val="00B25E00"/>
    <w:rsid w:val="00B25E4A"/>
    <w:rsid w:val="00B25F8B"/>
    <w:rsid w:val="00B26147"/>
    <w:rsid w:val="00B2684C"/>
    <w:rsid w:val="00B27321"/>
    <w:rsid w:val="00B27431"/>
    <w:rsid w:val="00B27A4E"/>
    <w:rsid w:val="00B27D1F"/>
    <w:rsid w:val="00B30B61"/>
    <w:rsid w:val="00B31329"/>
    <w:rsid w:val="00B31975"/>
    <w:rsid w:val="00B32356"/>
    <w:rsid w:val="00B32370"/>
    <w:rsid w:val="00B32DE2"/>
    <w:rsid w:val="00B33DF6"/>
    <w:rsid w:val="00B34AB8"/>
    <w:rsid w:val="00B351DE"/>
    <w:rsid w:val="00B3529F"/>
    <w:rsid w:val="00B35BB7"/>
    <w:rsid w:val="00B36CDA"/>
    <w:rsid w:val="00B3743E"/>
    <w:rsid w:val="00B376FD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4C2"/>
    <w:rsid w:val="00B42790"/>
    <w:rsid w:val="00B42905"/>
    <w:rsid w:val="00B43139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0547"/>
    <w:rsid w:val="00B51985"/>
    <w:rsid w:val="00B51E4E"/>
    <w:rsid w:val="00B52953"/>
    <w:rsid w:val="00B53C1C"/>
    <w:rsid w:val="00B548D7"/>
    <w:rsid w:val="00B557B5"/>
    <w:rsid w:val="00B55A18"/>
    <w:rsid w:val="00B56252"/>
    <w:rsid w:val="00B5640A"/>
    <w:rsid w:val="00B569D5"/>
    <w:rsid w:val="00B576DE"/>
    <w:rsid w:val="00B57A7E"/>
    <w:rsid w:val="00B57C54"/>
    <w:rsid w:val="00B60154"/>
    <w:rsid w:val="00B61CA6"/>
    <w:rsid w:val="00B6352A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6734"/>
    <w:rsid w:val="00B6753A"/>
    <w:rsid w:val="00B675AB"/>
    <w:rsid w:val="00B67A1C"/>
    <w:rsid w:val="00B67F4A"/>
    <w:rsid w:val="00B709D7"/>
    <w:rsid w:val="00B70B32"/>
    <w:rsid w:val="00B70EBF"/>
    <w:rsid w:val="00B71084"/>
    <w:rsid w:val="00B7141A"/>
    <w:rsid w:val="00B71587"/>
    <w:rsid w:val="00B73497"/>
    <w:rsid w:val="00B7375E"/>
    <w:rsid w:val="00B73A6E"/>
    <w:rsid w:val="00B73AB9"/>
    <w:rsid w:val="00B7447A"/>
    <w:rsid w:val="00B74514"/>
    <w:rsid w:val="00B74BD5"/>
    <w:rsid w:val="00B74D00"/>
    <w:rsid w:val="00B7634C"/>
    <w:rsid w:val="00B76A91"/>
    <w:rsid w:val="00B76B38"/>
    <w:rsid w:val="00B7701F"/>
    <w:rsid w:val="00B8021C"/>
    <w:rsid w:val="00B81292"/>
    <w:rsid w:val="00B8152B"/>
    <w:rsid w:val="00B819A1"/>
    <w:rsid w:val="00B81C91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6A7D"/>
    <w:rsid w:val="00B87758"/>
    <w:rsid w:val="00B91087"/>
    <w:rsid w:val="00B91E1E"/>
    <w:rsid w:val="00B91F82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97E32"/>
    <w:rsid w:val="00BA11B2"/>
    <w:rsid w:val="00BA121B"/>
    <w:rsid w:val="00BA1B01"/>
    <w:rsid w:val="00BA2AD0"/>
    <w:rsid w:val="00BA2F88"/>
    <w:rsid w:val="00BA4158"/>
    <w:rsid w:val="00BA4405"/>
    <w:rsid w:val="00BA4429"/>
    <w:rsid w:val="00BA6417"/>
    <w:rsid w:val="00BA67BE"/>
    <w:rsid w:val="00BA6B10"/>
    <w:rsid w:val="00BA71F6"/>
    <w:rsid w:val="00BA7B5F"/>
    <w:rsid w:val="00BB1C5E"/>
    <w:rsid w:val="00BB25E5"/>
    <w:rsid w:val="00BB2668"/>
    <w:rsid w:val="00BB350B"/>
    <w:rsid w:val="00BB37C1"/>
    <w:rsid w:val="00BB3A81"/>
    <w:rsid w:val="00BB4F2D"/>
    <w:rsid w:val="00BB4FDD"/>
    <w:rsid w:val="00BB5285"/>
    <w:rsid w:val="00BB63AE"/>
    <w:rsid w:val="00BB69E1"/>
    <w:rsid w:val="00BC0503"/>
    <w:rsid w:val="00BC0F79"/>
    <w:rsid w:val="00BC1D58"/>
    <w:rsid w:val="00BC2E92"/>
    <w:rsid w:val="00BC3425"/>
    <w:rsid w:val="00BC43C0"/>
    <w:rsid w:val="00BC49CC"/>
    <w:rsid w:val="00BC51E3"/>
    <w:rsid w:val="00BC57A3"/>
    <w:rsid w:val="00BC5AD5"/>
    <w:rsid w:val="00BC5D68"/>
    <w:rsid w:val="00BC632D"/>
    <w:rsid w:val="00BC689B"/>
    <w:rsid w:val="00BC68C2"/>
    <w:rsid w:val="00BC73AD"/>
    <w:rsid w:val="00BD0252"/>
    <w:rsid w:val="00BD0397"/>
    <w:rsid w:val="00BD05AF"/>
    <w:rsid w:val="00BD0E76"/>
    <w:rsid w:val="00BD1947"/>
    <w:rsid w:val="00BD1D0A"/>
    <w:rsid w:val="00BD24FB"/>
    <w:rsid w:val="00BD2BEE"/>
    <w:rsid w:val="00BD2D4A"/>
    <w:rsid w:val="00BD3340"/>
    <w:rsid w:val="00BD3422"/>
    <w:rsid w:val="00BD452D"/>
    <w:rsid w:val="00BD4711"/>
    <w:rsid w:val="00BD5423"/>
    <w:rsid w:val="00BD5AF5"/>
    <w:rsid w:val="00BD6625"/>
    <w:rsid w:val="00BD7023"/>
    <w:rsid w:val="00BD7AB1"/>
    <w:rsid w:val="00BE097F"/>
    <w:rsid w:val="00BE25B1"/>
    <w:rsid w:val="00BE2D9D"/>
    <w:rsid w:val="00BE35A4"/>
    <w:rsid w:val="00BE38EB"/>
    <w:rsid w:val="00BE3FD3"/>
    <w:rsid w:val="00BE4363"/>
    <w:rsid w:val="00BE54CB"/>
    <w:rsid w:val="00BE5DF8"/>
    <w:rsid w:val="00BE5EBA"/>
    <w:rsid w:val="00BE6C0C"/>
    <w:rsid w:val="00BE72E9"/>
    <w:rsid w:val="00BF00B3"/>
    <w:rsid w:val="00BF0255"/>
    <w:rsid w:val="00BF1A43"/>
    <w:rsid w:val="00BF23DA"/>
    <w:rsid w:val="00BF2C52"/>
    <w:rsid w:val="00BF4D51"/>
    <w:rsid w:val="00BF56ED"/>
    <w:rsid w:val="00BF7B22"/>
    <w:rsid w:val="00BF7DE0"/>
    <w:rsid w:val="00C00704"/>
    <w:rsid w:val="00C008F4"/>
    <w:rsid w:val="00C00D1D"/>
    <w:rsid w:val="00C01325"/>
    <w:rsid w:val="00C01398"/>
    <w:rsid w:val="00C02754"/>
    <w:rsid w:val="00C027E0"/>
    <w:rsid w:val="00C03121"/>
    <w:rsid w:val="00C038F0"/>
    <w:rsid w:val="00C0469C"/>
    <w:rsid w:val="00C0479F"/>
    <w:rsid w:val="00C0496D"/>
    <w:rsid w:val="00C059CC"/>
    <w:rsid w:val="00C06A55"/>
    <w:rsid w:val="00C06D3C"/>
    <w:rsid w:val="00C07070"/>
    <w:rsid w:val="00C07329"/>
    <w:rsid w:val="00C07BAB"/>
    <w:rsid w:val="00C108F3"/>
    <w:rsid w:val="00C10D0A"/>
    <w:rsid w:val="00C10E68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663"/>
    <w:rsid w:val="00C16741"/>
    <w:rsid w:val="00C20048"/>
    <w:rsid w:val="00C20085"/>
    <w:rsid w:val="00C20AA1"/>
    <w:rsid w:val="00C2148B"/>
    <w:rsid w:val="00C21717"/>
    <w:rsid w:val="00C21C94"/>
    <w:rsid w:val="00C22191"/>
    <w:rsid w:val="00C22905"/>
    <w:rsid w:val="00C23025"/>
    <w:rsid w:val="00C23E02"/>
    <w:rsid w:val="00C240A6"/>
    <w:rsid w:val="00C2508F"/>
    <w:rsid w:val="00C25927"/>
    <w:rsid w:val="00C26085"/>
    <w:rsid w:val="00C264A7"/>
    <w:rsid w:val="00C26B04"/>
    <w:rsid w:val="00C271DB"/>
    <w:rsid w:val="00C277C3"/>
    <w:rsid w:val="00C27B80"/>
    <w:rsid w:val="00C300DF"/>
    <w:rsid w:val="00C312EF"/>
    <w:rsid w:val="00C31457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4E04"/>
    <w:rsid w:val="00C35B8C"/>
    <w:rsid w:val="00C36357"/>
    <w:rsid w:val="00C37124"/>
    <w:rsid w:val="00C37670"/>
    <w:rsid w:val="00C376CF"/>
    <w:rsid w:val="00C3771B"/>
    <w:rsid w:val="00C378DB"/>
    <w:rsid w:val="00C37A70"/>
    <w:rsid w:val="00C40081"/>
    <w:rsid w:val="00C41DB9"/>
    <w:rsid w:val="00C42C4F"/>
    <w:rsid w:val="00C433FC"/>
    <w:rsid w:val="00C4425A"/>
    <w:rsid w:val="00C45001"/>
    <w:rsid w:val="00C45012"/>
    <w:rsid w:val="00C46333"/>
    <w:rsid w:val="00C46507"/>
    <w:rsid w:val="00C470DE"/>
    <w:rsid w:val="00C47430"/>
    <w:rsid w:val="00C47481"/>
    <w:rsid w:val="00C47DC2"/>
    <w:rsid w:val="00C47E19"/>
    <w:rsid w:val="00C50AB8"/>
    <w:rsid w:val="00C50F69"/>
    <w:rsid w:val="00C52C37"/>
    <w:rsid w:val="00C52DCB"/>
    <w:rsid w:val="00C53852"/>
    <w:rsid w:val="00C53A3A"/>
    <w:rsid w:val="00C53DCF"/>
    <w:rsid w:val="00C54872"/>
    <w:rsid w:val="00C54E13"/>
    <w:rsid w:val="00C54EE2"/>
    <w:rsid w:val="00C54EF2"/>
    <w:rsid w:val="00C5573D"/>
    <w:rsid w:val="00C55A42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2644"/>
    <w:rsid w:val="00C6350A"/>
    <w:rsid w:val="00C637E0"/>
    <w:rsid w:val="00C637FA"/>
    <w:rsid w:val="00C639C4"/>
    <w:rsid w:val="00C63D9D"/>
    <w:rsid w:val="00C64BA8"/>
    <w:rsid w:val="00C64DE7"/>
    <w:rsid w:val="00C65105"/>
    <w:rsid w:val="00C654FB"/>
    <w:rsid w:val="00C67126"/>
    <w:rsid w:val="00C67B42"/>
    <w:rsid w:val="00C67D8A"/>
    <w:rsid w:val="00C67E59"/>
    <w:rsid w:val="00C714C3"/>
    <w:rsid w:val="00C7178C"/>
    <w:rsid w:val="00C7226B"/>
    <w:rsid w:val="00C729AE"/>
    <w:rsid w:val="00C74344"/>
    <w:rsid w:val="00C743E7"/>
    <w:rsid w:val="00C7579C"/>
    <w:rsid w:val="00C757E2"/>
    <w:rsid w:val="00C758B3"/>
    <w:rsid w:val="00C75B56"/>
    <w:rsid w:val="00C76279"/>
    <w:rsid w:val="00C763DE"/>
    <w:rsid w:val="00C768FC"/>
    <w:rsid w:val="00C77439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459A"/>
    <w:rsid w:val="00C85253"/>
    <w:rsid w:val="00C8569C"/>
    <w:rsid w:val="00C856DD"/>
    <w:rsid w:val="00C85F43"/>
    <w:rsid w:val="00C876A4"/>
    <w:rsid w:val="00C87948"/>
    <w:rsid w:val="00C87EDE"/>
    <w:rsid w:val="00C92721"/>
    <w:rsid w:val="00C93859"/>
    <w:rsid w:val="00C945B0"/>
    <w:rsid w:val="00C94833"/>
    <w:rsid w:val="00C9495C"/>
    <w:rsid w:val="00C94A8A"/>
    <w:rsid w:val="00C94C03"/>
    <w:rsid w:val="00C94DA3"/>
    <w:rsid w:val="00C950F4"/>
    <w:rsid w:val="00C951A0"/>
    <w:rsid w:val="00C95B0F"/>
    <w:rsid w:val="00C963C3"/>
    <w:rsid w:val="00CA0E4A"/>
    <w:rsid w:val="00CA12AF"/>
    <w:rsid w:val="00CA2BAD"/>
    <w:rsid w:val="00CA2E09"/>
    <w:rsid w:val="00CA319D"/>
    <w:rsid w:val="00CA3309"/>
    <w:rsid w:val="00CA352B"/>
    <w:rsid w:val="00CA48F7"/>
    <w:rsid w:val="00CA4C1F"/>
    <w:rsid w:val="00CA524A"/>
    <w:rsid w:val="00CA5356"/>
    <w:rsid w:val="00CA54A4"/>
    <w:rsid w:val="00CA58B5"/>
    <w:rsid w:val="00CA615C"/>
    <w:rsid w:val="00CA7600"/>
    <w:rsid w:val="00CA7A53"/>
    <w:rsid w:val="00CA7E99"/>
    <w:rsid w:val="00CB1778"/>
    <w:rsid w:val="00CB2254"/>
    <w:rsid w:val="00CB2275"/>
    <w:rsid w:val="00CB2B06"/>
    <w:rsid w:val="00CB61C9"/>
    <w:rsid w:val="00CB664F"/>
    <w:rsid w:val="00CB6C46"/>
    <w:rsid w:val="00CB6C73"/>
    <w:rsid w:val="00CB7079"/>
    <w:rsid w:val="00CB72B7"/>
    <w:rsid w:val="00CC0FD0"/>
    <w:rsid w:val="00CC1350"/>
    <w:rsid w:val="00CC15AB"/>
    <w:rsid w:val="00CC17FA"/>
    <w:rsid w:val="00CC2381"/>
    <w:rsid w:val="00CC2398"/>
    <w:rsid w:val="00CC27A6"/>
    <w:rsid w:val="00CC29DF"/>
    <w:rsid w:val="00CC2B36"/>
    <w:rsid w:val="00CC2D05"/>
    <w:rsid w:val="00CC2E27"/>
    <w:rsid w:val="00CC3155"/>
    <w:rsid w:val="00CC3F0F"/>
    <w:rsid w:val="00CC3FC0"/>
    <w:rsid w:val="00CC482F"/>
    <w:rsid w:val="00CC52DF"/>
    <w:rsid w:val="00CC5CFC"/>
    <w:rsid w:val="00CC72E7"/>
    <w:rsid w:val="00CC7A5E"/>
    <w:rsid w:val="00CD0BA9"/>
    <w:rsid w:val="00CD1128"/>
    <w:rsid w:val="00CD131A"/>
    <w:rsid w:val="00CD1A91"/>
    <w:rsid w:val="00CD1B04"/>
    <w:rsid w:val="00CD222A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D7C7C"/>
    <w:rsid w:val="00CE0464"/>
    <w:rsid w:val="00CE1282"/>
    <w:rsid w:val="00CE1381"/>
    <w:rsid w:val="00CE1D54"/>
    <w:rsid w:val="00CE1E08"/>
    <w:rsid w:val="00CE25FE"/>
    <w:rsid w:val="00CE2D6D"/>
    <w:rsid w:val="00CE3233"/>
    <w:rsid w:val="00CE3764"/>
    <w:rsid w:val="00CE3E22"/>
    <w:rsid w:val="00CE3E31"/>
    <w:rsid w:val="00CE48C4"/>
    <w:rsid w:val="00CE5100"/>
    <w:rsid w:val="00CE583A"/>
    <w:rsid w:val="00CE5BDD"/>
    <w:rsid w:val="00CE5F87"/>
    <w:rsid w:val="00CE5FF7"/>
    <w:rsid w:val="00CE72A0"/>
    <w:rsid w:val="00CE741D"/>
    <w:rsid w:val="00CE7D36"/>
    <w:rsid w:val="00CE7EBC"/>
    <w:rsid w:val="00CF055E"/>
    <w:rsid w:val="00CF1007"/>
    <w:rsid w:val="00CF147D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43CB"/>
    <w:rsid w:val="00CF5F83"/>
    <w:rsid w:val="00CF689B"/>
    <w:rsid w:val="00CF6EF4"/>
    <w:rsid w:val="00CF7045"/>
    <w:rsid w:val="00CF7189"/>
    <w:rsid w:val="00CF7894"/>
    <w:rsid w:val="00D00219"/>
    <w:rsid w:val="00D0022D"/>
    <w:rsid w:val="00D004AC"/>
    <w:rsid w:val="00D0129F"/>
    <w:rsid w:val="00D0180A"/>
    <w:rsid w:val="00D02F64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68DA"/>
    <w:rsid w:val="00D0704B"/>
    <w:rsid w:val="00D07D44"/>
    <w:rsid w:val="00D107D9"/>
    <w:rsid w:val="00D11155"/>
    <w:rsid w:val="00D1265A"/>
    <w:rsid w:val="00D12A21"/>
    <w:rsid w:val="00D141DC"/>
    <w:rsid w:val="00D14680"/>
    <w:rsid w:val="00D14DB5"/>
    <w:rsid w:val="00D14FCE"/>
    <w:rsid w:val="00D1504A"/>
    <w:rsid w:val="00D15176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52DC"/>
    <w:rsid w:val="00D25E63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6E0"/>
    <w:rsid w:val="00D31B02"/>
    <w:rsid w:val="00D32106"/>
    <w:rsid w:val="00D32470"/>
    <w:rsid w:val="00D32995"/>
    <w:rsid w:val="00D34A22"/>
    <w:rsid w:val="00D35E3A"/>
    <w:rsid w:val="00D36C24"/>
    <w:rsid w:val="00D37612"/>
    <w:rsid w:val="00D400A7"/>
    <w:rsid w:val="00D40FCE"/>
    <w:rsid w:val="00D40FCF"/>
    <w:rsid w:val="00D419B6"/>
    <w:rsid w:val="00D4269D"/>
    <w:rsid w:val="00D426F0"/>
    <w:rsid w:val="00D429A6"/>
    <w:rsid w:val="00D42B26"/>
    <w:rsid w:val="00D42D2F"/>
    <w:rsid w:val="00D4353B"/>
    <w:rsid w:val="00D43EB4"/>
    <w:rsid w:val="00D44262"/>
    <w:rsid w:val="00D44A47"/>
    <w:rsid w:val="00D44C13"/>
    <w:rsid w:val="00D454EE"/>
    <w:rsid w:val="00D46B72"/>
    <w:rsid w:val="00D47972"/>
    <w:rsid w:val="00D47E1D"/>
    <w:rsid w:val="00D5014D"/>
    <w:rsid w:val="00D50834"/>
    <w:rsid w:val="00D50986"/>
    <w:rsid w:val="00D50C0E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163"/>
    <w:rsid w:val="00D5664E"/>
    <w:rsid w:val="00D56AC0"/>
    <w:rsid w:val="00D57695"/>
    <w:rsid w:val="00D576AC"/>
    <w:rsid w:val="00D579D1"/>
    <w:rsid w:val="00D57E65"/>
    <w:rsid w:val="00D60236"/>
    <w:rsid w:val="00D60553"/>
    <w:rsid w:val="00D60588"/>
    <w:rsid w:val="00D608C0"/>
    <w:rsid w:val="00D609D7"/>
    <w:rsid w:val="00D60A20"/>
    <w:rsid w:val="00D61765"/>
    <w:rsid w:val="00D620DA"/>
    <w:rsid w:val="00D62144"/>
    <w:rsid w:val="00D63324"/>
    <w:rsid w:val="00D64B38"/>
    <w:rsid w:val="00D6555F"/>
    <w:rsid w:val="00D668A1"/>
    <w:rsid w:val="00D668C2"/>
    <w:rsid w:val="00D66E3F"/>
    <w:rsid w:val="00D6762C"/>
    <w:rsid w:val="00D67DA1"/>
    <w:rsid w:val="00D7095B"/>
    <w:rsid w:val="00D70AC3"/>
    <w:rsid w:val="00D70B17"/>
    <w:rsid w:val="00D71E6C"/>
    <w:rsid w:val="00D72187"/>
    <w:rsid w:val="00D728D7"/>
    <w:rsid w:val="00D72A86"/>
    <w:rsid w:val="00D72FCE"/>
    <w:rsid w:val="00D73010"/>
    <w:rsid w:val="00D730AF"/>
    <w:rsid w:val="00D735E6"/>
    <w:rsid w:val="00D742B3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9E8"/>
    <w:rsid w:val="00D80D5E"/>
    <w:rsid w:val="00D823C7"/>
    <w:rsid w:val="00D82A36"/>
    <w:rsid w:val="00D82AFF"/>
    <w:rsid w:val="00D82D81"/>
    <w:rsid w:val="00D8340C"/>
    <w:rsid w:val="00D84387"/>
    <w:rsid w:val="00D86559"/>
    <w:rsid w:val="00D904D2"/>
    <w:rsid w:val="00D90868"/>
    <w:rsid w:val="00D9110D"/>
    <w:rsid w:val="00D91D99"/>
    <w:rsid w:val="00D9281E"/>
    <w:rsid w:val="00D945FD"/>
    <w:rsid w:val="00D946B7"/>
    <w:rsid w:val="00D94816"/>
    <w:rsid w:val="00D948B0"/>
    <w:rsid w:val="00D95F11"/>
    <w:rsid w:val="00D95F3B"/>
    <w:rsid w:val="00D9665C"/>
    <w:rsid w:val="00D9676D"/>
    <w:rsid w:val="00D97A72"/>
    <w:rsid w:val="00DA0FA2"/>
    <w:rsid w:val="00DA1038"/>
    <w:rsid w:val="00DA29E4"/>
    <w:rsid w:val="00DA2DF3"/>
    <w:rsid w:val="00DA3083"/>
    <w:rsid w:val="00DA366D"/>
    <w:rsid w:val="00DA3EAF"/>
    <w:rsid w:val="00DA5E91"/>
    <w:rsid w:val="00DA5FFC"/>
    <w:rsid w:val="00DA6CEE"/>
    <w:rsid w:val="00DA753E"/>
    <w:rsid w:val="00DA7DCF"/>
    <w:rsid w:val="00DB02BD"/>
    <w:rsid w:val="00DB0663"/>
    <w:rsid w:val="00DB14CA"/>
    <w:rsid w:val="00DB15B3"/>
    <w:rsid w:val="00DB1AA8"/>
    <w:rsid w:val="00DB2745"/>
    <w:rsid w:val="00DB28E0"/>
    <w:rsid w:val="00DB2A5E"/>
    <w:rsid w:val="00DB2B2E"/>
    <w:rsid w:val="00DB2F85"/>
    <w:rsid w:val="00DB31AA"/>
    <w:rsid w:val="00DB3F0D"/>
    <w:rsid w:val="00DB4048"/>
    <w:rsid w:val="00DB51C6"/>
    <w:rsid w:val="00DB54A5"/>
    <w:rsid w:val="00DB58F2"/>
    <w:rsid w:val="00DB59D8"/>
    <w:rsid w:val="00DB6422"/>
    <w:rsid w:val="00DB67E4"/>
    <w:rsid w:val="00DB75C1"/>
    <w:rsid w:val="00DB7C80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5F3B"/>
    <w:rsid w:val="00DC600A"/>
    <w:rsid w:val="00DC608D"/>
    <w:rsid w:val="00DC6702"/>
    <w:rsid w:val="00DD081A"/>
    <w:rsid w:val="00DD103E"/>
    <w:rsid w:val="00DD1363"/>
    <w:rsid w:val="00DD268B"/>
    <w:rsid w:val="00DD3C5F"/>
    <w:rsid w:val="00DD41A9"/>
    <w:rsid w:val="00DD4500"/>
    <w:rsid w:val="00DD4F71"/>
    <w:rsid w:val="00DD55A7"/>
    <w:rsid w:val="00DD55AA"/>
    <w:rsid w:val="00DD5726"/>
    <w:rsid w:val="00DD6527"/>
    <w:rsid w:val="00DD7640"/>
    <w:rsid w:val="00DD7817"/>
    <w:rsid w:val="00DD7938"/>
    <w:rsid w:val="00DE07BA"/>
    <w:rsid w:val="00DE1FE3"/>
    <w:rsid w:val="00DE3240"/>
    <w:rsid w:val="00DE37F5"/>
    <w:rsid w:val="00DE3E01"/>
    <w:rsid w:val="00DE45BF"/>
    <w:rsid w:val="00DE50A5"/>
    <w:rsid w:val="00DE5EED"/>
    <w:rsid w:val="00DE6216"/>
    <w:rsid w:val="00DE6698"/>
    <w:rsid w:val="00DE669D"/>
    <w:rsid w:val="00DE6BA4"/>
    <w:rsid w:val="00DE6E66"/>
    <w:rsid w:val="00DE7015"/>
    <w:rsid w:val="00DE75CD"/>
    <w:rsid w:val="00DF0FDC"/>
    <w:rsid w:val="00DF1378"/>
    <w:rsid w:val="00DF1B06"/>
    <w:rsid w:val="00DF3C8C"/>
    <w:rsid w:val="00DF3CC3"/>
    <w:rsid w:val="00DF440B"/>
    <w:rsid w:val="00DF45F8"/>
    <w:rsid w:val="00DF4A71"/>
    <w:rsid w:val="00DF4CDB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29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2FC9"/>
    <w:rsid w:val="00E039F5"/>
    <w:rsid w:val="00E04605"/>
    <w:rsid w:val="00E04A61"/>
    <w:rsid w:val="00E04B13"/>
    <w:rsid w:val="00E05A9F"/>
    <w:rsid w:val="00E05F0E"/>
    <w:rsid w:val="00E06087"/>
    <w:rsid w:val="00E1077A"/>
    <w:rsid w:val="00E10FB1"/>
    <w:rsid w:val="00E115F4"/>
    <w:rsid w:val="00E117CA"/>
    <w:rsid w:val="00E122D3"/>
    <w:rsid w:val="00E123ED"/>
    <w:rsid w:val="00E1320D"/>
    <w:rsid w:val="00E134B8"/>
    <w:rsid w:val="00E13DE7"/>
    <w:rsid w:val="00E13FAE"/>
    <w:rsid w:val="00E1564C"/>
    <w:rsid w:val="00E157C3"/>
    <w:rsid w:val="00E157C6"/>
    <w:rsid w:val="00E15F65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4740"/>
    <w:rsid w:val="00E25542"/>
    <w:rsid w:val="00E255D8"/>
    <w:rsid w:val="00E256F8"/>
    <w:rsid w:val="00E258F8"/>
    <w:rsid w:val="00E259F3"/>
    <w:rsid w:val="00E26279"/>
    <w:rsid w:val="00E2687F"/>
    <w:rsid w:val="00E26AD8"/>
    <w:rsid w:val="00E26C81"/>
    <w:rsid w:val="00E26EA2"/>
    <w:rsid w:val="00E26ECB"/>
    <w:rsid w:val="00E27291"/>
    <w:rsid w:val="00E2758D"/>
    <w:rsid w:val="00E27DB0"/>
    <w:rsid w:val="00E27FAA"/>
    <w:rsid w:val="00E3082B"/>
    <w:rsid w:val="00E308C7"/>
    <w:rsid w:val="00E31865"/>
    <w:rsid w:val="00E32A11"/>
    <w:rsid w:val="00E32C9B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996"/>
    <w:rsid w:val="00E40AE8"/>
    <w:rsid w:val="00E40B2F"/>
    <w:rsid w:val="00E41522"/>
    <w:rsid w:val="00E42409"/>
    <w:rsid w:val="00E4254F"/>
    <w:rsid w:val="00E43189"/>
    <w:rsid w:val="00E43CAA"/>
    <w:rsid w:val="00E44678"/>
    <w:rsid w:val="00E447CD"/>
    <w:rsid w:val="00E44D93"/>
    <w:rsid w:val="00E4564D"/>
    <w:rsid w:val="00E45FAD"/>
    <w:rsid w:val="00E47598"/>
    <w:rsid w:val="00E47AA6"/>
    <w:rsid w:val="00E507A6"/>
    <w:rsid w:val="00E50B2C"/>
    <w:rsid w:val="00E50C09"/>
    <w:rsid w:val="00E50D05"/>
    <w:rsid w:val="00E50D1C"/>
    <w:rsid w:val="00E5190B"/>
    <w:rsid w:val="00E51F94"/>
    <w:rsid w:val="00E54581"/>
    <w:rsid w:val="00E54AC8"/>
    <w:rsid w:val="00E554B1"/>
    <w:rsid w:val="00E56287"/>
    <w:rsid w:val="00E56767"/>
    <w:rsid w:val="00E56C8B"/>
    <w:rsid w:val="00E573C3"/>
    <w:rsid w:val="00E575C4"/>
    <w:rsid w:val="00E57E96"/>
    <w:rsid w:val="00E60250"/>
    <w:rsid w:val="00E61C20"/>
    <w:rsid w:val="00E61F87"/>
    <w:rsid w:val="00E62025"/>
    <w:rsid w:val="00E6216A"/>
    <w:rsid w:val="00E62657"/>
    <w:rsid w:val="00E62795"/>
    <w:rsid w:val="00E62EEF"/>
    <w:rsid w:val="00E63C78"/>
    <w:rsid w:val="00E63FC0"/>
    <w:rsid w:val="00E641C1"/>
    <w:rsid w:val="00E647C8"/>
    <w:rsid w:val="00E64914"/>
    <w:rsid w:val="00E65427"/>
    <w:rsid w:val="00E65931"/>
    <w:rsid w:val="00E659CA"/>
    <w:rsid w:val="00E662A3"/>
    <w:rsid w:val="00E664AE"/>
    <w:rsid w:val="00E66832"/>
    <w:rsid w:val="00E66CB3"/>
    <w:rsid w:val="00E6764B"/>
    <w:rsid w:val="00E67E73"/>
    <w:rsid w:val="00E67E76"/>
    <w:rsid w:val="00E70857"/>
    <w:rsid w:val="00E70988"/>
    <w:rsid w:val="00E71973"/>
    <w:rsid w:val="00E71DF5"/>
    <w:rsid w:val="00E71ED8"/>
    <w:rsid w:val="00E71F12"/>
    <w:rsid w:val="00E734CA"/>
    <w:rsid w:val="00E73A1A"/>
    <w:rsid w:val="00E7411D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33F3"/>
    <w:rsid w:val="00E83F97"/>
    <w:rsid w:val="00E84367"/>
    <w:rsid w:val="00E84B8B"/>
    <w:rsid w:val="00E84C6C"/>
    <w:rsid w:val="00E84CB5"/>
    <w:rsid w:val="00E85973"/>
    <w:rsid w:val="00E85FB5"/>
    <w:rsid w:val="00E85FFB"/>
    <w:rsid w:val="00E86520"/>
    <w:rsid w:val="00E87382"/>
    <w:rsid w:val="00E874EF"/>
    <w:rsid w:val="00E87A92"/>
    <w:rsid w:val="00E87B9C"/>
    <w:rsid w:val="00E87CAB"/>
    <w:rsid w:val="00E903E5"/>
    <w:rsid w:val="00E90BED"/>
    <w:rsid w:val="00E90F80"/>
    <w:rsid w:val="00E9122B"/>
    <w:rsid w:val="00E918BF"/>
    <w:rsid w:val="00E91E24"/>
    <w:rsid w:val="00E923A9"/>
    <w:rsid w:val="00E92B08"/>
    <w:rsid w:val="00E92D6F"/>
    <w:rsid w:val="00E9312C"/>
    <w:rsid w:val="00E93758"/>
    <w:rsid w:val="00E93CE4"/>
    <w:rsid w:val="00E942A7"/>
    <w:rsid w:val="00E94FC6"/>
    <w:rsid w:val="00E950D9"/>
    <w:rsid w:val="00E95A3D"/>
    <w:rsid w:val="00E963D3"/>
    <w:rsid w:val="00E97338"/>
    <w:rsid w:val="00E9776A"/>
    <w:rsid w:val="00E9797A"/>
    <w:rsid w:val="00EA04B7"/>
    <w:rsid w:val="00EA1D9C"/>
    <w:rsid w:val="00EA1EB6"/>
    <w:rsid w:val="00EA2D40"/>
    <w:rsid w:val="00EA2D4D"/>
    <w:rsid w:val="00EA2F08"/>
    <w:rsid w:val="00EA3195"/>
    <w:rsid w:val="00EA3583"/>
    <w:rsid w:val="00EA3C12"/>
    <w:rsid w:val="00EA6438"/>
    <w:rsid w:val="00EA6544"/>
    <w:rsid w:val="00EA6768"/>
    <w:rsid w:val="00EA678B"/>
    <w:rsid w:val="00EA6C51"/>
    <w:rsid w:val="00EA773A"/>
    <w:rsid w:val="00EB0D75"/>
    <w:rsid w:val="00EB0E5E"/>
    <w:rsid w:val="00EB190E"/>
    <w:rsid w:val="00EB1E56"/>
    <w:rsid w:val="00EB406B"/>
    <w:rsid w:val="00EB40C2"/>
    <w:rsid w:val="00EB50A8"/>
    <w:rsid w:val="00EB53FE"/>
    <w:rsid w:val="00EB5CF6"/>
    <w:rsid w:val="00EB60E6"/>
    <w:rsid w:val="00EB61C9"/>
    <w:rsid w:val="00EC02FC"/>
    <w:rsid w:val="00EC0D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8B3"/>
    <w:rsid w:val="00EC4BD3"/>
    <w:rsid w:val="00EC50B0"/>
    <w:rsid w:val="00EC5193"/>
    <w:rsid w:val="00EC5CE1"/>
    <w:rsid w:val="00EC61FA"/>
    <w:rsid w:val="00EC6476"/>
    <w:rsid w:val="00EC735C"/>
    <w:rsid w:val="00EC7415"/>
    <w:rsid w:val="00EC79D3"/>
    <w:rsid w:val="00EC7FC0"/>
    <w:rsid w:val="00ED00D6"/>
    <w:rsid w:val="00ED03FD"/>
    <w:rsid w:val="00ED0738"/>
    <w:rsid w:val="00ED0868"/>
    <w:rsid w:val="00ED0E16"/>
    <w:rsid w:val="00ED1C85"/>
    <w:rsid w:val="00ED4574"/>
    <w:rsid w:val="00ED52D3"/>
    <w:rsid w:val="00ED5654"/>
    <w:rsid w:val="00ED63B6"/>
    <w:rsid w:val="00ED6709"/>
    <w:rsid w:val="00ED694A"/>
    <w:rsid w:val="00ED7123"/>
    <w:rsid w:val="00ED761C"/>
    <w:rsid w:val="00ED76FA"/>
    <w:rsid w:val="00EE11DA"/>
    <w:rsid w:val="00EE17F1"/>
    <w:rsid w:val="00EE20E6"/>
    <w:rsid w:val="00EE232B"/>
    <w:rsid w:val="00EE2B86"/>
    <w:rsid w:val="00EE2F67"/>
    <w:rsid w:val="00EE3162"/>
    <w:rsid w:val="00EE353A"/>
    <w:rsid w:val="00EE3687"/>
    <w:rsid w:val="00EE40BA"/>
    <w:rsid w:val="00EE4107"/>
    <w:rsid w:val="00EE415B"/>
    <w:rsid w:val="00EE438A"/>
    <w:rsid w:val="00EE46C8"/>
    <w:rsid w:val="00EE4B36"/>
    <w:rsid w:val="00EE4DA2"/>
    <w:rsid w:val="00EE5F07"/>
    <w:rsid w:val="00EE5F4C"/>
    <w:rsid w:val="00EE611A"/>
    <w:rsid w:val="00EE6225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EF5074"/>
    <w:rsid w:val="00EF6CE3"/>
    <w:rsid w:val="00EF79C3"/>
    <w:rsid w:val="00EF7FF9"/>
    <w:rsid w:val="00F01756"/>
    <w:rsid w:val="00F01CEC"/>
    <w:rsid w:val="00F01FB0"/>
    <w:rsid w:val="00F035C7"/>
    <w:rsid w:val="00F047AE"/>
    <w:rsid w:val="00F053D7"/>
    <w:rsid w:val="00F0550E"/>
    <w:rsid w:val="00F05F44"/>
    <w:rsid w:val="00F06170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6CB"/>
    <w:rsid w:val="00F178D3"/>
    <w:rsid w:val="00F20586"/>
    <w:rsid w:val="00F2115C"/>
    <w:rsid w:val="00F21518"/>
    <w:rsid w:val="00F21643"/>
    <w:rsid w:val="00F218CD"/>
    <w:rsid w:val="00F21A67"/>
    <w:rsid w:val="00F2208A"/>
    <w:rsid w:val="00F22909"/>
    <w:rsid w:val="00F22D60"/>
    <w:rsid w:val="00F22E0A"/>
    <w:rsid w:val="00F230CE"/>
    <w:rsid w:val="00F231D6"/>
    <w:rsid w:val="00F235FB"/>
    <w:rsid w:val="00F23DE6"/>
    <w:rsid w:val="00F23EAE"/>
    <w:rsid w:val="00F2411E"/>
    <w:rsid w:val="00F2414E"/>
    <w:rsid w:val="00F24B7A"/>
    <w:rsid w:val="00F252D2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621"/>
    <w:rsid w:val="00F31951"/>
    <w:rsid w:val="00F31CDF"/>
    <w:rsid w:val="00F32136"/>
    <w:rsid w:val="00F3214E"/>
    <w:rsid w:val="00F33266"/>
    <w:rsid w:val="00F3345C"/>
    <w:rsid w:val="00F34474"/>
    <w:rsid w:val="00F34977"/>
    <w:rsid w:val="00F34CD7"/>
    <w:rsid w:val="00F34FD8"/>
    <w:rsid w:val="00F3545C"/>
    <w:rsid w:val="00F35783"/>
    <w:rsid w:val="00F36303"/>
    <w:rsid w:val="00F36327"/>
    <w:rsid w:val="00F366C1"/>
    <w:rsid w:val="00F37232"/>
    <w:rsid w:val="00F37348"/>
    <w:rsid w:val="00F374C0"/>
    <w:rsid w:val="00F401D2"/>
    <w:rsid w:val="00F404E3"/>
    <w:rsid w:val="00F40D56"/>
    <w:rsid w:val="00F40F68"/>
    <w:rsid w:val="00F414A8"/>
    <w:rsid w:val="00F41840"/>
    <w:rsid w:val="00F42394"/>
    <w:rsid w:val="00F42DCD"/>
    <w:rsid w:val="00F43382"/>
    <w:rsid w:val="00F43F44"/>
    <w:rsid w:val="00F44B68"/>
    <w:rsid w:val="00F44BC9"/>
    <w:rsid w:val="00F453CF"/>
    <w:rsid w:val="00F454A1"/>
    <w:rsid w:val="00F4563F"/>
    <w:rsid w:val="00F45954"/>
    <w:rsid w:val="00F45AF3"/>
    <w:rsid w:val="00F465D5"/>
    <w:rsid w:val="00F46E68"/>
    <w:rsid w:val="00F500DF"/>
    <w:rsid w:val="00F50190"/>
    <w:rsid w:val="00F5051B"/>
    <w:rsid w:val="00F50BAA"/>
    <w:rsid w:val="00F50C9D"/>
    <w:rsid w:val="00F510B6"/>
    <w:rsid w:val="00F51572"/>
    <w:rsid w:val="00F51A6A"/>
    <w:rsid w:val="00F51FF5"/>
    <w:rsid w:val="00F523A9"/>
    <w:rsid w:val="00F52429"/>
    <w:rsid w:val="00F52A63"/>
    <w:rsid w:val="00F52DB6"/>
    <w:rsid w:val="00F5304C"/>
    <w:rsid w:val="00F53274"/>
    <w:rsid w:val="00F5344C"/>
    <w:rsid w:val="00F540D4"/>
    <w:rsid w:val="00F5442E"/>
    <w:rsid w:val="00F54CC1"/>
    <w:rsid w:val="00F55B0F"/>
    <w:rsid w:val="00F5642D"/>
    <w:rsid w:val="00F566FA"/>
    <w:rsid w:val="00F56E15"/>
    <w:rsid w:val="00F5705E"/>
    <w:rsid w:val="00F61256"/>
    <w:rsid w:val="00F62FAB"/>
    <w:rsid w:val="00F633D5"/>
    <w:rsid w:val="00F638AE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27EA"/>
    <w:rsid w:val="00F73102"/>
    <w:rsid w:val="00F74423"/>
    <w:rsid w:val="00F748F7"/>
    <w:rsid w:val="00F75143"/>
    <w:rsid w:val="00F75593"/>
    <w:rsid w:val="00F75A6D"/>
    <w:rsid w:val="00F765CE"/>
    <w:rsid w:val="00F76A60"/>
    <w:rsid w:val="00F7708C"/>
    <w:rsid w:val="00F77DA7"/>
    <w:rsid w:val="00F81C69"/>
    <w:rsid w:val="00F83258"/>
    <w:rsid w:val="00F83400"/>
    <w:rsid w:val="00F836ED"/>
    <w:rsid w:val="00F84408"/>
    <w:rsid w:val="00F853E0"/>
    <w:rsid w:val="00F8617D"/>
    <w:rsid w:val="00F8660C"/>
    <w:rsid w:val="00F87895"/>
    <w:rsid w:val="00F87DBB"/>
    <w:rsid w:val="00F90491"/>
    <w:rsid w:val="00F91813"/>
    <w:rsid w:val="00F9249E"/>
    <w:rsid w:val="00F93BF5"/>
    <w:rsid w:val="00F93E58"/>
    <w:rsid w:val="00F9461C"/>
    <w:rsid w:val="00F94CC3"/>
    <w:rsid w:val="00F95A4F"/>
    <w:rsid w:val="00F95B68"/>
    <w:rsid w:val="00F96A2D"/>
    <w:rsid w:val="00F96D97"/>
    <w:rsid w:val="00F96E71"/>
    <w:rsid w:val="00F96F5B"/>
    <w:rsid w:val="00F9712D"/>
    <w:rsid w:val="00F977B8"/>
    <w:rsid w:val="00F97A64"/>
    <w:rsid w:val="00F97D5B"/>
    <w:rsid w:val="00F97E31"/>
    <w:rsid w:val="00FA0350"/>
    <w:rsid w:val="00FA056F"/>
    <w:rsid w:val="00FA0805"/>
    <w:rsid w:val="00FA095F"/>
    <w:rsid w:val="00FA0CC5"/>
    <w:rsid w:val="00FA11BD"/>
    <w:rsid w:val="00FA1D10"/>
    <w:rsid w:val="00FA23F3"/>
    <w:rsid w:val="00FA2780"/>
    <w:rsid w:val="00FA2821"/>
    <w:rsid w:val="00FA307A"/>
    <w:rsid w:val="00FA37C3"/>
    <w:rsid w:val="00FA3D1C"/>
    <w:rsid w:val="00FA4053"/>
    <w:rsid w:val="00FA4876"/>
    <w:rsid w:val="00FA540C"/>
    <w:rsid w:val="00FA60F3"/>
    <w:rsid w:val="00FA659C"/>
    <w:rsid w:val="00FA66DC"/>
    <w:rsid w:val="00FA7704"/>
    <w:rsid w:val="00FA7BEA"/>
    <w:rsid w:val="00FB0ECB"/>
    <w:rsid w:val="00FB1952"/>
    <w:rsid w:val="00FB1D13"/>
    <w:rsid w:val="00FB252C"/>
    <w:rsid w:val="00FB295E"/>
    <w:rsid w:val="00FB36DE"/>
    <w:rsid w:val="00FB36FE"/>
    <w:rsid w:val="00FB3E02"/>
    <w:rsid w:val="00FB3E77"/>
    <w:rsid w:val="00FB45B0"/>
    <w:rsid w:val="00FB46DF"/>
    <w:rsid w:val="00FB4BA7"/>
    <w:rsid w:val="00FB51C1"/>
    <w:rsid w:val="00FB5BB1"/>
    <w:rsid w:val="00FB68D4"/>
    <w:rsid w:val="00FB6E77"/>
    <w:rsid w:val="00FB7ABC"/>
    <w:rsid w:val="00FC05DF"/>
    <w:rsid w:val="00FC06D1"/>
    <w:rsid w:val="00FC0E14"/>
    <w:rsid w:val="00FC0F53"/>
    <w:rsid w:val="00FC136E"/>
    <w:rsid w:val="00FC13A4"/>
    <w:rsid w:val="00FC27B8"/>
    <w:rsid w:val="00FC2B52"/>
    <w:rsid w:val="00FC31A9"/>
    <w:rsid w:val="00FC3778"/>
    <w:rsid w:val="00FC3A1B"/>
    <w:rsid w:val="00FC3DCC"/>
    <w:rsid w:val="00FC4037"/>
    <w:rsid w:val="00FC4897"/>
    <w:rsid w:val="00FC4E50"/>
    <w:rsid w:val="00FC64CC"/>
    <w:rsid w:val="00FC658E"/>
    <w:rsid w:val="00FD03FA"/>
    <w:rsid w:val="00FD04FB"/>
    <w:rsid w:val="00FD084B"/>
    <w:rsid w:val="00FD10CA"/>
    <w:rsid w:val="00FD2198"/>
    <w:rsid w:val="00FD262A"/>
    <w:rsid w:val="00FD2F2A"/>
    <w:rsid w:val="00FD3A46"/>
    <w:rsid w:val="00FD3F3C"/>
    <w:rsid w:val="00FD3F3D"/>
    <w:rsid w:val="00FD4340"/>
    <w:rsid w:val="00FD446A"/>
    <w:rsid w:val="00FD5002"/>
    <w:rsid w:val="00FD53F1"/>
    <w:rsid w:val="00FD5B53"/>
    <w:rsid w:val="00FD5C65"/>
    <w:rsid w:val="00FD6FC0"/>
    <w:rsid w:val="00FD70CA"/>
    <w:rsid w:val="00FD7517"/>
    <w:rsid w:val="00FD7842"/>
    <w:rsid w:val="00FE054A"/>
    <w:rsid w:val="00FE12D7"/>
    <w:rsid w:val="00FE160F"/>
    <w:rsid w:val="00FE21BD"/>
    <w:rsid w:val="00FE2919"/>
    <w:rsid w:val="00FE31EF"/>
    <w:rsid w:val="00FE3877"/>
    <w:rsid w:val="00FE4E9A"/>
    <w:rsid w:val="00FE555F"/>
    <w:rsid w:val="00FE5EE4"/>
    <w:rsid w:val="00FE6084"/>
    <w:rsid w:val="00FE71EF"/>
    <w:rsid w:val="00FE7423"/>
    <w:rsid w:val="00FE7566"/>
    <w:rsid w:val="00FE7BF4"/>
    <w:rsid w:val="00FF07B3"/>
    <w:rsid w:val="00FF0BF8"/>
    <w:rsid w:val="00FF1542"/>
    <w:rsid w:val="00FF4FDD"/>
    <w:rsid w:val="00FF5481"/>
    <w:rsid w:val="00FF57D6"/>
    <w:rsid w:val="00FF5C29"/>
    <w:rsid w:val="00FF658F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docId w15:val="{107C2607-6F6B-4A3B-951B-7F621BB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C6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8</cp:revision>
  <cp:lastPrinted>2023-11-26T03:12:00Z</cp:lastPrinted>
  <dcterms:created xsi:type="dcterms:W3CDTF">2023-12-10T06:25:00Z</dcterms:created>
  <dcterms:modified xsi:type="dcterms:W3CDTF">2023-12-10T15:10:00Z</dcterms:modified>
</cp:coreProperties>
</file>